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0B" w:rsidRPr="00320BEE" w:rsidRDefault="00287E0B" w:rsidP="001C6C2C">
      <w:pPr>
        <w:rPr>
          <w:b/>
          <w:bCs/>
          <w:sz w:val="22"/>
          <w:szCs w:val="22"/>
        </w:rPr>
      </w:pPr>
    </w:p>
    <w:p w:rsidR="00287E0B" w:rsidRPr="00D02AF9" w:rsidRDefault="00A114B8" w:rsidP="007501B8">
      <w:pPr>
        <w:suppressAutoHyphens w:val="0"/>
        <w:outlineLvl w:val="0"/>
        <w:rPr>
          <w:lang w:val="sr-Cyrl-CS"/>
        </w:rPr>
      </w:pPr>
      <w:r>
        <w:rPr>
          <w:lang w:val="sr-Cyrl-CS"/>
        </w:rPr>
        <w:t>ОШ „Иван Гундулић“ Нови Сад</w:t>
      </w:r>
    </w:p>
    <w:p w:rsidR="00287E0B" w:rsidRPr="00D02AF9" w:rsidRDefault="00D073E5" w:rsidP="007501B8">
      <w:pPr>
        <w:suppressAutoHyphens w:val="0"/>
      </w:pPr>
      <w:r>
        <w:t>Гундулићева 9, Нови Сад</w:t>
      </w:r>
    </w:p>
    <w:p w:rsidR="00287E0B" w:rsidRPr="00A92A31" w:rsidRDefault="00287E0B" w:rsidP="007501B8">
      <w:pPr>
        <w:suppressAutoHyphens w:val="0"/>
      </w:pPr>
      <w:r w:rsidRPr="00D02AF9">
        <w:t xml:space="preserve">Број: </w:t>
      </w:r>
      <w:r w:rsidR="00985AE4">
        <w:t>426</w:t>
      </w:r>
    </w:p>
    <w:p w:rsidR="00287E0B" w:rsidRPr="00D02AF9" w:rsidRDefault="00287E0B" w:rsidP="007501B8">
      <w:pPr>
        <w:suppressAutoHyphens w:val="0"/>
        <w:rPr>
          <w:lang w:val="sr-Cyrl-CS"/>
        </w:rPr>
      </w:pPr>
      <w:r w:rsidRPr="00D02AF9">
        <w:t>Датум:</w:t>
      </w:r>
      <w:r w:rsidR="00A92E44" w:rsidRPr="00D02AF9">
        <w:rPr>
          <w:lang w:val="sr-Cyrl-CS"/>
        </w:rPr>
        <w:t xml:space="preserve"> </w:t>
      </w:r>
      <w:r w:rsidR="00985AE4">
        <w:t>06.05.2020</w:t>
      </w:r>
      <w:r w:rsidR="00A92A31">
        <w:rPr>
          <w:lang w:val="sr-Cyrl-CS"/>
        </w:rPr>
        <w:t>. године</w:t>
      </w:r>
    </w:p>
    <w:p w:rsidR="007501B8" w:rsidRDefault="007501B8" w:rsidP="007501B8">
      <w:pPr>
        <w:rPr>
          <w:b/>
          <w:noProof/>
        </w:rPr>
      </w:pPr>
    </w:p>
    <w:p w:rsidR="007501B8" w:rsidRDefault="007501B8" w:rsidP="007501B8">
      <w:pPr>
        <w:tabs>
          <w:tab w:val="left" w:pos="579"/>
        </w:tabs>
        <w:jc w:val="both"/>
        <w:rPr>
          <w:noProof/>
          <w:sz w:val="22"/>
          <w:szCs w:val="22"/>
          <w:lang w:val="ru-RU"/>
        </w:rPr>
      </w:pPr>
    </w:p>
    <w:p w:rsidR="00287E0B" w:rsidRPr="00A63CFE" w:rsidRDefault="00287E0B" w:rsidP="007501B8">
      <w:pPr>
        <w:tabs>
          <w:tab w:val="left" w:pos="579"/>
        </w:tabs>
        <w:jc w:val="both"/>
        <w:rPr>
          <w:noProof/>
          <w:sz w:val="22"/>
          <w:szCs w:val="22"/>
          <w:lang w:val="ru-RU"/>
        </w:rPr>
      </w:pPr>
      <w:r w:rsidRPr="00770197">
        <w:rPr>
          <w:noProof/>
          <w:sz w:val="22"/>
          <w:szCs w:val="22"/>
          <w:lang w:val="ru-RU"/>
        </w:rPr>
        <w:t xml:space="preserve">На основу члана 54. Закона о јавним набавкама (Сл. Гласник РС БР. </w:t>
      </w:r>
      <w:r w:rsidRPr="00770197">
        <w:rPr>
          <w:sz w:val="22"/>
          <w:szCs w:val="22"/>
          <w:lang w:val="ru-RU" w:eastAsia="en-GB"/>
        </w:rPr>
        <w:t>1</w:t>
      </w:r>
      <w:r w:rsidRPr="00770197">
        <w:rPr>
          <w:sz w:val="22"/>
          <w:szCs w:val="22"/>
          <w:lang w:val="sr-Cyrl-CS" w:eastAsia="en-GB"/>
        </w:rPr>
        <w:t>24</w:t>
      </w:r>
      <w:r w:rsidRPr="00770197">
        <w:rPr>
          <w:sz w:val="22"/>
          <w:szCs w:val="22"/>
          <w:lang w:val="ru-RU" w:eastAsia="en-GB"/>
        </w:rPr>
        <w:t>/</w:t>
      </w:r>
      <w:r w:rsidRPr="00770197">
        <w:rPr>
          <w:sz w:val="22"/>
          <w:szCs w:val="22"/>
          <w:lang w:val="sr-Cyrl-CS" w:eastAsia="en-GB"/>
        </w:rPr>
        <w:t>2012</w:t>
      </w:r>
      <w:r w:rsidRPr="00770197">
        <w:rPr>
          <w:sz w:val="22"/>
          <w:szCs w:val="22"/>
          <w:lang w:val="ru-RU" w:eastAsia="en-GB"/>
        </w:rPr>
        <w:t>, 14/15и 68/15</w:t>
      </w:r>
      <w:r w:rsidRPr="00770197">
        <w:rPr>
          <w:noProof/>
          <w:sz w:val="22"/>
          <w:szCs w:val="22"/>
          <w:lang w:val="ru-RU"/>
        </w:rPr>
        <w:t xml:space="preserve">.), </w:t>
      </w:r>
      <w:r w:rsidRPr="00770197">
        <w:rPr>
          <w:noProof/>
          <w:sz w:val="22"/>
          <w:szCs w:val="22"/>
          <w:lang w:val="ru-RU" w:eastAsia="en-US"/>
        </w:rPr>
        <w:t xml:space="preserve">чланом 2 . Правилника о обавезним елементима конкурсне документације у поступцима јавних набавки и начину доказивања испуњеностуи услова (Сл. Гласник РС бр. 29/2013) </w:t>
      </w:r>
      <w:r w:rsidRPr="00770197">
        <w:rPr>
          <w:noProof/>
          <w:sz w:val="22"/>
          <w:szCs w:val="22"/>
          <w:lang w:val="ru-RU"/>
        </w:rPr>
        <w:t>, Претходног обавештења</w:t>
      </w:r>
      <w:r w:rsidR="00B07E62">
        <w:rPr>
          <w:noProof/>
          <w:sz w:val="22"/>
          <w:szCs w:val="22"/>
        </w:rPr>
        <w:t xml:space="preserve"> о намери да спроведе поступак јавне набавке</w:t>
      </w:r>
      <w:r w:rsidRPr="00770197">
        <w:rPr>
          <w:noProof/>
          <w:sz w:val="22"/>
          <w:szCs w:val="22"/>
          <w:lang w:val="ru-RU"/>
        </w:rPr>
        <w:t xml:space="preserve"> број </w:t>
      </w:r>
      <w:r w:rsidR="000954A7" w:rsidRPr="000954A7">
        <w:rPr>
          <w:noProof/>
          <w:sz w:val="22"/>
          <w:szCs w:val="22"/>
        </w:rPr>
        <w:t>1836</w:t>
      </w:r>
      <w:r w:rsidRPr="000954A7">
        <w:rPr>
          <w:noProof/>
          <w:sz w:val="22"/>
          <w:szCs w:val="22"/>
          <w:lang w:val="ru-RU"/>
        </w:rPr>
        <w:t xml:space="preserve"> од </w:t>
      </w:r>
      <w:r w:rsidR="000954A7">
        <w:rPr>
          <w:sz w:val="22"/>
          <w:szCs w:val="22"/>
        </w:rPr>
        <w:t>24.12.</w:t>
      </w:r>
      <w:r w:rsidR="00FB4683">
        <w:rPr>
          <w:sz w:val="22"/>
          <w:szCs w:val="22"/>
        </w:rPr>
        <w:t>2020</w:t>
      </w:r>
      <w:r w:rsidRPr="00770197">
        <w:rPr>
          <w:sz w:val="22"/>
          <w:szCs w:val="22"/>
          <w:lang w:val="ru-RU"/>
        </w:rPr>
        <w:t xml:space="preserve">. </w:t>
      </w:r>
      <w:r w:rsidRPr="00770197">
        <w:rPr>
          <w:noProof/>
          <w:sz w:val="22"/>
          <w:szCs w:val="22"/>
          <w:lang w:val="ru-RU"/>
        </w:rPr>
        <w:t xml:space="preserve">године и Одлуке о покретању отвореног поступка јавне набавке </w:t>
      </w:r>
      <w:r w:rsidRPr="00A63CFE">
        <w:rPr>
          <w:noProof/>
          <w:sz w:val="22"/>
          <w:szCs w:val="22"/>
          <w:lang w:val="ru-RU"/>
        </w:rPr>
        <w:t>број</w:t>
      </w:r>
      <w:r w:rsidR="00A92A31">
        <w:rPr>
          <w:noProof/>
          <w:sz w:val="22"/>
          <w:szCs w:val="22"/>
          <w:lang w:val="ru-RU"/>
        </w:rPr>
        <w:t xml:space="preserve"> </w:t>
      </w:r>
      <w:r w:rsidR="00985AE4" w:rsidRPr="00580B5D">
        <w:rPr>
          <w:noProof/>
          <w:sz w:val="22"/>
          <w:szCs w:val="22"/>
          <w:lang/>
        </w:rPr>
        <w:t>422</w:t>
      </w:r>
      <w:r w:rsidRPr="00580B5D">
        <w:rPr>
          <w:noProof/>
          <w:sz w:val="22"/>
          <w:szCs w:val="22"/>
          <w:lang w:val="ru-RU"/>
        </w:rPr>
        <w:t xml:space="preserve"> од </w:t>
      </w:r>
      <w:r w:rsidR="00985AE4">
        <w:rPr>
          <w:noProof/>
          <w:sz w:val="22"/>
          <w:szCs w:val="22"/>
        </w:rPr>
        <w:t>06.05.2020</w:t>
      </w:r>
      <w:r w:rsidRPr="00A92A31">
        <w:rPr>
          <w:noProof/>
          <w:sz w:val="22"/>
          <w:szCs w:val="22"/>
          <w:lang w:val="ru-RU"/>
        </w:rPr>
        <w:t>.године;</w:t>
      </w:r>
    </w:p>
    <w:p w:rsidR="00153459" w:rsidRPr="00A63CFE" w:rsidRDefault="00287E0B" w:rsidP="00153459">
      <w:pPr>
        <w:tabs>
          <w:tab w:val="left" w:pos="579"/>
        </w:tabs>
        <w:jc w:val="both"/>
        <w:rPr>
          <w:noProof/>
          <w:sz w:val="22"/>
          <w:szCs w:val="22"/>
          <w:lang w:val="ru-RU"/>
        </w:rPr>
      </w:pPr>
      <w:r w:rsidRPr="00A63CFE">
        <w:rPr>
          <w:noProof/>
          <w:sz w:val="22"/>
          <w:szCs w:val="22"/>
          <w:lang w:val="ru-RU"/>
        </w:rPr>
        <w:tab/>
        <w:t xml:space="preserve">Комисија за спровођење поступка јавне набавке образована решењем директора број </w:t>
      </w:r>
      <w:r w:rsidR="00985AE4" w:rsidRPr="00580B5D">
        <w:rPr>
          <w:noProof/>
          <w:sz w:val="22"/>
          <w:szCs w:val="22"/>
          <w:lang/>
        </w:rPr>
        <w:t>423</w:t>
      </w:r>
      <w:r w:rsidR="00153459" w:rsidRPr="00580B5D">
        <w:rPr>
          <w:noProof/>
          <w:sz w:val="22"/>
          <w:szCs w:val="22"/>
          <w:lang w:val="ru-RU"/>
        </w:rPr>
        <w:t xml:space="preserve"> од </w:t>
      </w:r>
      <w:r w:rsidR="00985AE4">
        <w:rPr>
          <w:noProof/>
          <w:sz w:val="22"/>
          <w:szCs w:val="22"/>
        </w:rPr>
        <w:t>06.05.2020</w:t>
      </w:r>
      <w:r w:rsidR="00153459" w:rsidRPr="00A92A31">
        <w:rPr>
          <w:noProof/>
          <w:sz w:val="22"/>
          <w:szCs w:val="22"/>
          <w:lang w:val="ru-RU"/>
        </w:rPr>
        <w:t>.године;</w:t>
      </w:r>
    </w:p>
    <w:p w:rsidR="00287E0B" w:rsidRPr="00770197" w:rsidRDefault="00287E0B" w:rsidP="007501B8">
      <w:pPr>
        <w:jc w:val="both"/>
        <w:rPr>
          <w:noProof/>
          <w:sz w:val="22"/>
          <w:szCs w:val="22"/>
          <w:lang w:val="ru-RU"/>
        </w:rPr>
      </w:pPr>
      <w:r w:rsidRPr="00A92A31">
        <w:rPr>
          <w:noProof/>
          <w:sz w:val="22"/>
          <w:szCs w:val="22"/>
          <w:lang w:val="ru-RU"/>
        </w:rPr>
        <w:t>.</w:t>
      </w:r>
    </w:p>
    <w:p w:rsidR="00287E0B" w:rsidRPr="00770197" w:rsidRDefault="00287E0B" w:rsidP="00D221DE">
      <w:pPr>
        <w:jc w:val="both"/>
        <w:rPr>
          <w:noProof/>
          <w:sz w:val="22"/>
          <w:szCs w:val="22"/>
          <w:lang w:val="ru-RU"/>
        </w:rPr>
      </w:pPr>
    </w:p>
    <w:p w:rsidR="00287E0B" w:rsidRPr="00763A68" w:rsidRDefault="002A3062" w:rsidP="00D221DE">
      <w:pPr>
        <w:jc w:val="center"/>
        <w:outlineLvl w:val="0"/>
        <w:rPr>
          <w:b/>
          <w:noProof/>
          <w:lang w:val="ru-RU"/>
        </w:rPr>
      </w:pPr>
      <w:r>
        <w:rPr>
          <w:b/>
          <w:noProof/>
        </w:rPr>
        <w:t xml:space="preserve">ИЗМЕЊЕНА </w:t>
      </w:r>
      <w:r w:rsidR="00287E0B" w:rsidRPr="00763A68">
        <w:rPr>
          <w:b/>
          <w:noProof/>
          <w:lang w:val="ru-RU"/>
        </w:rPr>
        <w:t>КОНКУРСНА ДОКУМЕНТАЦИЈА</w:t>
      </w:r>
    </w:p>
    <w:p w:rsidR="00287E0B" w:rsidRPr="00763A68" w:rsidRDefault="00287E0B" w:rsidP="00D221DE">
      <w:pPr>
        <w:jc w:val="center"/>
        <w:rPr>
          <w:noProof/>
          <w:lang w:val="ru-RU"/>
        </w:rPr>
      </w:pPr>
      <w:r w:rsidRPr="00763A68">
        <w:rPr>
          <w:b/>
          <w:noProof/>
          <w:lang w:val="ru-RU"/>
        </w:rPr>
        <w:t xml:space="preserve">ЗА ЈАВНУ НАБАВКУ   РАДОВА – </w:t>
      </w:r>
      <w:r w:rsidR="00A114B8">
        <w:rPr>
          <w:b/>
          <w:noProof/>
          <w:lang w:val="ru-RU"/>
        </w:rPr>
        <w:t>НАДОГРАДЊА ОБЈЕКТА ШКОЛЕ И РЕКОНСТРУКЦИЈА</w:t>
      </w:r>
      <w:r w:rsidRPr="00763A68">
        <w:rPr>
          <w:b/>
          <w:bCs/>
          <w:noProof/>
          <w:lang w:val="ru-RU"/>
        </w:rPr>
        <w:t>-</w:t>
      </w:r>
      <w:r w:rsidRPr="00763A68">
        <w:rPr>
          <w:b/>
          <w:noProof/>
          <w:lang w:val="ru-RU"/>
        </w:rPr>
        <w:t xml:space="preserve">ЈНОП  </w:t>
      </w:r>
      <w:r w:rsidR="00A114B8">
        <w:rPr>
          <w:b/>
          <w:noProof/>
          <w:lang w:val="ru-RU"/>
        </w:rPr>
        <w:t>2/2020</w:t>
      </w:r>
    </w:p>
    <w:p w:rsidR="00287E0B" w:rsidRPr="00763A68" w:rsidRDefault="00287E0B" w:rsidP="00D221DE">
      <w:pPr>
        <w:ind w:left="-540" w:right="-900"/>
        <w:rPr>
          <w:noProof/>
          <w:lang w:val="ru-RU"/>
        </w:rPr>
      </w:pPr>
    </w:p>
    <w:p w:rsidR="00287E0B" w:rsidRPr="00763A68" w:rsidRDefault="00287E0B" w:rsidP="00E8747E">
      <w:pPr>
        <w:rPr>
          <w:b/>
          <w:noProof/>
          <w:lang w:val="ru-RU"/>
        </w:rPr>
      </w:pPr>
    </w:p>
    <w:p w:rsidR="00287E0B" w:rsidRPr="00763A68" w:rsidRDefault="00287E0B" w:rsidP="00D221DE">
      <w:pPr>
        <w:ind w:firstLine="26"/>
        <w:jc w:val="center"/>
        <w:rPr>
          <w:b/>
          <w:noProof/>
          <w:lang w:val="ru-RU"/>
        </w:rPr>
      </w:pPr>
    </w:p>
    <w:p w:rsidR="00287E0B" w:rsidRPr="00763A68" w:rsidRDefault="00287E0B" w:rsidP="00D221DE">
      <w:pPr>
        <w:ind w:firstLine="26"/>
        <w:jc w:val="center"/>
        <w:rPr>
          <w:noProof/>
          <w:lang w:val="ru-RU"/>
        </w:rPr>
      </w:pPr>
      <w:r w:rsidRPr="00763A68">
        <w:rPr>
          <w:b/>
          <w:noProof/>
          <w:lang w:val="ru-RU"/>
        </w:rPr>
        <w:t>ОТВОРЕНИ ПОСТУПАК</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ind w:left="720"/>
        <w:jc w:val="both"/>
        <w:rPr>
          <w:noProof/>
          <w:sz w:val="22"/>
          <w:szCs w:val="22"/>
          <w:lang w:eastAsia="en-US"/>
        </w:rPr>
      </w:pPr>
      <w:r w:rsidRPr="00770197">
        <w:rPr>
          <w:noProof/>
          <w:sz w:val="22"/>
          <w:szCs w:val="22"/>
          <w:lang w:val="ru-RU" w:eastAsia="en-US"/>
        </w:rPr>
        <w:t>Конкурсна документација садржи:</w:t>
      </w:r>
    </w:p>
    <w:p w:rsidR="00287E0B" w:rsidRPr="00770197" w:rsidRDefault="00287E0B" w:rsidP="00D221DE">
      <w:pPr>
        <w:ind w:left="720"/>
        <w:jc w:val="both"/>
        <w:rPr>
          <w:noProof/>
          <w:sz w:val="22"/>
          <w:szCs w:val="22"/>
          <w:lang w:eastAsia="en-US"/>
        </w:rPr>
      </w:pP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опште податке о јавној набавци</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податке о предмету јавне набавке</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упутство понуђачима како да сачине понуду</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образац понуде</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врсту, техничке карактеристике (спецификације), квалитет , количину и опис радова</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образац за оцену испуњености услова које понуђач мора да испуни и упутство о начину на који се доказује испуњеност тих услова</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модел уговора</w:t>
      </w:r>
    </w:p>
    <w:p w:rsidR="00A7134C" w:rsidRPr="00A7134C" w:rsidRDefault="00287E0B" w:rsidP="00A7134C">
      <w:pPr>
        <w:numPr>
          <w:ilvl w:val="0"/>
          <w:numId w:val="17"/>
        </w:numPr>
        <w:autoSpaceDE w:val="0"/>
        <w:rPr>
          <w:rFonts w:eastAsia="Times New Roman"/>
          <w:noProof/>
          <w:sz w:val="22"/>
          <w:szCs w:val="22"/>
        </w:rPr>
      </w:pPr>
      <w:r w:rsidRPr="00770197">
        <w:rPr>
          <w:rFonts w:eastAsia="Times New Roman"/>
          <w:noProof/>
          <w:sz w:val="22"/>
          <w:szCs w:val="22"/>
        </w:rPr>
        <w:t>образац структуре цена , са упутством како да се попуни</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други обавезни обрасци</w:t>
      </w:r>
    </w:p>
    <w:p w:rsidR="00287E0B" w:rsidRPr="00770197" w:rsidRDefault="00287E0B" w:rsidP="0051645B">
      <w:pPr>
        <w:numPr>
          <w:ilvl w:val="0"/>
          <w:numId w:val="17"/>
        </w:numPr>
        <w:autoSpaceDE w:val="0"/>
        <w:rPr>
          <w:rFonts w:eastAsia="Times New Roman"/>
          <w:noProof/>
          <w:sz w:val="22"/>
          <w:szCs w:val="22"/>
        </w:rPr>
      </w:pPr>
      <w:r w:rsidRPr="00770197">
        <w:rPr>
          <w:rFonts w:eastAsia="Times New Roman"/>
          <w:noProof/>
          <w:sz w:val="22"/>
          <w:szCs w:val="22"/>
        </w:rPr>
        <w:t>образац трошкова припреме понуде</w:t>
      </w:r>
    </w:p>
    <w:p w:rsidR="00287E0B" w:rsidRPr="000B709D" w:rsidRDefault="000B709D" w:rsidP="000B709D">
      <w:pPr>
        <w:jc w:val="both"/>
        <w:rPr>
          <w:noProof/>
          <w:sz w:val="22"/>
          <w:szCs w:val="22"/>
          <w:lang w:eastAsia="en-US"/>
        </w:rPr>
      </w:pPr>
      <w:r>
        <w:rPr>
          <w:noProof/>
          <w:sz w:val="22"/>
          <w:szCs w:val="22"/>
          <w:lang w:eastAsia="en-US"/>
        </w:rPr>
        <w:tab/>
      </w:r>
      <w:r>
        <w:rPr>
          <w:noProof/>
          <w:sz w:val="22"/>
          <w:szCs w:val="22"/>
          <w:lang w:eastAsia="en-US"/>
        </w:rPr>
        <w:tab/>
      </w:r>
      <w:r>
        <w:rPr>
          <w:noProof/>
          <w:sz w:val="22"/>
          <w:szCs w:val="22"/>
          <w:lang w:eastAsia="en-US"/>
        </w:rPr>
        <w:tab/>
      </w:r>
      <w:r>
        <w:rPr>
          <w:noProof/>
          <w:sz w:val="22"/>
          <w:szCs w:val="22"/>
          <w:lang w:eastAsia="en-US"/>
        </w:rPr>
        <w:tab/>
      </w:r>
      <w:r>
        <w:rPr>
          <w:noProof/>
          <w:sz w:val="22"/>
          <w:szCs w:val="22"/>
          <w:lang w:eastAsia="en-US"/>
        </w:rPr>
        <w:tab/>
      </w:r>
    </w:p>
    <w:p w:rsidR="00287E0B" w:rsidRPr="00770197" w:rsidRDefault="00287E0B" w:rsidP="00D221DE">
      <w:pPr>
        <w:pStyle w:val="Header"/>
        <w:jc w:val="both"/>
        <w:rPr>
          <w:rFonts w:ascii="Times New Roman" w:hAnsi="Times New Roman"/>
          <w:noProof/>
          <w:szCs w:val="22"/>
          <w:lang w:eastAsia="en-US"/>
        </w:rPr>
      </w:pPr>
    </w:p>
    <w:p w:rsidR="00287E0B" w:rsidRPr="00770197" w:rsidRDefault="00287E0B" w:rsidP="00D221DE">
      <w:pPr>
        <w:pStyle w:val="Header"/>
        <w:jc w:val="both"/>
        <w:rPr>
          <w:rFonts w:ascii="Times New Roman" w:hAnsi="Times New Roman"/>
          <w:noProof/>
          <w:szCs w:val="22"/>
          <w:lang w:eastAsia="en-US"/>
        </w:rPr>
      </w:pPr>
    </w:p>
    <w:p w:rsidR="00287E0B" w:rsidRPr="00770197" w:rsidRDefault="00287E0B" w:rsidP="00D221DE">
      <w:pPr>
        <w:pStyle w:val="Header"/>
        <w:jc w:val="both"/>
        <w:rPr>
          <w:rFonts w:ascii="Times New Roman" w:hAnsi="Times New Roman"/>
          <w:noProof/>
          <w:szCs w:val="22"/>
          <w:lang w:eastAsia="en-US"/>
        </w:rPr>
      </w:pPr>
    </w:p>
    <w:p w:rsidR="00287E0B" w:rsidRPr="00770197" w:rsidRDefault="00287E0B" w:rsidP="00D221DE">
      <w:pPr>
        <w:jc w:val="both"/>
        <w:rPr>
          <w:b/>
          <w:noProof/>
          <w:sz w:val="22"/>
          <w:szCs w:val="22"/>
          <w:lang w:val="ru-RU" w:eastAsia="en-US"/>
        </w:rPr>
      </w:pPr>
    </w:p>
    <w:p w:rsidR="00E8747E" w:rsidRDefault="00E8747E" w:rsidP="00E578C2">
      <w:pPr>
        <w:jc w:val="center"/>
        <w:rPr>
          <w:noProof/>
          <w:sz w:val="22"/>
          <w:szCs w:val="22"/>
          <w:lang w:val="sr-Cyrl-CS"/>
        </w:rPr>
      </w:pPr>
    </w:p>
    <w:p w:rsidR="00E8747E" w:rsidRDefault="00E8747E" w:rsidP="00E578C2">
      <w:pPr>
        <w:jc w:val="center"/>
        <w:rPr>
          <w:noProof/>
          <w:sz w:val="22"/>
          <w:szCs w:val="22"/>
          <w:lang w:val="sr-Cyrl-CS"/>
        </w:rPr>
      </w:pPr>
    </w:p>
    <w:p w:rsidR="00E8747E" w:rsidRDefault="00E8747E" w:rsidP="00E578C2">
      <w:pPr>
        <w:jc w:val="center"/>
        <w:rPr>
          <w:noProof/>
          <w:sz w:val="22"/>
          <w:szCs w:val="22"/>
          <w:lang w:val="sr-Cyrl-CS"/>
        </w:rPr>
      </w:pPr>
    </w:p>
    <w:p w:rsidR="00E8747E" w:rsidRDefault="00E8747E" w:rsidP="00E578C2">
      <w:pPr>
        <w:jc w:val="center"/>
        <w:rPr>
          <w:noProof/>
          <w:sz w:val="22"/>
          <w:szCs w:val="22"/>
          <w:lang w:val="sr-Cyrl-CS"/>
        </w:rPr>
      </w:pPr>
    </w:p>
    <w:p w:rsidR="00E8747E" w:rsidRDefault="00E8747E" w:rsidP="00E578C2">
      <w:pPr>
        <w:jc w:val="center"/>
        <w:rPr>
          <w:noProof/>
          <w:sz w:val="22"/>
          <w:szCs w:val="22"/>
          <w:lang w:val="sr-Cyrl-CS"/>
        </w:rPr>
      </w:pPr>
    </w:p>
    <w:p w:rsidR="00E8747E" w:rsidRDefault="00E8747E" w:rsidP="00E578C2">
      <w:pPr>
        <w:jc w:val="center"/>
        <w:rPr>
          <w:noProof/>
          <w:sz w:val="22"/>
          <w:szCs w:val="22"/>
          <w:lang w:val="sr-Cyrl-CS"/>
        </w:rPr>
      </w:pPr>
    </w:p>
    <w:p w:rsidR="00287E0B" w:rsidRPr="00770197" w:rsidRDefault="00320BEE" w:rsidP="00E578C2">
      <w:pPr>
        <w:jc w:val="center"/>
        <w:rPr>
          <w:noProof/>
          <w:sz w:val="22"/>
          <w:szCs w:val="22"/>
          <w:lang w:val="ru-RU"/>
        </w:rPr>
      </w:pPr>
      <w:r>
        <w:rPr>
          <w:noProof/>
          <w:sz w:val="22"/>
          <w:szCs w:val="22"/>
          <w:lang w:val="sr-Cyrl-CS"/>
        </w:rPr>
        <w:t xml:space="preserve">Мај </w:t>
      </w:r>
      <w:r w:rsidR="00FB4683">
        <w:rPr>
          <w:noProof/>
          <w:sz w:val="22"/>
          <w:szCs w:val="22"/>
          <w:lang w:val="sr-Cyrl-CS"/>
        </w:rPr>
        <w:t>2020</w:t>
      </w:r>
      <w:r w:rsidR="00287E0B" w:rsidRPr="00770197">
        <w:rPr>
          <w:noProof/>
          <w:sz w:val="22"/>
          <w:szCs w:val="22"/>
          <w:lang w:val="ru-RU"/>
        </w:rPr>
        <w:t>.</w:t>
      </w:r>
      <w:r>
        <w:rPr>
          <w:noProof/>
          <w:sz w:val="22"/>
          <w:szCs w:val="22"/>
          <w:lang w:val="ru-RU"/>
        </w:rPr>
        <w:t xml:space="preserve"> </w:t>
      </w:r>
      <w:r w:rsidR="00287E0B" w:rsidRPr="00770197">
        <w:rPr>
          <w:noProof/>
          <w:sz w:val="22"/>
          <w:szCs w:val="22"/>
          <w:lang w:val="ru-RU"/>
        </w:rPr>
        <w:t>године</w:t>
      </w:r>
    </w:p>
    <w:p w:rsidR="00287E0B" w:rsidRPr="00770197" w:rsidRDefault="000B709D" w:rsidP="00E578C2">
      <w:pPr>
        <w:jc w:val="center"/>
        <w:outlineLvl w:val="0"/>
        <w:rPr>
          <w:noProof/>
          <w:sz w:val="22"/>
          <w:szCs w:val="22"/>
          <w:lang w:val="ru-RU"/>
        </w:rPr>
        <w:sectPr w:rsidR="00287E0B" w:rsidRPr="00770197" w:rsidSect="000C18D6">
          <w:footerReference w:type="default" r:id="rId8"/>
          <w:pgSz w:w="12240" w:h="15840"/>
          <w:pgMar w:top="720" w:right="720" w:bottom="720" w:left="720" w:header="708" w:footer="708" w:gutter="0"/>
          <w:pgNumType w:start="1"/>
          <w:cols w:space="708"/>
          <w:noEndnote/>
          <w:docGrid w:linePitch="326"/>
        </w:sectPr>
      </w:pPr>
      <w:r>
        <w:rPr>
          <w:noProof/>
          <w:sz w:val="22"/>
          <w:szCs w:val="22"/>
          <w:lang w:val="ru-RU"/>
        </w:rPr>
        <w:t>Нови Сад</w:t>
      </w:r>
    </w:p>
    <w:p w:rsidR="00287E0B" w:rsidRPr="00770197" w:rsidRDefault="00287E0B" w:rsidP="00E578C2">
      <w:pPr>
        <w:outlineLvl w:val="0"/>
        <w:rPr>
          <w:rFonts w:eastAsia="Times New Roman"/>
          <w:b/>
          <w:noProof/>
          <w:sz w:val="22"/>
          <w:szCs w:val="22"/>
          <w:lang w:val="ru-RU"/>
        </w:rPr>
      </w:pPr>
    </w:p>
    <w:p w:rsidR="00287E0B" w:rsidRPr="00770197" w:rsidRDefault="00287E0B" w:rsidP="00D221DE">
      <w:pPr>
        <w:ind w:left="360"/>
        <w:jc w:val="center"/>
        <w:outlineLvl w:val="0"/>
        <w:rPr>
          <w:b/>
          <w:noProof/>
          <w:sz w:val="22"/>
          <w:szCs w:val="22"/>
          <w:lang w:val="ru-RU" w:eastAsia="en-US"/>
        </w:rPr>
      </w:pPr>
      <w:r w:rsidRPr="00770197">
        <w:rPr>
          <w:rFonts w:eastAsia="Times New Roman"/>
          <w:b/>
          <w:noProof/>
          <w:sz w:val="22"/>
          <w:szCs w:val="22"/>
          <w:lang w:val="ru-RU"/>
        </w:rPr>
        <w:t>1)  ОПШТИ ПОДАЦИ О ЈАВНОЈ НАБАВЦИ</w:t>
      </w:r>
    </w:p>
    <w:p w:rsidR="00287E0B" w:rsidRPr="00770197" w:rsidRDefault="00287E0B" w:rsidP="00D221DE">
      <w:pPr>
        <w:jc w:val="center"/>
        <w:rPr>
          <w:b/>
          <w:noProof/>
          <w:sz w:val="22"/>
          <w:szCs w:val="22"/>
          <w:lang w:val="ru-RU" w:eastAsia="en-US"/>
        </w:rPr>
      </w:pPr>
    </w:p>
    <w:p w:rsidR="00287E0B" w:rsidRPr="00770197" w:rsidRDefault="00287E0B" w:rsidP="00D221DE">
      <w:pPr>
        <w:jc w:val="both"/>
        <w:rPr>
          <w:b/>
          <w:noProof/>
          <w:sz w:val="22"/>
          <w:szCs w:val="22"/>
          <w:lang w:val="ru-RU" w:eastAsia="en-US"/>
        </w:rPr>
      </w:pPr>
    </w:p>
    <w:p w:rsidR="00287E0B" w:rsidRPr="00770197" w:rsidRDefault="00287E0B" w:rsidP="00D221DE">
      <w:pPr>
        <w:tabs>
          <w:tab w:val="left" w:pos="0"/>
        </w:tabs>
        <w:jc w:val="both"/>
        <w:outlineLvl w:val="0"/>
        <w:rPr>
          <w:b/>
          <w:noProof/>
          <w:sz w:val="22"/>
          <w:szCs w:val="22"/>
          <w:lang w:val="ru-RU"/>
        </w:rPr>
      </w:pPr>
      <w:r w:rsidRPr="00770197">
        <w:rPr>
          <w:b/>
          <w:noProof/>
          <w:sz w:val="22"/>
          <w:szCs w:val="22"/>
          <w:lang w:val="ru-RU"/>
        </w:rPr>
        <w:t>1) подаци о наручиоцу:</w:t>
      </w:r>
    </w:p>
    <w:p w:rsidR="00A114B8" w:rsidRPr="00E66222" w:rsidRDefault="00A114B8" w:rsidP="00A114B8">
      <w:pPr>
        <w:rPr>
          <w:b/>
        </w:rPr>
      </w:pPr>
      <w:r w:rsidRPr="00E66222">
        <w:rPr>
          <w:rFonts w:eastAsia="Verdana"/>
          <w:lang w:val="ru-RU"/>
        </w:rPr>
        <w:t>ОШ "Иван Гундулић" Нови Сад</w:t>
      </w:r>
    </w:p>
    <w:p w:rsidR="00A114B8" w:rsidRPr="00E66222" w:rsidRDefault="00A114B8" w:rsidP="00A114B8">
      <w:pPr>
        <w:tabs>
          <w:tab w:val="left" w:pos="0"/>
        </w:tabs>
        <w:rPr>
          <w:rFonts w:eastAsia="Verdana"/>
          <w:lang w:val="ru-RU"/>
        </w:rPr>
      </w:pPr>
      <w:r w:rsidRPr="00E66222">
        <w:rPr>
          <w:rFonts w:eastAsia="Verdana"/>
          <w:lang w:val="ru-RU"/>
        </w:rPr>
        <w:t>Гундулићева 9</w:t>
      </w:r>
    </w:p>
    <w:p w:rsidR="00A114B8" w:rsidRPr="00E66222" w:rsidRDefault="00A114B8" w:rsidP="00A114B8">
      <w:pPr>
        <w:tabs>
          <w:tab w:val="left" w:pos="0"/>
        </w:tabs>
        <w:rPr>
          <w:rFonts w:eastAsia="Verdana"/>
          <w:lang w:val="ru-RU"/>
        </w:rPr>
      </w:pPr>
      <w:r w:rsidRPr="00E66222">
        <w:rPr>
          <w:rFonts w:eastAsia="Verdana"/>
          <w:lang w:val="ru-RU"/>
        </w:rPr>
        <w:t>ПИБ: 100236145,</w:t>
      </w:r>
    </w:p>
    <w:p w:rsidR="00A114B8" w:rsidRPr="00E66222" w:rsidRDefault="00A114B8" w:rsidP="00A114B8">
      <w:pPr>
        <w:tabs>
          <w:tab w:val="center" w:pos="4536"/>
          <w:tab w:val="right" w:pos="9072"/>
        </w:tabs>
        <w:rPr>
          <w:rFonts w:eastAsia="Verdana"/>
          <w:lang w:val="ru-RU"/>
        </w:rPr>
      </w:pPr>
      <w:r w:rsidRPr="00E66222">
        <w:rPr>
          <w:rFonts w:eastAsia="Verdana"/>
          <w:lang w:val="ru-RU"/>
        </w:rPr>
        <w:t>МАТ.БРОЈ: 08066604</w:t>
      </w:r>
    </w:p>
    <w:p w:rsidR="00A114B8" w:rsidRPr="00097C66" w:rsidRDefault="00A114B8" w:rsidP="00A114B8">
      <w:pPr>
        <w:tabs>
          <w:tab w:val="center" w:pos="4536"/>
          <w:tab w:val="right" w:pos="9072"/>
        </w:tabs>
        <w:rPr>
          <w:rFonts w:eastAsia="Verdana"/>
        </w:rPr>
      </w:pPr>
      <w:r w:rsidRPr="00E66222">
        <w:rPr>
          <w:rFonts w:eastAsia="Verdana"/>
          <w:lang w:val="ru-RU"/>
        </w:rPr>
        <w:t>Интернет страница</w:t>
      </w:r>
      <w:r w:rsidRPr="00097C66">
        <w:rPr>
          <w:rFonts w:eastAsia="Verdana"/>
          <w:lang w:val="ru-RU"/>
        </w:rPr>
        <w:t>:</w:t>
      </w:r>
      <w:r w:rsidRPr="00097C66">
        <w:t xml:space="preserve"> </w:t>
      </w:r>
      <w:hyperlink r:id="rId9" w:history="1">
        <w:r w:rsidR="00004CE0" w:rsidRPr="00097C66">
          <w:rPr>
            <w:rStyle w:val="Hyperlink"/>
            <w:rFonts w:eastAsia="Verdana"/>
            <w:color w:val="auto"/>
            <w:u w:val="none"/>
          </w:rPr>
          <w:t>www.gundulic.edu.rs</w:t>
        </w:r>
      </w:hyperlink>
    </w:p>
    <w:p w:rsidR="00004CE0" w:rsidRPr="00E66222" w:rsidRDefault="00004CE0" w:rsidP="00A114B8">
      <w:pPr>
        <w:tabs>
          <w:tab w:val="center" w:pos="4536"/>
          <w:tab w:val="right" w:pos="9072"/>
        </w:tabs>
        <w:rPr>
          <w:rFonts w:eastAsia="Verdana"/>
          <w:lang w:val="ru-RU"/>
        </w:rPr>
      </w:pPr>
      <w:r w:rsidRPr="00097C66">
        <w:rPr>
          <w:rFonts w:eastAsia="Times New Roman"/>
          <w:noProof/>
          <w:sz w:val="22"/>
          <w:szCs w:val="22"/>
          <w:lang w:val="ru-RU"/>
        </w:rPr>
        <w:t xml:space="preserve">емаил : </w:t>
      </w:r>
      <w:hyperlink r:id="rId10" w:history="1">
        <w:r w:rsidRPr="00097C66">
          <w:rPr>
            <w:rStyle w:val="Hyperlink"/>
            <w:rFonts w:eastAsia="Arial Unicode MS"/>
            <w:color w:val="auto"/>
            <w:kern w:val="1"/>
            <w:u w:val="none"/>
            <w:lang w:eastAsia="ar-SA"/>
          </w:rPr>
          <w:t>ј</w:t>
        </w:r>
        <w:r w:rsidRPr="00097C66">
          <w:rPr>
            <w:rStyle w:val="Hyperlink"/>
            <w:rFonts w:eastAsia="Arial Unicode MS"/>
            <w:color w:val="auto"/>
            <w:kern w:val="1"/>
            <w:u w:val="none"/>
            <w:lang w:val="sr-Cyrl-CS" w:eastAsia="ar-SA"/>
          </w:rPr>
          <w:t>asna.p@gundulic.edu.rs</w:t>
        </w:r>
      </w:hyperlink>
    </w:p>
    <w:p w:rsidR="00287E0B" w:rsidRPr="00770197" w:rsidRDefault="00287E0B" w:rsidP="00D221DE">
      <w:pPr>
        <w:tabs>
          <w:tab w:val="center" w:pos="4536"/>
          <w:tab w:val="right" w:pos="9072"/>
        </w:tabs>
        <w:jc w:val="both"/>
        <w:rPr>
          <w:rStyle w:val="Style9pt"/>
          <w:noProof/>
          <w:sz w:val="22"/>
          <w:szCs w:val="22"/>
          <w:lang w:val="ru-RU"/>
        </w:rPr>
      </w:pPr>
      <w:r w:rsidRPr="00770197">
        <w:rPr>
          <w:b/>
          <w:noProof/>
          <w:sz w:val="22"/>
          <w:szCs w:val="22"/>
          <w:lang w:val="ru-RU" w:eastAsia="en-US"/>
        </w:rPr>
        <w:t>2)врста поступка и законска регулатива:</w:t>
      </w:r>
    </w:p>
    <w:p w:rsidR="00287E0B" w:rsidRPr="00770197" w:rsidRDefault="00287E0B" w:rsidP="00FB4683">
      <w:pPr>
        <w:rPr>
          <w:noProof/>
          <w:sz w:val="22"/>
          <w:szCs w:val="22"/>
          <w:lang w:val="ru-RU"/>
        </w:rPr>
      </w:pPr>
      <w:r w:rsidRPr="00770197">
        <w:rPr>
          <w:rStyle w:val="Style9pt"/>
          <w:noProof/>
          <w:color w:val="auto"/>
          <w:sz w:val="22"/>
          <w:szCs w:val="22"/>
          <w:u w:val="none"/>
          <w:lang w:val="ru-RU"/>
        </w:rPr>
        <w:t xml:space="preserve">Отворени поступак, у складу са чланома 32. Закон о јавним набавкама („Службени гласник РС“ бр. </w:t>
      </w:r>
      <w:r w:rsidRPr="00770197">
        <w:rPr>
          <w:sz w:val="22"/>
          <w:szCs w:val="22"/>
          <w:lang w:val="ru-RU" w:eastAsia="en-GB"/>
        </w:rPr>
        <w:t>124/2012, 14/15и 68/15</w:t>
      </w:r>
      <w:r w:rsidRPr="00770197">
        <w:rPr>
          <w:rStyle w:val="Style9pt"/>
          <w:noProof/>
          <w:color w:val="auto"/>
          <w:sz w:val="22"/>
          <w:szCs w:val="22"/>
          <w:u w:val="none"/>
          <w:lang w:val="ru-RU"/>
        </w:rPr>
        <w:t>),набавка радова-</w:t>
      </w:r>
      <w:r w:rsidR="00FB4683">
        <w:rPr>
          <w:rStyle w:val="Style9pt"/>
          <w:noProof/>
          <w:color w:val="auto"/>
          <w:sz w:val="22"/>
          <w:szCs w:val="22"/>
          <w:u w:val="none"/>
          <w:lang w:val="ru-RU"/>
        </w:rPr>
        <w:t xml:space="preserve"> </w:t>
      </w:r>
      <w:r w:rsidR="00A114B8">
        <w:rPr>
          <w:noProof/>
          <w:sz w:val="22"/>
          <w:szCs w:val="22"/>
          <w:lang w:val="ru-RU"/>
        </w:rPr>
        <w:t>Надоградња објекта школе и реконструкција</w:t>
      </w:r>
    </w:p>
    <w:p w:rsidR="00287E0B" w:rsidRPr="00770197" w:rsidRDefault="00287E0B" w:rsidP="00D221DE">
      <w:pPr>
        <w:tabs>
          <w:tab w:val="left" w:pos="2640"/>
        </w:tabs>
        <w:rPr>
          <w:rStyle w:val="Style9pt"/>
          <w:noProof/>
          <w:color w:val="auto"/>
          <w:sz w:val="22"/>
          <w:szCs w:val="22"/>
          <w:u w:val="none"/>
          <w:lang w:val="ru-RU"/>
        </w:rPr>
      </w:pPr>
      <w:r w:rsidRPr="00770197">
        <w:rPr>
          <w:rStyle w:val="Style9pt"/>
          <w:noProof/>
          <w:color w:val="auto"/>
          <w:sz w:val="22"/>
          <w:szCs w:val="22"/>
          <w:u w:val="none"/>
          <w:lang w:val="ru-RU"/>
        </w:rPr>
        <w:t>На ову јавну набавку ће се примењивати:</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 xml:space="preserve">Закон о јавним набавкама („Службени гласник РС“ бр. </w:t>
      </w:r>
      <w:r w:rsidRPr="00770197">
        <w:rPr>
          <w:sz w:val="22"/>
          <w:szCs w:val="22"/>
          <w:lang w:val="ru-RU" w:eastAsia="en-GB"/>
        </w:rPr>
        <w:t>124/2012, 14/15и 68/15</w:t>
      </w:r>
      <w:r w:rsidRPr="00770197">
        <w:rPr>
          <w:noProof/>
          <w:sz w:val="22"/>
          <w:szCs w:val="22"/>
          <w:lang w:val="ru-RU" w:eastAsia="en-US"/>
        </w:rPr>
        <w:t>)</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Закон о општем управном поступку</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Закон о облигационим односима</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Закон о планирању и изградњи објеката</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Закон о безбедности и здрављу на раду</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Закон о заштити од пожара</w:t>
      </w:r>
    </w:p>
    <w:p w:rsidR="00287E0B" w:rsidRPr="00770197" w:rsidRDefault="00287E0B" w:rsidP="0051645B">
      <w:pPr>
        <w:numPr>
          <w:ilvl w:val="0"/>
          <w:numId w:val="30"/>
        </w:numPr>
        <w:tabs>
          <w:tab w:val="left" w:pos="0"/>
        </w:tabs>
        <w:autoSpaceDE w:val="0"/>
        <w:jc w:val="both"/>
        <w:rPr>
          <w:noProof/>
          <w:sz w:val="22"/>
          <w:szCs w:val="22"/>
          <w:lang w:val="ru-RU" w:eastAsia="en-US"/>
        </w:rPr>
      </w:pPr>
      <w:r w:rsidRPr="00770197">
        <w:rPr>
          <w:noProof/>
          <w:sz w:val="22"/>
          <w:szCs w:val="22"/>
          <w:lang w:val="ru-RU" w:eastAsia="en-US"/>
        </w:rPr>
        <w:t>подзаконски акти донети на основу Закона о јавним набавкама</w:t>
      </w:r>
    </w:p>
    <w:p w:rsidR="00287E0B" w:rsidRPr="00770197" w:rsidRDefault="00287E0B" w:rsidP="0051645B">
      <w:pPr>
        <w:numPr>
          <w:ilvl w:val="0"/>
          <w:numId w:val="30"/>
        </w:numPr>
        <w:tabs>
          <w:tab w:val="left" w:pos="0"/>
        </w:tabs>
        <w:autoSpaceDE w:val="0"/>
        <w:jc w:val="both"/>
        <w:rPr>
          <w:b/>
          <w:noProof/>
          <w:sz w:val="22"/>
          <w:szCs w:val="22"/>
          <w:lang w:val="ru-RU" w:eastAsia="en-US"/>
        </w:rPr>
      </w:pPr>
      <w:r w:rsidRPr="00770197">
        <w:rPr>
          <w:rStyle w:val="Style9pt"/>
          <w:noProof/>
          <w:color w:val="auto"/>
          <w:sz w:val="22"/>
          <w:szCs w:val="22"/>
          <w:u w:val="none"/>
          <w:lang w:val="ru-RU"/>
        </w:rPr>
        <w:t>прописи и нормативи везани за</w:t>
      </w:r>
      <w:r w:rsidRPr="00770197">
        <w:rPr>
          <w:noProof/>
          <w:sz w:val="22"/>
          <w:szCs w:val="22"/>
          <w:lang w:val="ru-RU" w:eastAsia="en-US"/>
        </w:rPr>
        <w:t xml:space="preserve"> услуге </w:t>
      </w:r>
      <w:r w:rsidRPr="00770197">
        <w:rPr>
          <w:rStyle w:val="Style9pt"/>
          <w:noProof/>
          <w:color w:val="auto"/>
          <w:sz w:val="22"/>
          <w:szCs w:val="22"/>
          <w:u w:val="none"/>
          <w:lang w:val="ru-RU"/>
        </w:rPr>
        <w:t>који су предмет јавне набавке.</w:t>
      </w:r>
    </w:p>
    <w:p w:rsidR="00287E0B" w:rsidRPr="00770197" w:rsidRDefault="00287E0B" w:rsidP="00D221DE">
      <w:pPr>
        <w:tabs>
          <w:tab w:val="left" w:pos="0"/>
        </w:tabs>
        <w:jc w:val="both"/>
        <w:rPr>
          <w:rStyle w:val="Style9pt"/>
          <w:noProof/>
          <w:color w:val="auto"/>
          <w:sz w:val="22"/>
          <w:szCs w:val="22"/>
          <w:u w:val="none"/>
          <w:lang w:val="ru-RU"/>
        </w:rPr>
      </w:pPr>
      <w:r w:rsidRPr="00770197">
        <w:rPr>
          <w:b/>
          <w:noProof/>
          <w:sz w:val="22"/>
          <w:szCs w:val="22"/>
          <w:lang w:val="ru-RU" w:eastAsia="en-US"/>
        </w:rPr>
        <w:t>3)предмет јавне набавке :</w:t>
      </w:r>
    </w:p>
    <w:p w:rsidR="00287E0B" w:rsidRPr="00770197" w:rsidRDefault="00287E0B" w:rsidP="00D221DE">
      <w:pPr>
        <w:tabs>
          <w:tab w:val="left" w:pos="2640"/>
        </w:tabs>
        <w:rPr>
          <w:b/>
          <w:noProof/>
          <w:sz w:val="22"/>
          <w:szCs w:val="22"/>
          <w:lang w:val="ru-RU"/>
        </w:rPr>
      </w:pPr>
      <w:r w:rsidRPr="00770197">
        <w:rPr>
          <w:noProof/>
          <w:sz w:val="22"/>
          <w:szCs w:val="22"/>
          <w:lang w:val="ru-RU" w:eastAsia="en-US"/>
        </w:rPr>
        <w:t xml:space="preserve">Предмет јавне набавке – </w:t>
      </w:r>
      <w:r w:rsidR="00A114B8">
        <w:rPr>
          <w:noProof/>
          <w:sz w:val="22"/>
          <w:szCs w:val="22"/>
          <w:lang w:val="ru-RU"/>
        </w:rPr>
        <w:t>Надоградња објекта школе и реконструкција</w:t>
      </w:r>
    </w:p>
    <w:p w:rsidR="00287E0B" w:rsidRPr="00770197" w:rsidRDefault="00287E0B" w:rsidP="00D221DE">
      <w:pPr>
        <w:tabs>
          <w:tab w:val="left" w:pos="0"/>
        </w:tabs>
        <w:jc w:val="both"/>
        <w:rPr>
          <w:b/>
          <w:bCs/>
          <w:noProof/>
          <w:sz w:val="22"/>
          <w:szCs w:val="22"/>
          <w:lang w:val="ru-RU" w:eastAsia="en-US"/>
        </w:rPr>
      </w:pPr>
    </w:p>
    <w:p w:rsidR="00287E0B" w:rsidRPr="00770197" w:rsidRDefault="00287E0B" w:rsidP="00D221DE">
      <w:pPr>
        <w:tabs>
          <w:tab w:val="left" w:pos="0"/>
        </w:tabs>
        <w:jc w:val="both"/>
        <w:rPr>
          <w:rFonts w:eastAsia="Times New Roman"/>
          <w:b/>
          <w:noProof/>
          <w:sz w:val="22"/>
          <w:szCs w:val="22"/>
          <w:lang w:val="ru-RU"/>
        </w:rPr>
      </w:pPr>
      <w:r w:rsidRPr="00770197">
        <w:rPr>
          <w:b/>
          <w:bCs/>
          <w:noProof/>
          <w:sz w:val="22"/>
          <w:szCs w:val="22"/>
          <w:lang w:val="ru-RU" w:eastAsia="en-US"/>
        </w:rPr>
        <w:t>4)</w:t>
      </w:r>
      <w:r w:rsidRPr="00770197">
        <w:rPr>
          <w:b/>
          <w:noProof/>
          <w:sz w:val="22"/>
          <w:szCs w:val="22"/>
          <w:lang w:val="ru-RU" w:eastAsia="en-US"/>
        </w:rPr>
        <w:t>Јавна набавка се спроводи ради закључења уговора о јавној набавци</w:t>
      </w:r>
    </w:p>
    <w:p w:rsidR="00287E0B" w:rsidRPr="00770197" w:rsidRDefault="00287E0B" w:rsidP="00D221DE">
      <w:pPr>
        <w:tabs>
          <w:tab w:val="left" w:pos="0"/>
        </w:tabs>
        <w:jc w:val="both"/>
        <w:outlineLvl w:val="0"/>
        <w:rPr>
          <w:rFonts w:eastAsia="Times New Roman"/>
          <w:b/>
          <w:noProof/>
          <w:sz w:val="22"/>
          <w:szCs w:val="22"/>
          <w:lang w:val="ru-RU"/>
        </w:rPr>
      </w:pPr>
    </w:p>
    <w:p w:rsidR="00287E0B" w:rsidRPr="00770197" w:rsidRDefault="00287E0B" w:rsidP="00D221DE">
      <w:pPr>
        <w:tabs>
          <w:tab w:val="left" w:pos="0"/>
        </w:tabs>
        <w:jc w:val="both"/>
        <w:outlineLvl w:val="0"/>
        <w:rPr>
          <w:rFonts w:eastAsia="Times New Roman"/>
          <w:noProof/>
          <w:sz w:val="22"/>
          <w:szCs w:val="22"/>
          <w:lang w:val="ru-RU"/>
        </w:rPr>
      </w:pPr>
      <w:r w:rsidRPr="00770197">
        <w:rPr>
          <w:rFonts w:eastAsia="Times New Roman"/>
          <w:b/>
          <w:noProof/>
          <w:sz w:val="22"/>
          <w:szCs w:val="22"/>
        </w:rPr>
        <w:t>5</w:t>
      </w:r>
      <w:r w:rsidRPr="00770197">
        <w:rPr>
          <w:rFonts w:eastAsia="Times New Roman"/>
          <w:b/>
          <w:noProof/>
          <w:sz w:val="22"/>
          <w:szCs w:val="22"/>
          <w:lang w:val="ru-RU"/>
        </w:rPr>
        <w:t>) Контакт</w:t>
      </w:r>
      <w:r w:rsidR="00A7134C">
        <w:rPr>
          <w:rFonts w:eastAsia="Times New Roman"/>
          <w:b/>
          <w:noProof/>
          <w:sz w:val="22"/>
          <w:szCs w:val="22"/>
          <w:lang w:val="ru-RU"/>
        </w:rPr>
        <w:t xml:space="preserve"> </w:t>
      </w:r>
      <w:r w:rsidRPr="00770197">
        <w:rPr>
          <w:rFonts w:eastAsia="Times New Roman"/>
          <w:b/>
          <w:noProof/>
          <w:sz w:val="22"/>
          <w:szCs w:val="22"/>
          <w:lang w:val="sr-Cyrl-CS"/>
        </w:rPr>
        <w:t>особе</w:t>
      </w:r>
      <w:r w:rsidRPr="00770197">
        <w:rPr>
          <w:rFonts w:eastAsia="Times New Roman"/>
          <w:b/>
          <w:noProof/>
          <w:sz w:val="22"/>
          <w:szCs w:val="22"/>
        </w:rPr>
        <w:t>:</w:t>
      </w:r>
    </w:p>
    <w:p w:rsidR="00287E0B" w:rsidRPr="00770197" w:rsidRDefault="00186A2F" w:rsidP="0051645B">
      <w:pPr>
        <w:numPr>
          <w:ilvl w:val="0"/>
          <w:numId w:val="18"/>
        </w:numPr>
        <w:tabs>
          <w:tab w:val="left" w:pos="0"/>
        </w:tabs>
        <w:autoSpaceDE w:val="0"/>
        <w:jc w:val="both"/>
        <w:rPr>
          <w:b/>
          <w:noProof/>
          <w:sz w:val="22"/>
          <w:szCs w:val="22"/>
          <w:lang w:val="ru-RU" w:eastAsia="en-US"/>
        </w:rPr>
      </w:pPr>
      <w:r w:rsidRPr="00EF78E3">
        <w:rPr>
          <w:rFonts w:eastAsia="Arial Unicode MS"/>
          <w:color w:val="000000"/>
          <w:kern w:val="1"/>
          <w:lang w:eastAsia="ar-SA"/>
        </w:rPr>
        <w:t>Јасна Павић</w:t>
      </w:r>
      <w:r w:rsidR="00287E0B" w:rsidRPr="00770197">
        <w:rPr>
          <w:rFonts w:eastAsia="Times New Roman"/>
          <w:noProof/>
          <w:sz w:val="22"/>
          <w:szCs w:val="22"/>
          <w:lang w:val="ru-RU"/>
        </w:rPr>
        <w:t xml:space="preserve">, емаил : </w:t>
      </w:r>
      <w:hyperlink r:id="rId11" w:history="1">
        <w:r w:rsidR="00004CE0" w:rsidRPr="000950D8">
          <w:rPr>
            <w:rStyle w:val="Hyperlink"/>
            <w:rFonts w:eastAsia="Arial Unicode MS"/>
            <w:color w:val="auto"/>
            <w:kern w:val="1"/>
            <w:u w:val="none"/>
            <w:lang w:eastAsia="ar-SA"/>
          </w:rPr>
          <w:t>ј</w:t>
        </w:r>
        <w:r w:rsidR="00004CE0" w:rsidRPr="000950D8">
          <w:rPr>
            <w:rStyle w:val="Hyperlink"/>
            <w:rFonts w:eastAsia="Arial Unicode MS"/>
            <w:color w:val="auto"/>
            <w:kern w:val="1"/>
            <w:u w:val="none"/>
            <w:lang w:val="sr-Cyrl-CS" w:eastAsia="ar-SA"/>
          </w:rPr>
          <w:t>asna.p@gundulic.edu.rs</w:t>
        </w:r>
      </w:hyperlink>
    </w:p>
    <w:p w:rsidR="00287E0B" w:rsidRPr="00770197" w:rsidRDefault="00287E0B" w:rsidP="00D221DE">
      <w:pPr>
        <w:tabs>
          <w:tab w:val="left" w:pos="0"/>
        </w:tabs>
        <w:jc w:val="both"/>
        <w:rPr>
          <w:b/>
          <w:noProof/>
          <w:sz w:val="22"/>
          <w:szCs w:val="22"/>
          <w:lang w:val="ru-RU" w:eastAsia="en-US"/>
        </w:rPr>
      </w:pPr>
    </w:p>
    <w:p w:rsidR="00287E0B" w:rsidRPr="00770197" w:rsidRDefault="00287E0B" w:rsidP="00D221DE">
      <w:pPr>
        <w:spacing w:before="240"/>
        <w:jc w:val="center"/>
        <w:rPr>
          <w:b/>
          <w:noProof/>
          <w:sz w:val="22"/>
          <w:szCs w:val="22"/>
          <w:lang w:val="ru-RU"/>
        </w:rPr>
      </w:pPr>
      <w:r w:rsidRPr="00770197">
        <w:rPr>
          <w:b/>
          <w:noProof/>
          <w:sz w:val="22"/>
          <w:szCs w:val="22"/>
          <w:lang w:val="ru-RU"/>
        </w:rPr>
        <w:t>2) ПОДАЦИ О ПРЕДМЕТУ ЈАВНЕ НАБАВКЕ</w:t>
      </w:r>
    </w:p>
    <w:p w:rsidR="00287E0B" w:rsidRPr="00770197" w:rsidRDefault="00287E0B" w:rsidP="00D221DE">
      <w:pPr>
        <w:rPr>
          <w:b/>
          <w:noProof/>
          <w:sz w:val="22"/>
          <w:szCs w:val="22"/>
          <w:lang w:val="ru-RU"/>
        </w:rPr>
      </w:pPr>
      <w:r w:rsidRPr="00770197">
        <w:rPr>
          <w:b/>
          <w:noProof/>
          <w:sz w:val="22"/>
          <w:szCs w:val="22"/>
          <w:lang w:val="ru-RU"/>
        </w:rPr>
        <w:t xml:space="preserve">Опис предмета набавке, назив и ознака из општег речника набавке: </w:t>
      </w:r>
    </w:p>
    <w:p w:rsidR="00287E0B" w:rsidRPr="00770197" w:rsidRDefault="00287E0B" w:rsidP="00D221DE">
      <w:pPr>
        <w:rPr>
          <w:b/>
          <w:noProof/>
          <w:sz w:val="22"/>
          <w:szCs w:val="22"/>
          <w:lang w:val="ru-RU"/>
        </w:rPr>
      </w:pPr>
    </w:p>
    <w:p w:rsidR="00287E0B" w:rsidRPr="00770197" w:rsidRDefault="00287E0B" w:rsidP="00D221DE">
      <w:pPr>
        <w:tabs>
          <w:tab w:val="left" w:pos="2640"/>
        </w:tabs>
        <w:rPr>
          <w:noProof/>
          <w:sz w:val="22"/>
          <w:szCs w:val="22"/>
          <w:lang w:val="ru-RU"/>
        </w:rPr>
      </w:pPr>
      <w:r w:rsidRPr="00770197">
        <w:rPr>
          <w:bCs/>
          <w:noProof/>
          <w:sz w:val="22"/>
          <w:szCs w:val="22"/>
          <w:lang w:val="ru-RU"/>
        </w:rPr>
        <w:t xml:space="preserve">Предмет јавне набавке </w:t>
      </w:r>
      <w:r w:rsidRPr="00770197">
        <w:rPr>
          <w:bCs/>
          <w:noProof/>
          <w:sz w:val="22"/>
          <w:szCs w:val="22"/>
        </w:rPr>
        <w:t>je</w:t>
      </w:r>
      <w:r w:rsidR="00C049AF">
        <w:rPr>
          <w:bCs/>
          <w:noProof/>
          <w:sz w:val="22"/>
          <w:szCs w:val="22"/>
        </w:rPr>
        <w:t xml:space="preserve"> </w:t>
      </w:r>
      <w:r w:rsidR="00A114B8">
        <w:rPr>
          <w:noProof/>
          <w:sz w:val="22"/>
          <w:szCs w:val="22"/>
          <w:lang w:val="ru-RU"/>
        </w:rPr>
        <w:t>Надоградња објекта школе и реконструкција</w:t>
      </w:r>
      <w:r w:rsidRPr="00770197">
        <w:rPr>
          <w:bCs/>
          <w:noProof/>
          <w:sz w:val="22"/>
          <w:szCs w:val="22"/>
          <w:lang w:val="ru-RU"/>
        </w:rPr>
        <w:t>, а према техничкој спецификацији датој у  Конкурсној документацији.</w:t>
      </w:r>
    </w:p>
    <w:p w:rsidR="00287E0B" w:rsidRPr="00770197" w:rsidRDefault="00287E0B" w:rsidP="00D221DE">
      <w:pPr>
        <w:rPr>
          <w:bCs/>
          <w:noProof/>
          <w:sz w:val="22"/>
          <w:szCs w:val="22"/>
          <w:lang w:val="ru-RU"/>
        </w:rPr>
      </w:pPr>
      <w:r w:rsidRPr="00770197">
        <w:rPr>
          <w:bCs/>
          <w:noProof/>
          <w:sz w:val="22"/>
          <w:szCs w:val="22"/>
          <w:lang w:val="ru-RU"/>
        </w:rPr>
        <w:t>Називи ознака из општег речника:</w:t>
      </w:r>
    </w:p>
    <w:p w:rsidR="00287E0B" w:rsidRPr="00A114B8" w:rsidRDefault="00287E0B" w:rsidP="00F67A53">
      <w:pPr>
        <w:rPr>
          <w:noProof/>
          <w:sz w:val="22"/>
          <w:szCs w:val="22"/>
          <w:highlight w:val="yellow"/>
          <w:lang w:val="ru-RU"/>
        </w:rPr>
      </w:pPr>
      <w:r w:rsidRPr="00D073E5">
        <w:rPr>
          <w:noProof/>
          <w:sz w:val="22"/>
          <w:szCs w:val="22"/>
          <w:lang w:val="ru-RU"/>
        </w:rPr>
        <w:t xml:space="preserve">шифра </w:t>
      </w:r>
      <w:r w:rsidR="00D073E5" w:rsidRPr="00B64630">
        <w:rPr>
          <w:noProof/>
          <w:lang w:val="ru-RU"/>
        </w:rPr>
        <w:t>45214210 – Радови на изградњи основних школа</w:t>
      </w:r>
    </w:p>
    <w:p w:rsidR="00287E0B" w:rsidRPr="00770197" w:rsidRDefault="00287E0B" w:rsidP="00D221DE">
      <w:pPr>
        <w:ind w:left="2160"/>
        <w:rPr>
          <w:noProof/>
          <w:sz w:val="22"/>
          <w:szCs w:val="22"/>
          <w:lang w:val="ru-RU"/>
        </w:rPr>
      </w:pPr>
      <w:r w:rsidRPr="00770197">
        <w:rPr>
          <w:noProof/>
          <w:sz w:val="22"/>
          <w:szCs w:val="22"/>
          <w:lang w:val="ru-RU"/>
        </w:rPr>
        <w:t>.</w:t>
      </w:r>
    </w:p>
    <w:p w:rsidR="00287E0B" w:rsidRPr="00770197" w:rsidRDefault="00287E0B" w:rsidP="00D221DE">
      <w:pPr>
        <w:ind w:right="-432"/>
        <w:jc w:val="both"/>
        <w:rPr>
          <w:bCs/>
          <w:noProof/>
          <w:sz w:val="22"/>
          <w:szCs w:val="22"/>
          <w:lang w:val="ru-RU"/>
        </w:rPr>
      </w:pPr>
    </w:p>
    <w:p w:rsidR="00287E0B" w:rsidRPr="00770197" w:rsidRDefault="00287E0B" w:rsidP="00D221DE">
      <w:pPr>
        <w:tabs>
          <w:tab w:val="left" w:pos="0"/>
        </w:tabs>
        <w:jc w:val="both"/>
        <w:rPr>
          <w:bCs/>
          <w:noProof/>
          <w:sz w:val="22"/>
          <w:szCs w:val="22"/>
          <w:lang w:val="ru-RU"/>
        </w:rPr>
      </w:pPr>
      <w:r w:rsidRPr="00770197">
        <w:rPr>
          <w:bCs/>
          <w:noProof/>
          <w:sz w:val="22"/>
          <w:szCs w:val="22"/>
          <w:lang w:val="ru-RU"/>
        </w:rPr>
        <w:t>Сви радови морају бити у складу са захтевима Наручиоца.</w:t>
      </w:r>
    </w:p>
    <w:p w:rsidR="00287E0B" w:rsidRPr="00770197" w:rsidRDefault="00287E0B" w:rsidP="00D221DE">
      <w:pPr>
        <w:jc w:val="both"/>
        <w:rPr>
          <w:b/>
          <w:noProof/>
          <w:sz w:val="22"/>
          <w:szCs w:val="22"/>
          <w:lang w:val="ru-RU"/>
        </w:rPr>
      </w:pPr>
    </w:p>
    <w:p w:rsidR="005119F6" w:rsidRDefault="005119F6" w:rsidP="00D221DE">
      <w:pPr>
        <w:jc w:val="center"/>
        <w:outlineLvl w:val="0"/>
        <w:rPr>
          <w:b/>
          <w:noProof/>
          <w:sz w:val="22"/>
          <w:szCs w:val="22"/>
          <w:lang w:val="ru-RU" w:eastAsia="en-US"/>
        </w:rPr>
      </w:pPr>
    </w:p>
    <w:p w:rsidR="004251C6" w:rsidRDefault="004251C6">
      <w:pPr>
        <w:suppressAutoHyphens w:val="0"/>
        <w:rPr>
          <w:b/>
          <w:noProof/>
          <w:sz w:val="22"/>
          <w:szCs w:val="22"/>
          <w:lang w:val="ru-RU" w:eastAsia="en-US"/>
        </w:rPr>
      </w:pPr>
      <w:r>
        <w:rPr>
          <w:b/>
          <w:noProof/>
          <w:sz w:val="22"/>
          <w:szCs w:val="22"/>
          <w:lang w:val="ru-RU" w:eastAsia="en-US"/>
        </w:rPr>
        <w:br w:type="page"/>
      </w:r>
    </w:p>
    <w:p w:rsidR="00287E0B" w:rsidRPr="00770197" w:rsidRDefault="00287E0B" w:rsidP="00D221DE">
      <w:pPr>
        <w:jc w:val="center"/>
        <w:outlineLvl w:val="0"/>
        <w:rPr>
          <w:b/>
          <w:noProof/>
          <w:sz w:val="22"/>
          <w:szCs w:val="22"/>
          <w:lang w:val="ru-RU" w:eastAsia="en-US"/>
        </w:rPr>
      </w:pPr>
      <w:r w:rsidRPr="00770197">
        <w:rPr>
          <w:b/>
          <w:noProof/>
          <w:sz w:val="22"/>
          <w:szCs w:val="22"/>
          <w:lang w:val="ru-RU" w:eastAsia="en-US"/>
        </w:rPr>
        <w:lastRenderedPageBreak/>
        <w:t>3) УПУТСТВО ПОНУЂАЧИМА КАКО ДА САЧИНЕ ПОНУДУ</w:t>
      </w:r>
    </w:p>
    <w:p w:rsidR="00287E0B" w:rsidRPr="00770197" w:rsidRDefault="00287E0B" w:rsidP="00D221DE">
      <w:pPr>
        <w:jc w:val="both"/>
        <w:rPr>
          <w:b/>
          <w:noProof/>
          <w:sz w:val="22"/>
          <w:szCs w:val="22"/>
          <w:lang w:val="ru-RU" w:eastAsia="en-US"/>
        </w:rPr>
      </w:pPr>
    </w:p>
    <w:p w:rsidR="00287E0B" w:rsidRPr="00770197" w:rsidRDefault="00287E0B" w:rsidP="00D221DE">
      <w:pPr>
        <w:jc w:val="both"/>
        <w:outlineLvl w:val="0"/>
        <w:rPr>
          <w:rStyle w:val="Style9pt"/>
          <w:noProof/>
          <w:color w:val="auto"/>
          <w:sz w:val="22"/>
          <w:szCs w:val="22"/>
          <w:u w:val="none"/>
          <w:lang w:val="ru-RU"/>
        </w:rPr>
      </w:pPr>
      <w:r w:rsidRPr="00770197">
        <w:rPr>
          <w:b/>
          <w:noProof/>
          <w:sz w:val="22"/>
          <w:szCs w:val="22"/>
          <w:lang w:val="ru-RU" w:eastAsia="en-US"/>
        </w:rPr>
        <w:t>1) Језик на којем мора да буде састављена понуда</w:t>
      </w:r>
    </w:p>
    <w:p w:rsidR="00287E0B" w:rsidRPr="00770197" w:rsidRDefault="00287E0B" w:rsidP="00D221DE">
      <w:pPr>
        <w:jc w:val="both"/>
        <w:rPr>
          <w:b/>
          <w:noProof/>
          <w:sz w:val="22"/>
          <w:szCs w:val="22"/>
          <w:lang w:val="ru-RU" w:eastAsia="en-US"/>
        </w:rPr>
      </w:pPr>
      <w:r w:rsidRPr="00770197">
        <w:rPr>
          <w:rStyle w:val="Style9pt"/>
          <w:noProof/>
          <w:color w:val="auto"/>
          <w:sz w:val="22"/>
          <w:szCs w:val="22"/>
          <w:u w:val="none"/>
          <w:lang w:val="ru-RU"/>
        </w:rPr>
        <w:tab/>
        <w:t>Понуда и остала документација  која се односе на понуду морају бити на српском језику.</w:t>
      </w:r>
    </w:p>
    <w:p w:rsidR="00287E0B" w:rsidRPr="00770197" w:rsidRDefault="00287E0B" w:rsidP="00D221DE">
      <w:pPr>
        <w:jc w:val="both"/>
        <w:outlineLvl w:val="0"/>
        <w:rPr>
          <w:rStyle w:val="Style9pt"/>
          <w:noProof/>
          <w:sz w:val="22"/>
          <w:szCs w:val="22"/>
          <w:lang w:val="ru-RU"/>
        </w:rPr>
      </w:pPr>
      <w:r w:rsidRPr="00770197">
        <w:rPr>
          <w:b/>
          <w:noProof/>
          <w:sz w:val="22"/>
          <w:szCs w:val="22"/>
          <w:lang w:val="ru-RU" w:eastAsia="en-US"/>
        </w:rPr>
        <w:t>2) подаци о обавезној садржини понуде:</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Предрачун и приказ структуре трошкова морају доказивати да цене у понуди покривају трошкове које понуђач има у реализацији набавке .</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87E0B" w:rsidRPr="00770197" w:rsidRDefault="00287E0B" w:rsidP="00D221DE">
      <w:pPr>
        <w:ind w:firstLine="720"/>
        <w:jc w:val="both"/>
        <w:rPr>
          <w:rStyle w:val="Style9pt"/>
          <w:noProof/>
          <w:color w:val="auto"/>
          <w:sz w:val="22"/>
          <w:szCs w:val="22"/>
          <w:u w:val="none"/>
          <w:lang w:val="ru-RU"/>
        </w:rPr>
      </w:pPr>
      <w:r w:rsidRPr="00770197">
        <w:rPr>
          <w:rStyle w:val="Style9pt"/>
          <w:noProof/>
          <w:color w:val="auto"/>
          <w:sz w:val="22"/>
          <w:szCs w:val="22"/>
          <w:u w:val="none"/>
          <w:lang w:val="ru-RU"/>
        </w:rPr>
        <w:t>Понуђач подноси понуду у затвореној коверти, тако да се при отварању може проверити да ли је затворена онако како је предата.</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Понуда садржи следеће:</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xml:space="preserve">- попуњен, потписан и печатом оверен образац за оцену испуњености услова из члана 75.  и 76 ЗЈН са приложеном траженом документацијом таксативно наведеном у обрасцу;  </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xml:space="preserve">- попуњен, потписан и печатом оверен образац понуде , са потписом овлашћеног лица и печатом понуђача; </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потписан и печатом оверен Образац предмер радова, са потписом овлашћеног лица и печатом понуђача</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потписан и печатом оверен Образац потврде – референтне листе  ( образац потписује и оверава претходни наручилац)</w:t>
      </w:r>
    </w:p>
    <w:p w:rsidR="00287E0B" w:rsidRPr="00770197" w:rsidRDefault="00287E0B" w:rsidP="00D221DE">
      <w:pPr>
        <w:ind w:firstLine="810"/>
        <w:jc w:val="both"/>
        <w:rPr>
          <w:noProof/>
          <w:sz w:val="22"/>
          <w:szCs w:val="22"/>
          <w:lang w:val="ru-RU" w:eastAsia="en-US"/>
        </w:rPr>
      </w:pPr>
      <w:r w:rsidRPr="00770197">
        <w:rPr>
          <w:rStyle w:val="Style9pt"/>
          <w:noProof/>
          <w:color w:val="auto"/>
          <w:sz w:val="22"/>
          <w:szCs w:val="22"/>
          <w:u w:val="none"/>
          <w:lang w:val="ru-RU"/>
        </w:rPr>
        <w:t xml:space="preserve">- попуњен, потписан и печатом оверен образац РЛ списак  изведених радова </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потписан и оверен образац учешће подизвођача;-само ако понуђач наступа са подизвођачем</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 потписан и печатом оверен образац подаци о понуђачу који је учесник у заједничкој понуди у колико понуду подноси група понуђача</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 потписан и печатом оверен образац структуре цена</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 потписан и печатом оверен образац изјаве о независној понуди</w:t>
      </w:r>
    </w:p>
    <w:p w:rsidR="00287E0B" w:rsidRPr="00770197" w:rsidRDefault="00287E0B" w:rsidP="00EB0F3E">
      <w:pPr>
        <w:rPr>
          <w:noProof/>
          <w:sz w:val="22"/>
          <w:szCs w:val="22"/>
          <w:lang w:val="ru-RU"/>
        </w:rPr>
      </w:pPr>
      <w:r w:rsidRPr="00770197">
        <w:rPr>
          <w:noProof/>
          <w:sz w:val="22"/>
          <w:szCs w:val="22"/>
          <w:lang w:val="ru-RU" w:eastAsia="en-US"/>
        </w:rPr>
        <w:t xml:space="preserve">                  - попуњен , потписан и печатом оверен образац изјаве да су приликом састављања понуде поштовали важеће прописе о заштитина раду , запошљавању и условима рада , заштити животне средине као и да немају забрану обављања делатности која је на снази у време подношења понуде</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потписан и печатом оверен образац Модел уговора , чиме понуђач потврђује да је сагласан са садржином Модела уговора</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 потписан и печатом оверен од стране наручиоца и понуђача образац о извршеном увиду на лицу места и увид у техничку документацију.</w:t>
      </w:r>
    </w:p>
    <w:p w:rsidR="00287E0B" w:rsidRPr="00770197" w:rsidRDefault="00287E0B" w:rsidP="007F5F4B">
      <w:pPr>
        <w:ind w:firstLine="810"/>
        <w:jc w:val="both"/>
        <w:rPr>
          <w:noProof/>
          <w:sz w:val="22"/>
          <w:szCs w:val="22"/>
          <w:lang w:val="ru-RU" w:eastAsia="en-US"/>
        </w:rPr>
      </w:pPr>
      <w:r w:rsidRPr="00770197">
        <w:rPr>
          <w:noProof/>
          <w:sz w:val="22"/>
          <w:szCs w:val="22"/>
          <w:lang w:val="ru-RU" w:eastAsia="en-US"/>
        </w:rPr>
        <w:t>- копију судски овереног  образаца ОП – овера потписа лица овлашћеног за заступање</w:t>
      </w:r>
    </w:p>
    <w:p w:rsidR="00287E0B" w:rsidRPr="00770197" w:rsidRDefault="00287E0B" w:rsidP="007F5F4B">
      <w:pPr>
        <w:ind w:firstLine="810"/>
        <w:jc w:val="both"/>
        <w:rPr>
          <w:noProof/>
          <w:sz w:val="22"/>
          <w:szCs w:val="22"/>
          <w:lang w:val="ru-RU" w:eastAsia="en-US"/>
        </w:rPr>
      </w:pPr>
      <w:r w:rsidRPr="00770197">
        <w:rPr>
          <w:noProof/>
          <w:sz w:val="22"/>
          <w:szCs w:val="22"/>
          <w:lang w:val="ru-RU" w:eastAsia="en-US"/>
        </w:rPr>
        <w:t>- динамички план</w:t>
      </w:r>
      <w:r w:rsidR="007C43F5">
        <w:rPr>
          <w:noProof/>
          <w:sz w:val="22"/>
          <w:szCs w:val="22"/>
          <w:lang w:val="ru-RU" w:eastAsia="en-US"/>
        </w:rPr>
        <w:t xml:space="preserve"> </w:t>
      </w:r>
      <w:r w:rsidRPr="00770197">
        <w:rPr>
          <w:noProof/>
          <w:sz w:val="22"/>
          <w:szCs w:val="22"/>
          <w:lang w:val="ru-RU" w:eastAsia="en-US"/>
        </w:rPr>
        <w:t xml:space="preserve">са приказом трајања активности и бројем радника по активности , који мора бити у складу са роком извршења радова  и захтеваним минималним бројем радника </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изјава у смислу члана 79. ЗЈН  доставља  само понуђач који има седиште у другој држави.</w:t>
      </w:r>
    </w:p>
    <w:p w:rsidR="00287E0B" w:rsidRPr="00770197" w:rsidRDefault="00287E0B" w:rsidP="00D221DE">
      <w:pPr>
        <w:ind w:firstLine="810"/>
        <w:jc w:val="both"/>
        <w:rPr>
          <w:noProof/>
          <w:sz w:val="22"/>
          <w:szCs w:val="22"/>
          <w:lang w:val="ru-RU" w:eastAsia="en-US"/>
        </w:rPr>
      </w:pPr>
      <w:r w:rsidRPr="00770197">
        <w:rPr>
          <w:noProof/>
          <w:sz w:val="22"/>
          <w:szCs w:val="22"/>
          <w:lang w:val="ru-RU" w:eastAsia="en-US"/>
        </w:rPr>
        <w:t>- попуњен, потписан и печатом оверен образац трошкова припреме понуде</w:t>
      </w:r>
    </w:p>
    <w:p w:rsidR="00287E0B" w:rsidRPr="00770197" w:rsidRDefault="00287E0B" w:rsidP="00D221DE">
      <w:pPr>
        <w:jc w:val="both"/>
        <w:outlineLvl w:val="0"/>
        <w:rPr>
          <w:rStyle w:val="Style9pt"/>
          <w:noProof/>
          <w:color w:val="auto"/>
          <w:sz w:val="22"/>
          <w:szCs w:val="22"/>
          <w:u w:val="none"/>
          <w:lang w:val="ru-RU"/>
        </w:rPr>
      </w:pPr>
      <w:r w:rsidRPr="00770197">
        <w:rPr>
          <w:b/>
          <w:noProof/>
          <w:sz w:val="22"/>
          <w:szCs w:val="22"/>
          <w:lang w:val="ru-RU" w:eastAsia="en-US"/>
        </w:rPr>
        <w:t>3) Упутство о начину попуњавања образаца понуде</w:t>
      </w:r>
    </w:p>
    <w:p w:rsidR="00287E0B" w:rsidRPr="00770197" w:rsidRDefault="00287E0B" w:rsidP="00D221DE">
      <w:pPr>
        <w:ind w:left="-360"/>
        <w:jc w:val="both"/>
        <w:rPr>
          <w:noProof/>
          <w:sz w:val="22"/>
          <w:szCs w:val="22"/>
          <w:lang w:val="ru-RU" w:eastAsia="en-US"/>
        </w:rPr>
      </w:pPr>
      <w:r w:rsidRPr="00770197">
        <w:rPr>
          <w:noProof/>
          <w:sz w:val="22"/>
          <w:szCs w:val="22"/>
          <w:lang w:val="ru-RU" w:eastAsia="en-US"/>
        </w:rPr>
        <w:lastRenderedPageBreak/>
        <w:t xml:space="preserve">Понуда се доставља на обрасцима конкурсне документације и мора бити јасна, недвосмислена, откуцана или читко попуњена штампаним словима,свака страна оверена печатом и потписом овлашћеног потписника. Подаци који су уписани мимо обрасца неће се уважити. </w:t>
      </w:r>
    </w:p>
    <w:p w:rsidR="00287E0B" w:rsidRPr="00770197" w:rsidRDefault="00287E0B" w:rsidP="00D221DE">
      <w:pPr>
        <w:ind w:left="-360"/>
        <w:jc w:val="both"/>
        <w:rPr>
          <w:noProof/>
          <w:sz w:val="22"/>
          <w:szCs w:val="22"/>
          <w:lang w:val="ru-RU" w:eastAsia="en-US"/>
        </w:rPr>
      </w:pPr>
      <w:r w:rsidRPr="00770197">
        <w:rPr>
          <w:noProof/>
          <w:sz w:val="22"/>
          <w:szCs w:val="22"/>
          <w:lang w:val="ru-RU" w:eastAsia="en-US"/>
        </w:rPr>
        <w:t>Није дозвољено попуњавање графитном или црвеном оловком. Свако прецртавање, бељење или подебљавање мора се парафирати и оверити потписом и печатом понуђача.Факсимил понуђача није дозвољен.</w:t>
      </w:r>
    </w:p>
    <w:p w:rsidR="00287E0B" w:rsidRPr="00770197" w:rsidRDefault="00287E0B" w:rsidP="00D221DE">
      <w:pPr>
        <w:ind w:left="-360"/>
        <w:jc w:val="both"/>
        <w:rPr>
          <w:rStyle w:val="Style9pt"/>
          <w:noProof/>
          <w:color w:val="auto"/>
          <w:sz w:val="22"/>
          <w:szCs w:val="22"/>
          <w:u w:val="none"/>
          <w:lang w:val="ru-RU"/>
        </w:rPr>
      </w:pPr>
      <w:r w:rsidRPr="00770197">
        <w:rPr>
          <w:rStyle w:val="Style9pt"/>
          <w:noProof/>
          <w:color w:val="auto"/>
          <w:sz w:val="22"/>
          <w:szCs w:val="22"/>
          <w:u w:val="none"/>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за заступање које  је означено у споразуму којим се понђачи из групе међусобно и према наручиоцу обавезују на заједничко извршење јавне набавке.</w:t>
      </w:r>
    </w:p>
    <w:p w:rsidR="00287E0B" w:rsidRPr="00770197" w:rsidRDefault="00287E0B" w:rsidP="00D221DE">
      <w:pPr>
        <w:ind w:left="-360" w:firstLine="360"/>
        <w:jc w:val="both"/>
        <w:outlineLvl w:val="0"/>
        <w:rPr>
          <w:rStyle w:val="Style9pt"/>
          <w:noProof/>
          <w:color w:val="auto"/>
          <w:sz w:val="22"/>
          <w:szCs w:val="22"/>
          <w:u w:val="none"/>
          <w:lang w:val="ru-RU"/>
        </w:rPr>
      </w:pPr>
      <w:r w:rsidRPr="00770197">
        <w:rPr>
          <w:b/>
          <w:noProof/>
          <w:sz w:val="22"/>
          <w:szCs w:val="22"/>
          <w:lang w:val="ru-RU" w:eastAsia="en-US"/>
        </w:rPr>
        <w:t>4) Понуде са варијантама</w:t>
      </w:r>
    </w:p>
    <w:p w:rsidR="00287E0B" w:rsidRPr="00770197" w:rsidRDefault="00287E0B" w:rsidP="00D221DE">
      <w:pPr>
        <w:jc w:val="both"/>
        <w:rPr>
          <w:noProof/>
          <w:sz w:val="22"/>
          <w:szCs w:val="22"/>
          <w:lang w:val="ru-RU" w:eastAsia="en-US"/>
        </w:rPr>
      </w:pPr>
      <w:r w:rsidRPr="00770197">
        <w:rPr>
          <w:noProof/>
          <w:sz w:val="22"/>
          <w:szCs w:val="22"/>
          <w:lang w:val="ru-RU" w:eastAsia="en-US"/>
        </w:rPr>
        <w:t>Понуда са варијантама није дозвољена.</w:t>
      </w:r>
    </w:p>
    <w:p w:rsidR="00287E0B" w:rsidRPr="00770197" w:rsidRDefault="00287E0B" w:rsidP="00D221DE">
      <w:pPr>
        <w:tabs>
          <w:tab w:val="left" w:pos="0"/>
        </w:tabs>
        <w:jc w:val="both"/>
        <w:rPr>
          <w:b/>
          <w:noProof/>
          <w:sz w:val="22"/>
          <w:szCs w:val="22"/>
          <w:lang w:val="ru-RU"/>
        </w:rPr>
      </w:pPr>
      <w:r w:rsidRPr="00770197">
        <w:rPr>
          <w:b/>
          <w:bCs/>
          <w:noProof/>
          <w:sz w:val="22"/>
          <w:szCs w:val="22"/>
          <w:lang w:val="ru-RU" w:eastAsia="en-US"/>
        </w:rPr>
        <w:t xml:space="preserve">5) </w:t>
      </w:r>
      <w:r w:rsidRPr="00770197">
        <w:rPr>
          <w:b/>
          <w:noProof/>
          <w:sz w:val="22"/>
          <w:szCs w:val="22"/>
          <w:lang w:val="ru-RU"/>
        </w:rPr>
        <w:t>обавештење да се понуде припремају и подносе у складу са конкурсном документацијом и позивом:</w:t>
      </w:r>
    </w:p>
    <w:p w:rsidR="00287E0B" w:rsidRPr="00770197" w:rsidRDefault="00287E0B" w:rsidP="00D221DE">
      <w:pPr>
        <w:jc w:val="both"/>
        <w:rPr>
          <w:noProof/>
          <w:sz w:val="22"/>
          <w:szCs w:val="22"/>
          <w:lang w:val="ru-RU"/>
        </w:rPr>
      </w:pPr>
      <w:r w:rsidRPr="00770197">
        <w:rPr>
          <w:rStyle w:val="Style9pt"/>
          <w:noProof/>
          <w:color w:val="auto"/>
          <w:sz w:val="22"/>
          <w:szCs w:val="22"/>
          <w:u w:val="none"/>
          <w:lang w:val="ru-RU"/>
        </w:rPr>
        <w:tab/>
        <w:t xml:space="preserve">Писмене понуде, се подносе у складу са Конкурсном документацијом, а на основу објављеног јавног позива за доделу јавне набавке радова </w:t>
      </w:r>
      <w:r w:rsidR="00A114B8">
        <w:rPr>
          <w:noProof/>
          <w:sz w:val="22"/>
          <w:szCs w:val="22"/>
          <w:lang w:val="ru-RU"/>
        </w:rPr>
        <w:t>Надоградња објекта школе и реконструкција</w:t>
      </w:r>
      <w:r w:rsidRPr="00770197">
        <w:rPr>
          <w:noProof/>
          <w:sz w:val="22"/>
          <w:szCs w:val="22"/>
          <w:lang w:val="ru-RU"/>
        </w:rPr>
        <w:t>. Понуде морају бити у целини припремљене у складу са Конкурсном документацијом и морају испуњавати све услове за учешће у поступку јавне набавке , а на основу објављеног јавног позива.</w:t>
      </w:r>
    </w:p>
    <w:p w:rsidR="00287E0B" w:rsidRPr="00770197" w:rsidRDefault="00287E0B" w:rsidP="00D221DE">
      <w:pPr>
        <w:tabs>
          <w:tab w:val="left" w:pos="0"/>
        </w:tabs>
        <w:jc w:val="both"/>
        <w:rPr>
          <w:b/>
          <w:noProof/>
          <w:sz w:val="22"/>
          <w:szCs w:val="22"/>
          <w:lang w:val="ru-RU"/>
        </w:rPr>
      </w:pPr>
      <w:r w:rsidRPr="00770197">
        <w:rPr>
          <w:b/>
          <w:noProof/>
          <w:sz w:val="22"/>
          <w:szCs w:val="22"/>
          <w:lang w:val="ru-RU"/>
        </w:rPr>
        <w:t>6) подношење понуда:</w:t>
      </w:r>
    </w:p>
    <w:p w:rsidR="00287E0B" w:rsidRPr="00770197" w:rsidRDefault="00287E0B" w:rsidP="00D221DE">
      <w:pPr>
        <w:tabs>
          <w:tab w:val="left" w:pos="2640"/>
        </w:tabs>
        <w:rPr>
          <w:rStyle w:val="Style9pt"/>
          <w:noProof/>
          <w:color w:val="auto"/>
          <w:sz w:val="22"/>
          <w:szCs w:val="22"/>
          <w:u w:val="none"/>
          <w:lang w:val="ru-RU"/>
        </w:rPr>
      </w:pPr>
      <w:r w:rsidRPr="00770197">
        <w:rPr>
          <w:noProof/>
          <w:sz w:val="22"/>
          <w:szCs w:val="22"/>
          <w:lang w:val="ru-RU"/>
        </w:rPr>
        <w:t>Начин и место подношења понуда</w:t>
      </w:r>
      <w:r w:rsidRPr="00770197">
        <w:rPr>
          <w:rStyle w:val="Style9pt"/>
          <w:noProof/>
          <w:color w:val="auto"/>
          <w:sz w:val="22"/>
          <w:szCs w:val="22"/>
          <w:u w:val="none"/>
          <w:lang w:val="ru-RU"/>
        </w:rPr>
        <w:t xml:space="preserve">: Понуде, са припадајућом документацијом, достављају се у затвореној и запечаћеној коверти на адресу наручиоца: </w:t>
      </w:r>
      <w:r w:rsidR="00A114B8">
        <w:rPr>
          <w:noProof/>
          <w:sz w:val="22"/>
          <w:szCs w:val="22"/>
          <w:lang w:val="ru-RU"/>
        </w:rPr>
        <w:t>ОШ „Иван Гундулић“ Нови Сад</w:t>
      </w:r>
      <w:r w:rsidRPr="00770197">
        <w:rPr>
          <w:noProof/>
          <w:sz w:val="22"/>
          <w:szCs w:val="22"/>
          <w:lang w:val="ru-RU"/>
        </w:rPr>
        <w:t>,</w:t>
      </w:r>
      <w:r w:rsidR="00EA0377">
        <w:rPr>
          <w:noProof/>
          <w:sz w:val="22"/>
          <w:szCs w:val="22"/>
          <w:lang w:val="ru-RU"/>
        </w:rPr>
        <w:t xml:space="preserve"> </w:t>
      </w:r>
      <w:r w:rsidR="00D073E5">
        <w:rPr>
          <w:noProof/>
          <w:sz w:val="22"/>
          <w:szCs w:val="22"/>
          <w:lang w:val="ru-RU"/>
        </w:rPr>
        <w:t>Гундулићева 9</w:t>
      </w:r>
      <w:r w:rsidRPr="00770197">
        <w:rPr>
          <w:rStyle w:val="Style9pt"/>
          <w:noProof/>
          <w:color w:val="auto"/>
          <w:sz w:val="22"/>
          <w:szCs w:val="22"/>
          <w:u w:val="none"/>
          <w:lang w:val="ru-RU"/>
        </w:rPr>
        <w:t xml:space="preserve"> , са обавезном назнаком на лицу коверте:"Не отварати-понуда за </w:t>
      </w:r>
      <w:r w:rsidRPr="00770197">
        <w:rPr>
          <w:bCs/>
          <w:noProof/>
          <w:sz w:val="22"/>
          <w:szCs w:val="22"/>
          <w:lang w:val="ru-RU"/>
        </w:rPr>
        <w:t xml:space="preserve">ЈНОП  </w:t>
      </w:r>
      <w:r w:rsidR="00A114B8">
        <w:rPr>
          <w:bCs/>
          <w:noProof/>
          <w:sz w:val="22"/>
          <w:szCs w:val="22"/>
          <w:lang w:val="ru-RU"/>
        </w:rPr>
        <w:t>2/2020</w:t>
      </w:r>
      <w:r w:rsidRPr="00770197">
        <w:rPr>
          <w:rStyle w:val="Style9pt"/>
          <w:noProof/>
          <w:color w:val="auto"/>
          <w:sz w:val="22"/>
          <w:szCs w:val="22"/>
          <w:u w:val="none"/>
          <w:lang w:val="ru-RU"/>
        </w:rPr>
        <w:t xml:space="preserve">– </w:t>
      </w:r>
      <w:r w:rsidR="00A114B8">
        <w:rPr>
          <w:noProof/>
          <w:sz w:val="22"/>
          <w:szCs w:val="22"/>
          <w:lang w:val="ru-RU"/>
        </w:rPr>
        <w:t>Надоградња објекта школе и реконструкција</w:t>
      </w:r>
      <w:r w:rsidRPr="00770197">
        <w:rPr>
          <w:rStyle w:val="Style9pt"/>
          <w:noProof/>
          <w:color w:val="auto"/>
          <w:sz w:val="22"/>
          <w:szCs w:val="22"/>
          <w:u w:val="none"/>
          <w:lang w:val="ru-RU"/>
        </w:rPr>
        <w:t>.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287E0B" w:rsidRPr="00A74502" w:rsidRDefault="00287E0B" w:rsidP="00A07486">
      <w:pPr>
        <w:tabs>
          <w:tab w:val="left" w:pos="0"/>
        </w:tabs>
        <w:jc w:val="both"/>
        <w:rPr>
          <w:rStyle w:val="Style9pt"/>
          <w:noProof/>
          <w:color w:val="auto"/>
          <w:sz w:val="22"/>
          <w:szCs w:val="22"/>
          <w:u w:val="none"/>
          <w:lang w:val="ru-RU"/>
        </w:rPr>
      </w:pPr>
      <w:r w:rsidRPr="00770197">
        <w:rPr>
          <w:noProof/>
          <w:sz w:val="22"/>
          <w:szCs w:val="22"/>
          <w:lang w:val="ru-RU"/>
        </w:rPr>
        <w:t>Рок за достављање понуда</w:t>
      </w:r>
      <w:r w:rsidRPr="00770197">
        <w:rPr>
          <w:rStyle w:val="Style9pt"/>
          <w:noProof/>
          <w:color w:val="auto"/>
          <w:sz w:val="22"/>
          <w:szCs w:val="22"/>
          <w:u w:val="none"/>
          <w:lang w:val="ru-RU"/>
        </w:rPr>
        <w:t>: Рок за достављање понуда је</w:t>
      </w:r>
      <w:r w:rsidR="00A07486" w:rsidRPr="00770197">
        <w:rPr>
          <w:rStyle w:val="Style9pt"/>
          <w:b/>
          <w:noProof/>
          <w:color w:val="auto"/>
          <w:sz w:val="22"/>
          <w:szCs w:val="22"/>
          <w:u w:val="none"/>
          <w:lang w:val="ru-RU"/>
        </w:rPr>
        <w:t xml:space="preserve"> </w:t>
      </w:r>
      <w:r w:rsidR="009749F8">
        <w:rPr>
          <w:rStyle w:val="Style9pt"/>
          <w:b/>
          <w:noProof/>
          <w:color w:val="auto"/>
          <w:sz w:val="22"/>
          <w:szCs w:val="22"/>
          <w:u w:val="none"/>
          <w:lang/>
        </w:rPr>
        <w:t>22.05.2020</w:t>
      </w:r>
      <w:r w:rsidR="00A07486" w:rsidRPr="00EA0377">
        <w:rPr>
          <w:rStyle w:val="Style9pt"/>
          <w:b/>
          <w:noProof/>
          <w:color w:val="auto"/>
          <w:sz w:val="22"/>
          <w:szCs w:val="22"/>
          <w:u w:val="none"/>
          <w:lang w:val="ru-RU"/>
        </w:rPr>
        <w:t xml:space="preserve">. </w:t>
      </w:r>
      <w:r w:rsidRPr="00EA0377">
        <w:rPr>
          <w:rStyle w:val="Style9pt"/>
          <w:noProof/>
          <w:color w:val="auto"/>
          <w:sz w:val="22"/>
          <w:szCs w:val="22"/>
          <w:u w:val="none"/>
          <w:lang w:val="ru-RU"/>
        </w:rPr>
        <w:t xml:space="preserve">.године до </w:t>
      </w:r>
      <w:r w:rsidR="00050224" w:rsidRPr="00EA0377">
        <w:rPr>
          <w:rStyle w:val="Style9pt"/>
          <w:b/>
          <w:noProof/>
          <w:color w:val="auto"/>
          <w:sz w:val="22"/>
          <w:szCs w:val="22"/>
          <w:u w:val="none"/>
        </w:rPr>
        <w:t>1</w:t>
      </w:r>
      <w:r w:rsidR="009749F8">
        <w:rPr>
          <w:rStyle w:val="Style9pt"/>
          <w:b/>
          <w:noProof/>
          <w:color w:val="auto"/>
          <w:sz w:val="22"/>
          <w:szCs w:val="22"/>
          <w:u w:val="none"/>
          <w:lang/>
        </w:rPr>
        <w:t>3</w:t>
      </w:r>
      <w:r w:rsidR="00A07486" w:rsidRPr="00EA0377">
        <w:rPr>
          <w:rStyle w:val="Style9pt"/>
          <w:b/>
          <w:noProof/>
          <w:color w:val="auto"/>
          <w:sz w:val="22"/>
          <w:szCs w:val="22"/>
          <w:u w:val="none"/>
          <w:lang w:val="ru-RU"/>
        </w:rPr>
        <w:t>.</w:t>
      </w:r>
      <w:r w:rsidR="00A07486" w:rsidRPr="009749F8">
        <w:rPr>
          <w:rStyle w:val="Style9pt"/>
          <w:b/>
          <w:noProof/>
          <w:color w:val="auto"/>
          <w:sz w:val="22"/>
          <w:szCs w:val="22"/>
          <w:u w:val="none"/>
          <w:lang w:val="ru-RU"/>
        </w:rPr>
        <w:t>00</w:t>
      </w:r>
      <w:r w:rsidRPr="009749F8">
        <w:rPr>
          <w:b/>
          <w:noProof/>
          <w:sz w:val="22"/>
          <w:szCs w:val="22"/>
          <w:lang w:val="ru-RU"/>
        </w:rPr>
        <w:t xml:space="preserve"> часова</w:t>
      </w:r>
      <w:r w:rsidRPr="009749F8">
        <w:rPr>
          <w:rStyle w:val="Style9pt"/>
          <w:noProof/>
          <w:color w:val="auto"/>
          <w:sz w:val="22"/>
          <w:szCs w:val="22"/>
          <w:u w:val="none"/>
          <w:lang w:val="ru-RU"/>
        </w:rPr>
        <w:t>.</w:t>
      </w:r>
    </w:p>
    <w:p w:rsidR="00287E0B" w:rsidRPr="00A74502" w:rsidRDefault="00287E0B" w:rsidP="00A07486">
      <w:pPr>
        <w:tabs>
          <w:tab w:val="left" w:pos="0"/>
        </w:tabs>
        <w:jc w:val="both"/>
        <w:rPr>
          <w:rStyle w:val="Style9pt"/>
          <w:noProof/>
          <w:color w:val="auto"/>
          <w:sz w:val="22"/>
          <w:szCs w:val="22"/>
          <w:u w:val="none"/>
          <w:lang w:val="ru-RU"/>
        </w:rPr>
      </w:pPr>
      <w:r w:rsidRPr="00A74502">
        <w:rPr>
          <w:rStyle w:val="Style9pt"/>
          <w:noProof/>
          <w:color w:val="auto"/>
          <w:sz w:val="22"/>
          <w:szCs w:val="22"/>
          <w:u w:val="none"/>
          <w:lang w:val="ru-RU"/>
        </w:rPr>
        <w:t>Благовременом ће се сматрати све понуде које стигну на адресу Наручиоца најкасније до</w:t>
      </w:r>
      <w:r w:rsidR="00A07486" w:rsidRPr="00A74502">
        <w:rPr>
          <w:rStyle w:val="Style9pt"/>
          <w:b/>
          <w:noProof/>
          <w:color w:val="auto"/>
          <w:sz w:val="22"/>
          <w:szCs w:val="22"/>
          <w:u w:val="none"/>
          <w:lang w:val="ru-RU"/>
        </w:rPr>
        <w:t xml:space="preserve"> </w:t>
      </w:r>
      <w:r w:rsidR="009749F8">
        <w:rPr>
          <w:rStyle w:val="Style9pt"/>
          <w:b/>
          <w:noProof/>
          <w:color w:val="auto"/>
          <w:sz w:val="22"/>
          <w:szCs w:val="22"/>
          <w:u w:val="none"/>
          <w:lang/>
        </w:rPr>
        <w:t>22.05.2020</w:t>
      </w:r>
      <w:r w:rsidRPr="00EA0377">
        <w:rPr>
          <w:rStyle w:val="Style9pt"/>
          <w:noProof/>
          <w:color w:val="auto"/>
          <w:sz w:val="22"/>
          <w:szCs w:val="22"/>
          <w:u w:val="none"/>
          <w:lang w:val="ru-RU"/>
        </w:rPr>
        <w:t xml:space="preserve">.године до </w:t>
      </w:r>
      <w:r w:rsidR="00050224" w:rsidRPr="009749F8">
        <w:rPr>
          <w:b/>
          <w:noProof/>
          <w:sz w:val="22"/>
          <w:szCs w:val="22"/>
        </w:rPr>
        <w:t>1</w:t>
      </w:r>
      <w:r w:rsidR="009749F8" w:rsidRPr="009749F8">
        <w:rPr>
          <w:b/>
          <w:noProof/>
          <w:sz w:val="22"/>
          <w:szCs w:val="22"/>
          <w:lang/>
        </w:rPr>
        <w:t>3</w:t>
      </w:r>
      <w:r w:rsidR="00A07486" w:rsidRPr="009749F8">
        <w:rPr>
          <w:b/>
          <w:noProof/>
          <w:sz w:val="22"/>
          <w:szCs w:val="22"/>
          <w:lang w:val="ru-RU"/>
        </w:rPr>
        <w:t>,00</w:t>
      </w:r>
      <w:r w:rsidRPr="00A74502">
        <w:rPr>
          <w:rStyle w:val="Style9pt"/>
          <w:noProof/>
          <w:color w:val="auto"/>
          <w:sz w:val="22"/>
          <w:szCs w:val="22"/>
          <w:u w:val="none"/>
          <w:lang w:val="ru-RU"/>
        </w:rPr>
        <w:t xml:space="preserve"> часова.</w:t>
      </w:r>
    </w:p>
    <w:p w:rsidR="00287E0B" w:rsidRPr="00A74502" w:rsidRDefault="00287E0B" w:rsidP="00D221DE">
      <w:pPr>
        <w:tabs>
          <w:tab w:val="left" w:pos="0"/>
        </w:tabs>
        <w:jc w:val="both"/>
        <w:rPr>
          <w:rStyle w:val="Style9pt"/>
          <w:noProof/>
          <w:color w:val="auto"/>
          <w:sz w:val="22"/>
          <w:szCs w:val="22"/>
          <w:u w:val="none"/>
          <w:lang w:val="ru-RU"/>
        </w:rPr>
      </w:pPr>
      <w:r w:rsidRPr="00A74502">
        <w:rPr>
          <w:noProof/>
          <w:sz w:val="22"/>
          <w:szCs w:val="22"/>
          <w:lang w:val="ru-RU"/>
        </w:rPr>
        <w:t xml:space="preserve">Последице пропуштања рока : </w:t>
      </w:r>
      <w:r w:rsidRPr="00A74502">
        <w:rPr>
          <w:rStyle w:val="Style9pt"/>
          <w:noProof/>
          <w:color w:val="auto"/>
          <w:sz w:val="22"/>
          <w:szCs w:val="22"/>
          <w:u w:val="none"/>
          <w:lang w:val="ru-RU"/>
        </w:rPr>
        <w:t>Понуде које буду примљене након датума и сата  одређеног за подношење понуда сматраће се неблаговременом.</w:t>
      </w:r>
    </w:p>
    <w:p w:rsidR="00287E0B" w:rsidRPr="00A74502" w:rsidRDefault="00287E0B" w:rsidP="00D221DE">
      <w:pPr>
        <w:pStyle w:val="InsideAddress"/>
        <w:jc w:val="both"/>
        <w:outlineLvl w:val="0"/>
        <w:rPr>
          <w:b/>
          <w:noProof/>
          <w:sz w:val="22"/>
          <w:szCs w:val="22"/>
          <w:lang w:val="ru-RU"/>
        </w:rPr>
      </w:pPr>
      <w:r w:rsidRPr="00A74502">
        <w:rPr>
          <w:b/>
          <w:noProof/>
          <w:sz w:val="22"/>
          <w:szCs w:val="22"/>
          <w:lang w:val="ru-RU"/>
        </w:rPr>
        <w:t>7) Време и место отварања понуде , као и начин подношења пуномоћја:</w:t>
      </w:r>
    </w:p>
    <w:p w:rsidR="00287E0B" w:rsidRPr="00770197" w:rsidRDefault="00287E0B" w:rsidP="00A07486">
      <w:pPr>
        <w:tabs>
          <w:tab w:val="left" w:pos="2640"/>
        </w:tabs>
        <w:rPr>
          <w:noProof/>
          <w:sz w:val="22"/>
          <w:szCs w:val="22"/>
          <w:lang w:val="ru-RU"/>
        </w:rPr>
      </w:pPr>
      <w:r w:rsidRPr="00A74502">
        <w:rPr>
          <w:rStyle w:val="Style9pt"/>
          <w:noProof/>
          <w:color w:val="auto"/>
          <w:sz w:val="22"/>
          <w:szCs w:val="22"/>
          <w:u w:val="none"/>
          <w:lang w:val="ru-RU"/>
        </w:rPr>
        <w:t xml:space="preserve">Јавно отварање понуда обавиће се </w:t>
      </w:r>
      <w:r w:rsidR="009749F8">
        <w:rPr>
          <w:rStyle w:val="Style9pt"/>
          <w:b/>
          <w:noProof/>
          <w:color w:val="auto"/>
          <w:sz w:val="22"/>
          <w:szCs w:val="22"/>
          <w:u w:val="none"/>
          <w:lang/>
        </w:rPr>
        <w:t>22.05.2020</w:t>
      </w:r>
      <w:r w:rsidR="009749F8" w:rsidRPr="00EA0377">
        <w:rPr>
          <w:rStyle w:val="Style9pt"/>
          <w:noProof/>
          <w:color w:val="auto"/>
          <w:sz w:val="22"/>
          <w:szCs w:val="22"/>
          <w:u w:val="none"/>
          <w:lang w:val="ru-RU"/>
        </w:rPr>
        <w:t>.</w:t>
      </w:r>
      <w:r w:rsidRPr="00EA0377">
        <w:rPr>
          <w:rStyle w:val="Style9pt"/>
          <w:noProof/>
          <w:color w:val="auto"/>
          <w:sz w:val="22"/>
          <w:szCs w:val="22"/>
          <w:u w:val="none"/>
          <w:lang w:val="ru-RU"/>
        </w:rPr>
        <w:t xml:space="preserve"> године у </w:t>
      </w:r>
      <w:r w:rsidR="00A07486" w:rsidRPr="009749F8">
        <w:rPr>
          <w:b/>
          <w:noProof/>
          <w:sz w:val="22"/>
          <w:szCs w:val="22"/>
          <w:lang w:val="ru-RU"/>
        </w:rPr>
        <w:t>1</w:t>
      </w:r>
      <w:r w:rsidR="009749F8" w:rsidRPr="009749F8">
        <w:rPr>
          <w:b/>
          <w:noProof/>
          <w:sz w:val="22"/>
          <w:szCs w:val="22"/>
          <w:lang/>
        </w:rPr>
        <w:t>4</w:t>
      </w:r>
      <w:r w:rsidR="00A07486" w:rsidRPr="009749F8">
        <w:rPr>
          <w:b/>
          <w:noProof/>
          <w:sz w:val="22"/>
          <w:szCs w:val="22"/>
          <w:lang w:val="ru-RU"/>
        </w:rPr>
        <w:t>,00</w:t>
      </w:r>
      <w:r w:rsidR="00A07486" w:rsidRPr="00A74502">
        <w:rPr>
          <w:b/>
          <w:noProof/>
          <w:sz w:val="22"/>
          <w:szCs w:val="22"/>
          <w:lang w:val="ru-RU"/>
        </w:rPr>
        <w:t xml:space="preserve"> </w:t>
      </w:r>
      <w:r w:rsidRPr="00A74502">
        <w:rPr>
          <w:rStyle w:val="Style9pt"/>
          <w:noProof/>
          <w:color w:val="auto"/>
          <w:sz w:val="22"/>
          <w:szCs w:val="22"/>
          <w:u w:val="none"/>
          <w:lang w:val="ru-RU"/>
        </w:rPr>
        <w:t xml:space="preserve">часова, у просторијама </w:t>
      </w:r>
      <w:r w:rsidR="00A114B8">
        <w:rPr>
          <w:noProof/>
          <w:sz w:val="22"/>
          <w:szCs w:val="22"/>
          <w:lang w:val="ru-RU"/>
        </w:rPr>
        <w:t xml:space="preserve">ОШ „Иван Гундулић“ Нови </w:t>
      </w:r>
      <w:r w:rsidRPr="00A74502">
        <w:rPr>
          <w:noProof/>
          <w:sz w:val="22"/>
          <w:szCs w:val="22"/>
          <w:lang w:val="ru-RU"/>
        </w:rPr>
        <w:t>Сад,</w:t>
      </w:r>
      <w:r w:rsidR="00D073E5">
        <w:rPr>
          <w:noProof/>
          <w:sz w:val="22"/>
          <w:szCs w:val="22"/>
          <w:lang w:val="ru-RU"/>
        </w:rPr>
        <w:t>Гундулићева 9</w:t>
      </w:r>
    </w:p>
    <w:p w:rsidR="00287E0B" w:rsidRPr="00770197" w:rsidRDefault="00287E0B" w:rsidP="00D221DE">
      <w:pPr>
        <w:jc w:val="both"/>
        <w:rPr>
          <w:noProof/>
          <w:sz w:val="22"/>
          <w:szCs w:val="22"/>
          <w:lang w:val="ru-RU"/>
        </w:rPr>
      </w:pPr>
      <w:r w:rsidRPr="00770197">
        <w:rPr>
          <w:noProof/>
          <w:sz w:val="22"/>
          <w:szCs w:val="22"/>
          <w:lang w:val="ru-RU"/>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287E0B" w:rsidRPr="00770197" w:rsidRDefault="00287E0B" w:rsidP="00D221DE">
      <w:pPr>
        <w:tabs>
          <w:tab w:val="left" w:pos="0"/>
        </w:tabs>
        <w:jc w:val="both"/>
        <w:rPr>
          <w:b/>
          <w:noProof/>
          <w:sz w:val="22"/>
          <w:szCs w:val="22"/>
          <w:lang w:val="ru-RU"/>
        </w:rPr>
      </w:pPr>
      <w:r w:rsidRPr="00770197">
        <w:rPr>
          <w:b/>
          <w:noProof/>
          <w:sz w:val="22"/>
          <w:szCs w:val="22"/>
          <w:lang w:val="ru-RU"/>
        </w:rPr>
        <w:t>8)  рок за доношење одлуке о избору најповољније понуде:</w:t>
      </w:r>
    </w:p>
    <w:p w:rsidR="00287E0B" w:rsidRPr="00770197" w:rsidRDefault="00287E0B" w:rsidP="00D221DE">
      <w:pPr>
        <w:tabs>
          <w:tab w:val="left" w:pos="0"/>
        </w:tabs>
        <w:jc w:val="both"/>
        <w:rPr>
          <w:rStyle w:val="Style9pt"/>
          <w:noProof/>
          <w:color w:val="auto"/>
          <w:sz w:val="22"/>
          <w:szCs w:val="22"/>
          <w:u w:val="none"/>
          <w:lang w:val="ru-RU"/>
        </w:rPr>
      </w:pPr>
      <w:r w:rsidRPr="00770197">
        <w:rPr>
          <w:rStyle w:val="Style9pt"/>
          <w:noProof/>
          <w:color w:val="auto"/>
          <w:sz w:val="22"/>
          <w:szCs w:val="22"/>
          <w:u w:val="none"/>
          <w:lang w:val="ru-RU"/>
        </w:rPr>
        <w:t xml:space="preserve">Рок за доношење одлуке о додели уговора је </w:t>
      </w:r>
      <w:r w:rsidRPr="00770197">
        <w:rPr>
          <w:bCs/>
          <w:noProof/>
          <w:sz w:val="22"/>
          <w:szCs w:val="22"/>
          <w:lang w:val="ru-RU"/>
        </w:rPr>
        <w:t>25 дана</w:t>
      </w:r>
      <w:r w:rsidRPr="00770197">
        <w:rPr>
          <w:rStyle w:val="Style9pt"/>
          <w:noProof/>
          <w:color w:val="auto"/>
          <w:sz w:val="22"/>
          <w:szCs w:val="22"/>
          <w:u w:val="none"/>
          <w:lang w:val="ru-RU"/>
        </w:rPr>
        <w:t xml:space="preserve"> од дана јавног отварања понуда.</w:t>
      </w:r>
    </w:p>
    <w:p w:rsidR="00287E0B" w:rsidRPr="00770197" w:rsidRDefault="00287E0B" w:rsidP="00D221DE">
      <w:pPr>
        <w:tabs>
          <w:tab w:val="left" w:pos="0"/>
        </w:tabs>
        <w:jc w:val="both"/>
        <w:rPr>
          <w:b/>
          <w:sz w:val="22"/>
          <w:szCs w:val="22"/>
          <w:lang w:val="ru-RU" w:eastAsia="en-GB"/>
        </w:rPr>
      </w:pPr>
      <w:r w:rsidRPr="00770197">
        <w:rPr>
          <w:sz w:val="22"/>
          <w:szCs w:val="22"/>
          <w:lang w:val="ru-RU" w:eastAsia="en-GB"/>
        </w:rPr>
        <w:t>Одлуку о додели уговора Наручилац ће објавити на Порталу јавних набавки и својој интернет страници  у року од 3 дана од дана доношења одлуке.</w:t>
      </w:r>
    </w:p>
    <w:p w:rsidR="00287E0B" w:rsidRPr="00770197" w:rsidRDefault="00287E0B" w:rsidP="00D221DE">
      <w:pPr>
        <w:tabs>
          <w:tab w:val="left" w:pos="3690"/>
        </w:tabs>
        <w:jc w:val="both"/>
        <w:rPr>
          <w:b/>
          <w:noProof/>
          <w:sz w:val="22"/>
          <w:szCs w:val="22"/>
          <w:lang w:val="ru-RU"/>
        </w:rPr>
      </w:pPr>
      <w:r w:rsidRPr="00770197">
        <w:rPr>
          <w:b/>
          <w:noProof/>
          <w:sz w:val="22"/>
          <w:szCs w:val="22"/>
          <w:lang w:val="ru-RU"/>
        </w:rPr>
        <w:t>9) Начинизмене, допуне и опозив понуде у смислу чл. 87. ст. 6. ЗЈН</w:t>
      </w:r>
    </w:p>
    <w:p w:rsidR="00287E0B" w:rsidRPr="00770197" w:rsidRDefault="00287E0B" w:rsidP="0051645B">
      <w:pPr>
        <w:pStyle w:val="ListParagraphChar"/>
        <w:numPr>
          <w:ilvl w:val="0"/>
          <w:numId w:val="19"/>
        </w:numPr>
        <w:suppressAutoHyphens w:val="0"/>
        <w:autoSpaceDE w:val="0"/>
        <w:autoSpaceDN w:val="0"/>
        <w:adjustRightInd w:val="0"/>
        <w:jc w:val="both"/>
        <w:rPr>
          <w:rFonts w:ascii="Times New Roman" w:hAnsi="Times New Roman"/>
          <w:b/>
          <w:bCs/>
          <w:i/>
          <w:iCs/>
          <w:noProof/>
          <w:sz w:val="22"/>
          <w:szCs w:val="22"/>
        </w:rPr>
      </w:pPr>
      <w:r w:rsidRPr="00770197">
        <w:rPr>
          <w:rFonts w:ascii="Times New Roman" w:hAnsi="Times New Roman"/>
          <w:bCs/>
          <w:iCs/>
          <w:noProof/>
          <w:sz w:val="22"/>
          <w:szCs w:val="22"/>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287E0B" w:rsidRPr="00770197" w:rsidRDefault="00287E0B" w:rsidP="0051645B">
      <w:pPr>
        <w:pStyle w:val="ListParagraphChar"/>
        <w:numPr>
          <w:ilvl w:val="0"/>
          <w:numId w:val="19"/>
        </w:numPr>
        <w:suppressAutoHyphens w:val="0"/>
        <w:autoSpaceDE w:val="0"/>
        <w:autoSpaceDN w:val="0"/>
        <w:adjustRightInd w:val="0"/>
        <w:jc w:val="both"/>
        <w:rPr>
          <w:rFonts w:ascii="Times New Roman" w:hAnsi="Times New Roman"/>
          <w:b/>
          <w:bCs/>
          <w:i/>
          <w:iCs/>
          <w:noProof/>
          <w:sz w:val="22"/>
          <w:szCs w:val="22"/>
        </w:rPr>
      </w:pPr>
      <w:r w:rsidRPr="00770197">
        <w:rPr>
          <w:rFonts w:ascii="Times New Roman" w:hAnsi="Times New Roman"/>
          <w:bCs/>
          <w:iCs/>
          <w:noProof/>
          <w:sz w:val="22"/>
          <w:szCs w:val="22"/>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287E0B" w:rsidRPr="00770197" w:rsidRDefault="00287E0B" w:rsidP="00D221DE">
      <w:pPr>
        <w:rPr>
          <w:noProof/>
          <w:sz w:val="22"/>
          <w:szCs w:val="22"/>
        </w:rPr>
      </w:pPr>
      <w:r w:rsidRPr="00770197">
        <w:rPr>
          <w:rFonts w:eastAsia="Times New Roman"/>
          <w:bCs/>
          <w:iCs/>
          <w:noProof/>
          <w:sz w:val="22"/>
          <w:szCs w:val="22"/>
        </w:rPr>
        <w:t xml:space="preserve">Измену, допуну или опозив понуде треба доставити на адресу: </w:t>
      </w:r>
      <w:r w:rsidR="00A114B8">
        <w:rPr>
          <w:noProof/>
          <w:sz w:val="22"/>
          <w:szCs w:val="22"/>
        </w:rPr>
        <w:t xml:space="preserve">ОШ „Иван Гундулић“ Нови </w:t>
      </w:r>
      <w:r w:rsidRPr="00770197">
        <w:rPr>
          <w:noProof/>
          <w:sz w:val="22"/>
          <w:szCs w:val="22"/>
        </w:rPr>
        <w:t>Сад,</w:t>
      </w:r>
      <w:r w:rsidR="00D073E5">
        <w:rPr>
          <w:noProof/>
          <w:sz w:val="22"/>
          <w:szCs w:val="22"/>
        </w:rPr>
        <w:t>Гундулићева 9</w:t>
      </w:r>
    </w:p>
    <w:p w:rsidR="00287E0B" w:rsidRPr="00770197" w:rsidRDefault="00287E0B" w:rsidP="00D221DE">
      <w:pPr>
        <w:tabs>
          <w:tab w:val="left" w:pos="2640"/>
        </w:tabs>
        <w:rPr>
          <w:noProof/>
          <w:sz w:val="22"/>
          <w:szCs w:val="22"/>
        </w:rPr>
      </w:pPr>
      <w:r w:rsidRPr="00770197">
        <w:rPr>
          <w:rFonts w:eastAsia="Times New Roman"/>
          <w:b/>
          <w:bCs/>
          <w:iCs/>
          <w:noProof/>
          <w:sz w:val="22"/>
          <w:szCs w:val="22"/>
        </w:rPr>
        <w:t>,</w:t>
      </w:r>
      <w:r w:rsidRPr="00770197">
        <w:rPr>
          <w:rFonts w:eastAsia="Times New Roman"/>
          <w:bCs/>
          <w:iCs/>
          <w:noProof/>
          <w:sz w:val="22"/>
          <w:szCs w:val="22"/>
        </w:rPr>
        <w:t xml:space="preserve"> са назнаком:</w:t>
      </w:r>
    </w:p>
    <w:p w:rsidR="00287E0B" w:rsidRPr="00770197" w:rsidRDefault="00287E0B" w:rsidP="00D221DE">
      <w:pPr>
        <w:tabs>
          <w:tab w:val="left" w:pos="2640"/>
        </w:tabs>
        <w:rPr>
          <w:noProof/>
          <w:sz w:val="22"/>
          <w:szCs w:val="22"/>
        </w:rPr>
      </w:pPr>
      <w:r w:rsidRPr="00770197">
        <w:rPr>
          <w:rFonts w:eastAsia="Times New Roman"/>
          <w:bCs/>
          <w:iCs/>
          <w:noProof/>
          <w:sz w:val="22"/>
          <w:szCs w:val="22"/>
        </w:rPr>
        <w:lastRenderedPageBreak/>
        <w:t xml:space="preserve">     „Измена понуде за отворени поступак за јавну набавку - </w:t>
      </w:r>
      <w:r w:rsidRPr="00770197">
        <w:rPr>
          <w:bCs/>
          <w:noProof/>
          <w:sz w:val="22"/>
          <w:szCs w:val="22"/>
        </w:rPr>
        <w:t xml:space="preserve">ЈНОП  </w:t>
      </w:r>
      <w:r w:rsidR="00A114B8">
        <w:rPr>
          <w:bCs/>
          <w:noProof/>
          <w:sz w:val="22"/>
          <w:szCs w:val="22"/>
        </w:rPr>
        <w:t>2/2020</w:t>
      </w:r>
      <w:r w:rsidR="00323AC4">
        <w:rPr>
          <w:bCs/>
          <w:noProof/>
          <w:sz w:val="22"/>
          <w:szCs w:val="22"/>
        </w:rPr>
        <w:t xml:space="preserve"> </w:t>
      </w:r>
      <w:r w:rsidR="00A114B8">
        <w:rPr>
          <w:noProof/>
          <w:sz w:val="22"/>
          <w:szCs w:val="22"/>
        </w:rPr>
        <w:t>Надоградња објекта школе и реконструкција</w:t>
      </w:r>
    </w:p>
    <w:p w:rsidR="00287E0B" w:rsidRPr="00770197" w:rsidRDefault="00287E0B" w:rsidP="00D221DE">
      <w:pPr>
        <w:tabs>
          <w:tab w:val="left" w:pos="2640"/>
        </w:tabs>
        <w:rPr>
          <w:noProof/>
          <w:sz w:val="22"/>
          <w:szCs w:val="22"/>
        </w:rPr>
      </w:pPr>
      <w:r w:rsidRPr="00770197">
        <w:rPr>
          <w:rFonts w:eastAsia="Times New Roman"/>
          <w:bCs/>
          <w:iCs/>
          <w:noProof/>
          <w:sz w:val="22"/>
          <w:szCs w:val="22"/>
        </w:rPr>
        <w:t xml:space="preserve">или „Допуна понуде за отворени поступак за јавну набавку - </w:t>
      </w:r>
      <w:r w:rsidRPr="00770197">
        <w:rPr>
          <w:bCs/>
          <w:noProof/>
          <w:sz w:val="22"/>
          <w:szCs w:val="22"/>
        </w:rPr>
        <w:t xml:space="preserve"> ЈНОП  </w:t>
      </w:r>
      <w:r w:rsidR="00A114B8">
        <w:rPr>
          <w:bCs/>
          <w:noProof/>
          <w:sz w:val="22"/>
          <w:szCs w:val="22"/>
        </w:rPr>
        <w:t>2/2020</w:t>
      </w:r>
      <w:r w:rsidR="00C912F6">
        <w:rPr>
          <w:bCs/>
          <w:noProof/>
          <w:sz w:val="22"/>
          <w:szCs w:val="22"/>
        </w:rPr>
        <w:t xml:space="preserve"> </w:t>
      </w:r>
      <w:r w:rsidR="00A114B8">
        <w:rPr>
          <w:noProof/>
          <w:sz w:val="22"/>
          <w:szCs w:val="22"/>
        </w:rPr>
        <w:t>Надоградња објекта школе и реконструкција</w:t>
      </w:r>
    </w:p>
    <w:p w:rsidR="00287E0B" w:rsidRPr="00770197" w:rsidRDefault="00287E0B" w:rsidP="00D221DE">
      <w:pPr>
        <w:rPr>
          <w:noProof/>
          <w:sz w:val="22"/>
          <w:szCs w:val="22"/>
        </w:rPr>
      </w:pPr>
      <w:r w:rsidRPr="00770197">
        <w:rPr>
          <w:rStyle w:val="Style9pt"/>
          <w:noProof/>
          <w:color w:val="auto"/>
          <w:sz w:val="22"/>
          <w:szCs w:val="22"/>
          <w:u w:val="none"/>
        </w:rPr>
        <w:t>или „Опозив понуде за отворени поступак за јавну набавку</w:t>
      </w:r>
      <w:r w:rsidRPr="00770197">
        <w:rPr>
          <w:noProof/>
          <w:sz w:val="22"/>
          <w:szCs w:val="22"/>
        </w:rPr>
        <w:t xml:space="preserve"> - </w:t>
      </w:r>
      <w:r w:rsidRPr="00770197">
        <w:rPr>
          <w:bCs/>
          <w:noProof/>
          <w:sz w:val="22"/>
          <w:szCs w:val="22"/>
        </w:rPr>
        <w:t xml:space="preserve">ЈНОП  </w:t>
      </w:r>
      <w:r w:rsidR="00A114B8">
        <w:rPr>
          <w:bCs/>
          <w:noProof/>
          <w:sz w:val="22"/>
          <w:szCs w:val="22"/>
        </w:rPr>
        <w:t>2/2020</w:t>
      </w:r>
      <w:r w:rsidRPr="00770197">
        <w:rPr>
          <w:noProof/>
          <w:sz w:val="22"/>
          <w:szCs w:val="22"/>
        </w:rPr>
        <w:t xml:space="preserve">  </w:t>
      </w:r>
      <w:r w:rsidR="00A114B8">
        <w:rPr>
          <w:noProof/>
          <w:sz w:val="22"/>
          <w:szCs w:val="22"/>
        </w:rPr>
        <w:t>Надоградња објекта школе и реконструкција</w:t>
      </w:r>
    </w:p>
    <w:p w:rsidR="00287E0B" w:rsidRPr="00770197" w:rsidRDefault="00287E0B" w:rsidP="00D221DE">
      <w:pPr>
        <w:pStyle w:val="ListParagraphChar"/>
        <w:autoSpaceDN w:val="0"/>
        <w:adjustRightInd w:val="0"/>
        <w:ind w:left="0"/>
        <w:rPr>
          <w:rFonts w:ascii="Times New Roman" w:hAnsi="Times New Roman"/>
          <w:noProof/>
          <w:sz w:val="22"/>
          <w:szCs w:val="22"/>
          <w:lang w:val="ru-RU" w:eastAsia="en-US"/>
        </w:rPr>
      </w:pPr>
      <w:r w:rsidRPr="00770197">
        <w:rPr>
          <w:rFonts w:ascii="Times New Roman" w:hAnsi="Times New Roman"/>
          <w:b/>
          <w:noProof/>
          <w:sz w:val="22"/>
          <w:szCs w:val="22"/>
          <w:lang w:eastAsia="en-US"/>
        </w:rPr>
        <w:t>10</w:t>
      </w:r>
      <w:r w:rsidRPr="00770197">
        <w:rPr>
          <w:rFonts w:ascii="Times New Roman" w:hAnsi="Times New Roman"/>
          <w:b/>
          <w:noProof/>
          <w:sz w:val="22"/>
          <w:szCs w:val="22"/>
          <w:lang w:val="ru-RU" w:eastAsia="en-US"/>
        </w:rPr>
        <w:t xml:space="preserve">) </w:t>
      </w:r>
      <w:r w:rsidR="00DB44AE">
        <w:rPr>
          <w:rFonts w:ascii="Times New Roman" w:hAnsi="Times New Roman"/>
          <w:b/>
          <w:noProof/>
          <w:sz w:val="22"/>
          <w:szCs w:val="22"/>
          <w:lang w:val="ru-RU" w:eastAsia="en-US"/>
        </w:rPr>
        <w:t>О</w:t>
      </w:r>
      <w:r w:rsidRPr="00770197">
        <w:rPr>
          <w:rFonts w:ascii="Times New Roman" w:hAnsi="Times New Roman"/>
          <w:b/>
          <w:noProof/>
          <w:sz w:val="22"/>
          <w:szCs w:val="22"/>
          <w:lang w:val="ru-RU" w:eastAsia="en-US"/>
        </w:rPr>
        <w:t>бавештење о учествовању  у заједничкој понуди или као подизвођач:</w:t>
      </w:r>
    </w:p>
    <w:p w:rsidR="00287E0B" w:rsidRPr="00770197" w:rsidRDefault="00287E0B" w:rsidP="00D221DE">
      <w:pPr>
        <w:jc w:val="both"/>
        <w:rPr>
          <w:rStyle w:val="Style9pt"/>
          <w:noProof/>
          <w:color w:val="auto"/>
          <w:sz w:val="22"/>
          <w:szCs w:val="22"/>
          <w:u w:val="none"/>
          <w:lang w:val="ru-RU"/>
        </w:rPr>
      </w:pPr>
      <w:r w:rsidRPr="00770197">
        <w:rPr>
          <w:rStyle w:val="Style9pt"/>
          <w:noProof/>
          <w:color w:val="auto"/>
          <w:sz w:val="22"/>
          <w:szCs w:val="22"/>
          <w:u w:val="none"/>
          <w:lang w:val="ru-RU"/>
        </w:rPr>
        <w:t xml:space="preserve">На основу члана 87. став 3. и 4. Закона о јавним набавкама понуђач може да поднесе само једну понуду. </w:t>
      </w:r>
    </w:p>
    <w:p w:rsidR="00287E0B" w:rsidRPr="00770197" w:rsidRDefault="00287E0B" w:rsidP="00D221DE">
      <w:pPr>
        <w:jc w:val="both"/>
        <w:rPr>
          <w:b/>
          <w:noProof/>
          <w:sz w:val="22"/>
          <w:szCs w:val="22"/>
          <w:lang w:val="ru-RU" w:eastAsia="en-US"/>
        </w:rPr>
      </w:pPr>
      <w:r w:rsidRPr="00770197">
        <w:rPr>
          <w:rStyle w:val="Style9pt"/>
          <w:noProof/>
          <w:color w:val="auto"/>
          <w:sz w:val="22"/>
          <w:szCs w:val="22"/>
          <w:u w:val="none"/>
          <w:lang w:val="ru-RU"/>
        </w:rPr>
        <w:t>Понуђач који је самостално поднео понуду не може истовремено да учествује у заједничкој понуди или као подизвођач.</w:t>
      </w:r>
    </w:p>
    <w:p w:rsidR="00287E0B" w:rsidRPr="00770197" w:rsidRDefault="00287E0B" w:rsidP="00D221DE">
      <w:pPr>
        <w:jc w:val="both"/>
        <w:outlineLvl w:val="0"/>
        <w:rPr>
          <w:rStyle w:val="Style9pt"/>
          <w:noProof/>
          <w:color w:val="auto"/>
          <w:sz w:val="22"/>
          <w:szCs w:val="22"/>
          <w:u w:val="none"/>
          <w:lang w:val="ru-RU"/>
        </w:rPr>
      </w:pPr>
      <w:r w:rsidRPr="00770197">
        <w:rPr>
          <w:b/>
          <w:noProof/>
          <w:sz w:val="22"/>
          <w:szCs w:val="22"/>
          <w:lang w:val="ru-RU" w:eastAsia="en-US"/>
        </w:rPr>
        <w:t>11) Учешће подизвођача у понуди:</w:t>
      </w:r>
    </w:p>
    <w:p w:rsidR="00287E0B" w:rsidRPr="00770197" w:rsidRDefault="00287E0B" w:rsidP="00D221DE">
      <w:pPr>
        <w:jc w:val="both"/>
        <w:rPr>
          <w:noProof/>
          <w:sz w:val="22"/>
          <w:szCs w:val="22"/>
          <w:lang w:val="ru-RU" w:eastAsia="en-US"/>
        </w:rPr>
      </w:pPr>
      <w:r w:rsidRPr="00770197">
        <w:rPr>
          <w:noProof/>
          <w:sz w:val="22"/>
          <w:szCs w:val="22"/>
          <w:lang w:val="ru-RU" w:eastAsia="en-US"/>
        </w:rPr>
        <w:t>Понуђач је у обавези да у Обрасцу понуде наведе да ли ће извршење набавке делимично поверити подизвођачу.</w:t>
      </w:r>
    </w:p>
    <w:p w:rsidR="00287E0B" w:rsidRPr="00770197" w:rsidRDefault="00287E0B" w:rsidP="00D221DE">
      <w:pPr>
        <w:jc w:val="both"/>
        <w:rPr>
          <w:noProof/>
          <w:sz w:val="22"/>
          <w:szCs w:val="22"/>
          <w:lang w:val="ru-RU" w:eastAsia="en-US"/>
        </w:rPr>
      </w:pPr>
      <w:r w:rsidRPr="00770197">
        <w:rPr>
          <w:noProof/>
          <w:sz w:val="22"/>
          <w:szCs w:val="22"/>
          <w:lang w:val="ru-RU" w:eastAsia="en-US"/>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287E0B" w:rsidRPr="00770197" w:rsidRDefault="00287E0B" w:rsidP="00D221DE">
      <w:pPr>
        <w:jc w:val="both"/>
        <w:rPr>
          <w:noProof/>
          <w:sz w:val="22"/>
          <w:szCs w:val="22"/>
          <w:lang w:val="ru-RU" w:eastAsia="en-US"/>
        </w:rPr>
      </w:pPr>
      <w:r w:rsidRPr="00770197">
        <w:rPr>
          <w:noProof/>
          <w:sz w:val="22"/>
          <w:szCs w:val="22"/>
          <w:lang w:val="ru-RU" w:eastAsia="en-US"/>
        </w:rPr>
        <w:t>Подизвођач може испуњавати  додатне услове за само онај део  набавки за  које је у понуди наведено да ће он извршити.</w:t>
      </w:r>
    </w:p>
    <w:p w:rsidR="00287E0B" w:rsidRPr="00770197" w:rsidRDefault="00287E0B" w:rsidP="00D221DE">
      <w:pPr>
        <w:ind w:firstLine="607"/>
        <w:jc w:val="both"/>
        <w:rPr>
          <w:noProof/>
          <w:sz w:val="22"/>
          <w:szCs w:val="22"/>
          <w:lang w:val="ru-RU" w:eastAsia="en-US"/>
        </w:rPr>
      </w:pPr>
      <w:r w:rsidRPr="00770197">
        <w:rPr>
          <w:noProof/>
          <w:sz w:val="22"/>
          <w:szCs w:val="22"/>
          <w:lang w:val="ru-RU" w:eastAsia="en-US"/>
        </w:rPr>
        <w:t>Понуђач у потпуности одговара наручиоцу за извршење уговорене набавке, без обзира на број подизвођача.</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Понуђач је дужан да наручиоцу, на његов захтев, омогући приступ код подизвођача ради утврђивања испуњености услова.</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76. ЗЈН нису дужни да доставе тј. испуне.</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287E0B" w:rsidRPr="00770197" w:rsidRDefault="00287E0B" w:rsidP="00D221DE">
      <w:pPr>
        <w:ind w:firstLine="720"/>
        <w:jc w:val="both"/>
        <w:rPr>
          <w:noProof/>
          <w:sz w:val="22"/>
          <w:szCs w:val="22"/>
          <w:lang w:val="ru-RU" w:eastAsia="en-US"/>
        </w:rPr>
      </w:pPr>
      <w:r w:rsidRPr="00770197">
        <w:rPr>
          <w:noProof/>
          <w:sz w:val="22"/>
          <w:szCs w:val="22"/>
          <w:lang w:val="ru-RU" w:eastAsia="en-US"/>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 све услове одређене за подизвођача и уколико добије претходну сагласност наручиоца.</w:t>
      </w:r>
    </w:p>
    <w:p w:rsidR="00287E0B" w:rsidRPr="00770197" w:rsidRDefault="00287E0B" w:rsidP="00D221DE">
      <w:pPr>
        <w:ind w:firstLine="720"/>
        <w:jc w:val="both"/>
        <w:rPr>
          <w:rStyle w:val="Style9pt"/>
          <w:noProof/>
          <w:color w:val="auto"/>
          <w:sz w:val="22"/>
          <w:szCs w:val="22"/>
          <w:u w:val="none"/>
          <w:lang w:val="ru-RU"/>
        </w:rPr>
      </w:pPr>
      <w:r w:rsidRPr="00770197">
        <w:rPr>
          <w:rStyle w:val="Style9pt"/>
          <w:noProof/>
          <w:color w:val="auto"/>
          <w:sz w:val="22"/>
          <w:szCs w:val="22"/>
          <w:u w:val="none"/>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87E0B" w:rsidRPr="00770197" w:rsidRDefault="00287E0B" w:rsidP="00D221DE">
      <w:pPr>
        <w:jc w:val="both"/>
        <w:outlineLvl w:val="0"/>
        <w:rPr>
          <w:rStyle w:val="Style9pt"/>
          <w:noProof/>
          <w:color w:val="auto"/>
          <w:sz w:val="22"/>
          <w:szCs w:val="22"/>
          <w:u w:val="none"/>
          <w:lang w:val="ru-RU"/>
        </w:rPr>
      </w:pPr>
      <w:r w:rsidRPr="00770197">
        <w:rPr>
          <w:b/>
          <w:noProof/>
          <w:sz w:val="22"/>
          <w:szCs w:val="22"/>
          <w:lang w:val="ru-RU" w:eastAsia="en-US"/>
        </w:rPr>
        <w:t xml:space="preserve">12) </w:t>
      </w:r>
      <w:r w:rsidR="00DB44AE">
        <w:rPr>
          <w:b/>
          <w:noProof/>
          <w:sz w:val="22"/>
          <w:szCs w:val="22"/>
          <w:lang w:val="ru-RU" w:eastAsia="en-US"/>
        </w:rPr>
        <w:t>О</w:t>
      </w:r>
      <w:r w:rsidRPr="00770197">
        <w:rPr>
          <w:b/>
          <w:noProof/>
          <w:sz w:val="22"/>
          <w:szCs w:val="22"/>
          <w:lang w:val="ru-RU" w:eastAsia="en-US"/>
        </w:rPr>
        <w:t>бавештење  о  заједничкој понуди :</w:t>
      </w:r>
    </w:p>
    <w:p w:rsidR="00287E0B" w:rsidRPr="00770197" w:rsidRDefault="00287E0B" w:rsidP="00D221DE">
      <w:pPr>
        <w:jc w:val="both"/>
        <w:rPr>
          <w:sz w:val="22"/>
          <w:szCs w:val="22"/>
          <w:lang w:val="ru-RU" w:eastAsia="en-GB"/>
        </w:rPr>
      </w:pPr>
      <w:r w:rsidRPr="00770197">
        <w:rPr>
          <w:sz w:val="22"/>
          <w:szCs w:val="22"/>
          <w:lang w:val="ru-RU" w:eastAsia="en-GB"/>
        </w:rPr>
        <w:t>Понуду може поднети група понуђача – заједничка понуда.</w:t>
      </w:r>
    </w:p>
    <w:p w:rsidR="00287E0B" w:rsidRPr="00770197" w:rsidRDefault="00287E0B" w:rsidP="00D221DE">
      <w:pPr>
        <w:jc w:val="both"/>
        <w:rPr>
          <w:sz w:val="22"/>
          <w:szCs w:val="22"/>
          <w:lang w:val="sr-Cyrl-CS" w:eastAsia="en-GB"/>
        </w:rPr>
      </w:pPr>
      <w:r w:rsidRPr="00770197">
        <w:rPr>
          <w:sz w:val="22"/>
          <w:szCs w:val="22"/>
          <w:lang w:val="ru-RU" w:eastAsia="en-GB"/>
        </w:rPr>
        <w:t xml:space="preserve">Ако достављају  заједничку понуду група понуђача доставља заједно са понудом </w:t>
      </w:r>
      <w:r w:rsidRPr="00770197">
        <w:rPr>
          <w:sz w:val="22"/>
          <w:szCs w:val="22"/>
          <w:lang w:val="sr-Cyrl-CS" w:eastAsia="en-GB"/>
        </w:rPr>
        <w:t>споразум</w:t>
      </w:r>
      <w:r w:rsidRPr="00770197">
        <w:rPr>
          <w:sz w:val="22"/>
          <w:szCs w:val="22"/>
          <w:lang w:val="ru-RU" w:eastAsia="en-GB"/>
        </w:rPr>
        <w:t xml:space="preserve"> којим се обавезују на заједничко извршење набавке.</w:t>
      </w:r>
    </w:p>
    <w:p w:rsidR="00287E0B" w:rsidRPr="00770197" w:rsidRDefault="00287E0B" w:rsidP="00D221DE">
      <w:pPr>
        <w:rPr>
          <w:sz w:val="22"/>
          <w:szCs w:val="22"/>
          <w:lang w:val="sr-Cyrl-CS" w:eastAsia="en-GB"/>
        </w:rPr>
      </w:pPr>
      <w:r w:rsidRPr="00770197">
        <w:rPr>
          <w:sz w:val="22"/>
          <w:szCs w:val="22"/>
          <w:lang w:val="sr-Cyrl-CS" w:eastAsia="en-GB"/>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287E0B" w:rsidRPr="00770197" w:rsidRDefault="00287E0B" w:rsidP="00D221DE">
      <w:pPr>
        <w:rPr>
          <w:sz w:val="22"/>
          <w:szCs w:val="22"/>
          <w:lang w:val="sr-Cyrl-CS" w:eastAsia="en-GB"/>
        </w:rPr>
      </w:pPr>
      <w:r w:rsidRPr="00770197">
        <w:rPr>
          <w:sz w:val="22"/>
          <w:szCs w:val="22"/>
          <w:lang w:val="sr-Cyrl-CS" w:eastAsia="en-GB"/>
        </w:rPr>
        <w:t xml:space="preserve">1) члану групе који ће бити носилац посла, односно који ће поднети понуду и који ће заступати групу понуђача пред наручиоцем; </w:t>
      </w:r>
    </w:p>
    <w:p w:rsidR="00287E0B" w:rsidRPr="00770197" w:rsidRDefault="00287E0B" w:rsidP="00D221DE">
      <w:pPr>
        <w:rPr>
          <w:sz w:val="22"/>
          <w:szCs w:val="22"/>
          <w:lang w:val="ru-RU" w:eastAsia="en-GB"/>
        </w:rPr>
      </w:pPr>
      <w:r w:rsidRPr="00770197">
        <w:rPr>
          <w:sz w:val="22"/>
          <w:szCs w:val="22"/>
          <w:lang w:val="sr-Cyrl-CS" w:eastAsia="en-GB"/>
        </w:rPr>
        <w:t xml:space="preserve">2  опис послова сваког од понуђача из групе понуђача у извршењу уговора </w:t>
      </w:r>
    </w:p>
    <w:p w:rsidR="00287E0B" w:rsidRPr="00770197" w:rsidRDefault="00287E0B" w:rsidP="00D221DE">
      <w:pPr>
        <w:jc w:val="both"/>
        <w:rPr>
          <w:sz w:val="22"/>
          <w:szCs w:val="22"/>
          <w:lang w:val="ru-RU"/>
        </w:rPr>
      </w:pPr>
      <w:r w:rsidRPr="00770197">
        <w:rPr>
          <w:sz w:val="22"/>
          <w:szCs w:val="22"/>
          <w:lang w:val="ru-RU"/>
        </w:rPr>
        <w:lastRenderedPageBreak/>
        <w:t>3) неограниченој, солидарној одговорности сваког члана, према Наручиоцу у складу са Законом.</w:t>
      </w:r>
    </w:p>
    <w:p w:rsidR="00287E0B" w:rsidRPr="00770197" w:rsidRDefault="00287E0B" w:rsidP="00D221DE">
      <w:pPr>
        <w:jc w:val="both"/>
        <w:rPr>
          <w:sz w:val="22"/>
          <w:szCs w:val="22"/>
          <w:lang w:val="ru-RU" w:eastAsia="en-GB"/>
        </w:rPr>
      </w:pPr>
    </w:p>
    <w:p w:rsidR="00287E0B" w:rsidRPr="00770197" w:rsidRDefault="00287E0B" w:rsidP="00D221DE">
      <w:pPr>
        <w:jc w:val="both"/>
        <w:rPr>
          <w:sz w:val="22"/>
          <w:szCs w:val="22"/>
          <w:lang w:val="ru-RU" w:eastAsia="en-GB"/>
        </w:rPr>
      </w:pPr>
      <w:r w:rsidRPr="00770197">
        <w:rPr>
          <w:sz w:val="22"/>
          <w:szCs w:val="22"/>
          <w:lang w:val="ru-RU" w:eastAsia="en-GB"/>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287E0B" w:rsidRPr="00770197" w:rsidRDefault="00287E0B" w:rsidP="00D221DE">
      <w:pPr>
        <w:jc w:val="both"/>
        <w:rPr>
          <w:b/>
          <w:sz w:val="22"/>
          <w:szCs w:val="22"/>
          <w:lang w:val="ru-RU" w:eastAsia="en-GB"/>
        </w:rPr>
      </w:pPr>
      <w:r w:rsidRPr="00770197">
        <w:rPr>
          <w:sz w:val="22"/>
          <w:szCs w:val="22"/>
          <w:lang w:val="ru-RU" w:eastAsia="en-GB"/>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287E0B" w:rsidRPr="00770197" w:rsidRDefault="00287E0B" w:rsidP="00D221DE">
      <w:pPr>
        <w:jc w:val="both"/>
        <w:rPr>
          <w:b/>
          <w:noProof/>
          <w:sz w:val="22"/>
          <w:szCs w:val="22"/>
          <w:highlight w:val="yellow"/>
          <w:lang w:val="ru-RU" w:eastAsia="en-US"/>
        </w:rPr>
      </w:pPr>
      <w:r w:rsidRPr="00770197">
        <w:rPr>
          <w:b/>
          <w:noProof/>
          <w:sz w:val="22"/>
          <w:szCs w:val="22"/>
          <w:lang w:val="ru-RU" w:eastAsia="en-US"/>
        </w:rPr>
        <w:t>13) Услови плаћања, рокови извршења и друге околности од којих зависи исправност понуде:</w:t>
      </w:r>
    </w:p>
    <w:p w:rsidR="00287E0B" w:rsidRPr="00770197" w:rsidRDefault="00287E0B" w:rsidP="00D221DE">
      <w:pPr>
        <w:jc w:val="both"/>
        <w:rPr>
          <w:noProof/>
          <w:w w:val="90"/>
          <w:sz w:val="22"/>
          <w:szCs w:val="22"/>
          <w:lang w:val="ru-RU" w:eastAsia="en-US"/>
        </w:rPr>
      </w:pPr>
      <w:r w:rsidRPr="00770197">
        <w:rPr>
          <w:b/>
          <w:bCs/>
          <w:noProof/>
          <w:sz w:val="22"/>
          <w:szCs w:val="22"/>
          <w:lang w:val="ru-RU" w:eastAsia="en-US"/>
        </w:rPr>
        <w:t>Рок извршења</w:t>
      </w:r>
      <w:r w:rsidR="00C07143">
        <w:rPr>
          <w:bCs/>
          <w:noProof/>
          <w:sz w:val="22"/>
          <w:szCs w:val="22"/>
          <w:lang w:val="ru-RU" w:eastAsia="en-US"/>
        </w:rPr>
        <w:t xml:space="preserve"> не може бити дужи од </w:t>
      </w:r>
      <w:r w:rsidR="00C07143" w:rsidRPr="009E6107">
        <w:rPr>
          <w:bCs/>
          <w:noProof/>
          <w:sz w:val="22"/>
          <w:szCs w:val="22"/>
          <w:lang w:val="ru-RU" w:eastAsia="en-US"/>
        </w:rPr>
        <w:t>1</w:t>
      </w:r>
      <w:r w:rsidR="00B31013" w:rsidRPr="009E6107">
        <w:rPr>
          <w:bCs/>
          <w:noProof/>
          <w:sz w:val="22"/>
          <w:szCs w:val="22"/>
          <w:lang w:eastAsia="en-US"/>
        </w:rPr>
        <w:t>6</w:t>
      </w:r>
      <w:r w:rsidRPr="009E6107">
        <w:rPr>
          <w:bCs/>
          <w:noProof/>
          <w:sz w:val="22"/>
          <w:szCs w:val="22"/>
          <w:lang w:val="ru-RU" w:eastAsia="en-US"/>
        </w:rPr>
        <w:t xml:space="preserve"> месеци</w:t>
      </w:r>
      <w:r w:rsidRPr="00770197">
        <w:rPr>
          <w:bCs/>
          <w:noProof/>
          <w:sz w:val="22"/>
          <w:szCs w:val="22"/>
          <w:lang w:val="ru-RU" w:eastAsia="en-US"/>
        </w:rPr>
        <w:t xml:space="preserve">  , од момента увођења у посао</w:t>
      </w:r>
      <w:r w:rsidRPr="00770197">
        <w:rPr>
          <w:noProof/>
          <w:w w:val="90"/>
          <w:sz w:val="22"/>
          <w:szCs w:val="22"/>
          <w:lang w:val="ru-RU" w:eastAsia="en-US"/>
        </w:rPr>
        <w:t>.</w:t>
      </w:r>
    </w:p>
    <w:p w:rsidR="00287E0B" w:rsidRPr="00770197" w:rsidRDefault="00287E0B" w:rsidP="00D221DE">
      <w:pPr>
        <w:jc w:val="both"/>
        <w:rPr>
          <w:noProof/>
          <w:w w:val="90"/>
          <w:sz w:val="22"/>
          <w:szCs w:val="22"/>
          <w:lang w:val="ru-RU"/>
        </w:rPr>
      </w:pPr>
      <w:r w:rsidRPr="00770197">
        <w:rPr>
          <w:noProof/>
          <w:w w:val="90"/>
          <w:sz w:val="22"/>
          <w:szCs w:val="22"/>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 Када наручилац</w:t>
      </w:r>
    </w:p>
    <w:p w:rsidR="00287E0B" w:rsidRPr="00770197" w:rsidRDefault="00287E0B" w:rsidP="0051645B">
      <w:pPr>
        <w:numPr>
          <w:ilvl w:val="0"/>
          <w:numId w:val="24"/>
        </w:numPr>
        <w:jc w:val="both"/>
        <w:rPr>
          <w:noProof/>
          <w:w w:val="90"/>
          <w:sz w:val="22"/>
          <w:szCs w:val="22"/>
        </w:rPr>
      </w:pPr>
      <w:r w:rsidRPr="00770197">
        <w:rPr>
          <w:noProof/>
          <w:w w:val="90"/>
          <w:sz w:val="22"/>
          <w:szCs w:val="22"/>
        </w:rPr>
        <w:t>преда Извођачу инвестиционо техничку документацију</w:t>
      </w:r>
    </w:p>
    <w:p w:rsidR="00287E0B" w:rsidRPr="00770197" w:rsidRDefault="00287E0B" w:rsidP="0051645B">
      <w:pPr>
        <w:numPr>
          <w:ilvl w:val="0"/>
          <w:numId w:val="24"/>
        </w:numPr>
        <w:autoSpaceDE w:val="0"/>
        <w:spacing w:line="276" w:lineRule="auto"/>
        <w:jc w:val="both"/>
        <w:rPr>
          <w:noProof/>
          <w:w w:val="90"/>
          <w:sz w:val="22"/>
          <w:szCs w:val="22"/>
        </w:rPr>
      </w:pPr>
      <w:r w:rsidRPr="00770197">
        <w:rPr>
          <w:noProof/>
          <w:w w:val="90"/>
          <w:sz w:val="22"/>
          <w:szCs w:val="22"/>
        </w:rPr>
        <w:t xml:space="preserve">обезбеди Извођачу несметан прилаз градилишту, </w:t>
      </w:r>
    </w:p>
    <w:p w:rsidR="00287E0B" w:rsidRPr="00770197" w:rsidRDefault="00287E0B" w:rsidP="0051645B">
      <w:pPr>
        <w:numPr>
          <w:ilvl w:val="0"/>
          <w:numId w:val="24"/>
        </w:numPr>
        <w:autoSpaceDE w:val="0"/>
        <w:spacing w:line="276" w:lineRule="auto"/>
        <w:jc w:val="both"/>
        <w:rPr>
          <w:noProof/>
          <w:w w:val="90"/>
          <w:sz w:val="22"/>
          <w:szCs w:val="22"/>
        </w:rPr>
      </w:pPr>
      <w:r w:rsidRPr="00770197">
        <w:rPr>
          <w:noProof/>
          <w:w w:val="90"/>
          <w:sz w:val="22"/>
          <w:szCs w:val="22"/>
        </w:rPr>
        <w:t xml:space="preserve">Извођач  достави оригинал банкарску гаранцију за добро извршење посла </w:t>
      </w:r>
    </w:p>
    <w:p w:rsidR="003C6C1A" w:rsidRPr="003C6C1A" w:rsidRDefault="00287E0B" w:rsidP="003C6C1A">
      <w:pPr>
        <w:autoSpaceDE w:val="0"/>
        <w:spacing w:line="276" w:lineRule="auto"/>
        <w:jc w:val="both"/>
        <w:rPr>
          <w:noProof/>
          <w:color w:val="FF0000"/>
          <w:sz w:val="22"/>
          <w:szCs w:val="22"/>
        </w:rPr>
      </w:pPr>
      <w:r w:rsidRPr="003C6C1A">
        <w:rPr>
          <w:b/>
          <w:noProof/>
          <w:sz w:val="22"/>
          <w:szCs w:val="22"/>
        </w:rPr>
        <w:t>Начин и услови  плаћања</w:t>
      </w:r>
      <w:r w:rsidRPr="00FE6AA5">
        <w:rPr>
          <w:rStyle w:val="Style9pt"/>
          <w:noProof/>
          <w:sz w:val="22"/>
          <w:szCs w:val="22"/>
        </w:rPr>
        <w:t>:</w:t>
      </w:r>
      <w:r w:rsidRPr="00FE6AA5">
        <w:rPr>
          <w:noProof/>
          <w:sz w:val="22"/>
          <w:szCs w:val="22"/>
        </w:rPr>
        <w:t xml:space="preserve"> </w:t>
      </w:r>
      <w:r w:rsidR="003C6C1A" w:rsidRPr="003C6C1A">
        <w:rPr>
          <w:noProof/>
          <w:sz w:val="22"/>
          <w:szCs w:val="22"/>
        </w:rPr>
        <w:t>Плаћање се врши  у року од 45 дана по испостављеним привременим и окончаној ситуацији.</w:t>
      </w:r>
    </w:p>
    <w:p w:rsidR="00BF46F0" w:rsidRPr="003C6C1A" w:rsidRDefault="00BF46F0" w:rsidP="00BF46F0">
      <w:pPr>
        <w:suppressAutoHyphens w:val="0"/>
        <w:autoSpaceDE w:val="0"/>
        <w:ind w:firstLine="708"/>
        <w:jc w:val="both"/>
        <w:rPr>
          <w:rFonts w:eastAsia="Times New Roman"/>
          <w:sz w:val="22"/>
          <w:szCs w:val="22"/>
          <w:lang w:val="ru-RU"/>
        </w:rPr>
      </w:pPr>
      <w:r w:rsidRPr="003C6C1A">
        <w:rPr>
          <w:rFonts w:eastAsia="Times New Roman"/>
          <w:sz w:val="22"/>
          <w:szCs w:val="22"/>
          <w:lang w:val="ru-RU"/>
        </w:rPr>
        <w:t>Привремене ситуације и окончану ситуацију Извођач испоставља на основу изведених количина уговорених радова и уговорених цена.</w:t>
      </w:r>
    </w:p>
    <w:p w:rsidR="00BF46F0" w:rsidRPr="003C6C1A" w:rsidRDefault="00BF46F0" w:rsidP="00BF46F0">
      <w:pPr>
        <w:suppressAutoHyphens w:val="0"/>
        <w:autoSpaceDE w:val="0"/>
        <w:ind w:firstLine="708"/>
        <w:jc w:val="both"/>
        <w:rPr>
          <w:rFonts w:eastAsia="Times New Roman"/>
          <w:sz w:val="22"/>
          <w:szCs w:val="22"/>
          <w:lang w:val="ru-RU"/>
        </w:rPr>
      </w:pPr>
      <w:r w:rsidRPr="003C6C1A">
        <w:rPr>
          <w:rFonts w:eastAsia="Times New Roman"/>
          <w:sz w:val="22"/>
          <w:szCs w:val="22"/>
          <w:lang w:val="ru-RU"/>
        </w:rPr>
        <w:t>Окончану ситуацију Извођач подноси по потписаном Записнику о примопредаји радова и коначном обрачуну.</w:t>
      </w:r>
    </w:p>
    <w:p w:rsidR="00287E0B" w:rsidRPr="0044708E" w:rsidRDefault="00463ECE" w:rsidP="00463ECE">
      <w:pPr>
        <w:jc w:val="both"/>
        <w:rPr>
          <w:noProof/>
          <w:sz w:val="22"/>
          <w:szCs w:val="22"/>
        </w:rPr>
      </w:pPr>
      <w:r w:rsidRPr="003C6C1A">
        <w:rPr>
          <w:noProof/>
          <w:w w:val="90"/>
          <w:sz w:val="22"/>
          <w:szCs w:val="22"/>
        </w:rPr>
        <w:t xml:space="preserve">Наручилац ће плаћање по испостављеним привременим ситуацијама  у </w:t>
      </w:r>
      <w:r w:rsidR="00FB4683" w:rsidRPr="003C6C1A">
        <w:rPr>
          <w:noProof/>
          <w:w w:val="90"/>
          <w:sz w:val="22"/>
          <w:szCs w:val="22"/>
        </w:rPr>
        <w:t>2020</w:t>
      </w:r>
      <w:r w:rsidRPr="003C6C1A">
        <w:rPr>
          <w:noProof/>
          <w:w w:val="90"/>
          <w:sz w:val="22"/>
          <w:szCs w:val="22"/>
        </w:rPr>
        <w:t xml:space="preserve"> години вршити до максимало планираних </w:t>
      </w:r>
      <w:r w:rsidR="0044708E" w:rsidRPr="003C6C1A">
        <w:rPr>
          <w:noProof/>
          <w:w w:val="90"/>
          <w:sz w:val="22"/>
          <w:szCs w:val="22"/>
        </w:rPr>
        <w:t>средстава у Буџету Града Новог Сада</w:t>
      </w:r>
      <w:r w:rsidRPr="003C6C1A">
        <w:rPr>
          <w:noProof/>
          <w:w w:val="90"/>
          <w:sz w:val="22"/>
          <w:szCs w:val="22"/>
        </w:rPr>
        <w:t xml:space="preserve"> </w:t>
      </w:r>
      <w:r w:rsidR="0044708E" w:rsidRPr="003C6C1A">
        <w:rPr>
          <w:noProof/>
          <w:w w:val="90"/>
          <w:sz w:val="22"/>
          <w:szCs w:val="22"/>
        </w:rPr>
        <w:t>, односно финансијском плану Наручиоца</w:t>
      </w:r>
      <w:r w:rsidRPr="003C6C1A">
        <w:rPr>
          <w:noProof/>
          <w:w w:val="90"/>
          <w:sz w:val="22"/>
          <w:szCs w:val="22"/>
        </w:rPr>
        <w:t xml:space="preserve">, </w:t>
      </w:r>
      <w:r w:rsidRPr="00FE6AA5">
        <w:rPr>
          <w:noProof/>
          <w:w w:val="90"/>
          <w:sz w:val="22"/>
          <w:szCs w:val="22"/>
        </w:rPr>
        <w:t>а за преостали део извршених радова плаћање ће се вршити у 202</w:t>
      </w:r>
      <w:r w:rsidR="00BB595E" w:rsidRPr="00FE6AA5">
        <w:rPr>
          <w:noProof/>
          <w:w w:val="90"/>
          <w:sz w:val="22"/>
          <w:szCs w:val="22"/>
        </w:rPr>
        <w:t>1</w:t>
      </w:r>
      <w:r w:rsidR="00DB44AE">
        <w:rPr>
          <w:noProof/>
          <w:w w:val="90"/>
          <w:sz w:val="22"/>
          <w:szCs w:val="22"/>
        </w:rPr>
        <w:t xml:space="preserve">. </w:t>
      </w:r>
      <w:r w:rsidRPr="00FE6AA5">
        <w:rPr>
          <w:noProof/>
          <w:w w:val="90"/>
          <w:sz w:val="22"/>
          <w:szCs w:val="22"/>
        </w:rPr>
        <w:t>години</w:t>
      </w:r>
      <w:r w:rsidRPr="003C6C1A">
        <w:rPr>
          <w:noProof/>
          <w:w w:val="90"/>
          <w:sz w:val="22"/>
          <w:szCs w:val="22"/>
        </w:rPr>
        <w:t xml:space="preserve"> </w:t>
      </w:r>
      <w:r w:rsidR="0044708E" w:rsidRPr="003C6C1A">
        <w:rPr>
          <w:noProof/>
          <w:w w:val="90"/>
          <w:sz w:val="22"/>
          <w:szCs w:val="22"/>
        </w:rPr>
        <w:t>у складу са пројекцијом одлуке о буџету Града Новог Сада</w:t>
      </w:r>
      <w:r w:rsidR="0044708E" w:rsidRPr="00F34EA9">
        <w:rPr>
          <w:noProof/>
          <w:w w:val="90"/>
          <w:sz w:val="22"/>
          <w:szCs w:val="22"/>
        </w:rPr>
        <w:t xml:space="preserve"> и пројекцијом финансијског плана Градске управе за образовање за 202</w:t>
      </w:r>
      <w:r w:rsidR="00BB595E">
        <w:rPr>
          <w:noProof/>
          <w:w w:val="90"/>
          <w:sz w:val="22"/>
          <w:szCs w:val="22"/>
        </w:rPr>
        <w:t>1</w:t>
      </w:r>
      <w:r w:rsidR="0044708E" w:rsidRPr="00F34EA9">
        <w:rPr>
          <w:noProof/>
          <w:w w:val="90"/>
          <w:sz w:val="22"/>
          <w:szCs w:val="22"/>
        </w:rPr>
        <w:t xml:space="preserve"> години.</w:t>
      </w:r>
    </w:p>
    <w:p w:rsidR="00287E0B" w:rsidRPr="00770197" w:rsidRDefault="00287E0B" w:rsidP="00D221DE">
      <w:pPr>
        <w:pStyle w:val="BodyTextIndent"/>
        <w:spacing w:after="0"/>
        <w:ind w:left="0"/>
        <w:jc w:val="both"/>
        <w:rPr>
          <w:noProof/>
          <w:sz w:val="22"/>
          <w:szCs w:val="22"/>
          <w:lang w:eastAsia="en-US"/>
        </w:rPr>
      </w:pPr>
      <w:r w:rsidRPr="00770197">
        <w:rPr>
          <w:b/>
          <w:noProof/>
          <w:sz w:val="22"/>
          <w:szCs w:val="22"/>
          <w:lang w:eastAsia="en-US"/>
        </w:rPr>
        <w:t>Гарантни рокови</w:t>
      </w:r>
      <w:r w:rsidRPr="00770197">
        <w:rPr>
          <w:noProof/>
          <w:sz w:val="22"/>
          <w:szCs w:val="22"/>
          <w:lang w:eastAsia="en-US"/>
        </w:rPr>
        <w:t xml:space="preserve">: </w:t>
      </w:r>
      <w:r w:rsidRPr="00770197">
        <w:rPr>
          <w:noProof/>
          <w:w w:val="90"/>
          <w:sz w:val="22"/>
          <w:szCs w:val="22"/>
          <w:lang w:eastAsia="en-US"/>
        </w:rPr>
        <w:t>Гарантни рок за изведене радове не може бити краћи од 2 године</w:t>
      </w:r>
      <w:r w:rsidR="00650136">
        <w:rPr>
          <w:noProof/>
          <w:w w:val="90"/>
          <w:sz w:val="22"/>
          <w:szCs w:val="22"/>
          <w:lang w:eastAsia="en-US"/>
        </w:rPr>
        <w:t xml:space="preserve"> </w:t>
      </w:r>
      <w:r w:rsidRPr="00770197">
        <w:rPr>
          <w:noProof/>
          <w:w w:val="90"/>
          <w:sz w:val="22"/>
          <w:szCs w:val="22"/>
          <w:lang w:eastAsia="en-US"/>
        </w:rPr>
        <w:t xml:space="preserve">од дана </w:t>
      </w:r>
      <w:r w:rsidR="0044708E">
        <w:rPr>
          <w:noProof/>
          <w:w w:val="90"/>
          <w:sz w:val="22"/>
          <w:szCs w:val="22"/>
          <w:lang w:eastAsia="en-US"/>
        </w:rPr>
        <w:t>примопредаје радова</w:t>
      </w:r>
      <w:r w:rsidR="00DB44AE">
        <w:rPr>
          <w:noProof/>
          <w:w w:val="90"/>
          <w:sz w:val="22"/>
          <w:szCs w:val="22"/>
          <w:lang w:eastAsia="en-US"/>
        </w:rPr>
        <w:t>.</w:t>
      </w:r>
      <w:r w:rsidR="0044708E">
        <w:rPr>
          <w:noProof/>
          <w:w w:val="90"/>
          <w:sz w:val="22"/>
          <w:szCs w:val="22"/>
          <w:lang w:eastAsia="en-US"/>
        </w:rPr>
        <w:t xml:space="preserve"> </w:t>
      </w:r>
    </w:p>
    <w:p w:rsidR="00287E0B" w:rsidRPr="00770197" w:rsidRDefault="00287E0B" w:rsidP="00D221DE">
      <w:pPr>
        <w:pStyle w:val="BodyTextIndent"/>
        <w:spacing w:after="0"/>
        <w:ind w:left="0"/>
        <w:jc w:val="both"/>
        <w:rPr>
          <w:noProof/>
          <w:sz w:val="22"/>
          <w:szCs w:val="22"/>
          <w:lang w:eastAsia="en-US"/>
        </w:rPr>
      </w:pPr>
      <w:r w:rsidRPr="00770197">
        <w:rPr>
          <w:noProof/>
          <w:sz w:val="22"/>
          <w:szCs w:val="22"/>
          <w:lang w:eastAsia="en-US"/>
        </w:rPr>
        <w:t>Гарантни рок за сву уграђену опрему и материјале  је у складу са гарантним роком ориналног произвођача са атестима за уграђени материјал  и тече од  дана примопредаје радова.</w:t>
      </w:r>
    </w:p>
    <w:p w:rsidR="00287E0B" w:rsidRPr="00770197" w:rsidRDefault="00287E0B" w:rsidP="00D221DE">
      <w:pPr>
        <w:jc w:val="both"/>
        <w:rPr>
          <w:noProof/>
          <w:sz w:val="22"/>
          <w:szCs w:val="22"/>
          <w:lang w:eastAsia="en-US"/>
        </w:rPr>
      </w:pPr>
      <w:r w:rsidRPr="00770197">
        <w:rPr>
          <w:noProof/>
          <w:sz w:val="22"/>
          <w:szCs w:val="22"/>
          <w:lang w:eastAsia="en-US"/>
        </w:rPr>
        <w:t>Уколико се записнички констатују недостаци за изведене радове, понуђач је у обавези да исте отклони  у року од 15 дана од дана сачињавања записника о рекламацији.</w:t>
      </w:r>
    </w:p>
    <w:p w:rsidR="00287E0B" w:rsidRPr="00770197" w:rsidRDefault="00287E0B" w:rsidP="00D221DE">
      <w:pPr>
        <w:jc w:val="both"/>
        <w:rPr>
          <w:noProof/>
          <w:sz w:val="22"/>
          <w:szCs w:val="22"/>
          <w:lang w:eastAsia="en-US"/>
        </w:rPr>
      </w:pPr>
      <w:r w:rsidRPr="00770197">
        <w:rPr>
          <w:b/>
          <w:noProof/>
          <w:sz w:val="22"/>
          <w:szCs w:val="22"/>
          <w:lang w:eastAsia="en-US"/>
        </w:rPr>
        <w:t>ОСТАЛИ УСЛОВИ</w:t>
      </w:r>
      <w:r w:rsidRPr="00770197">
        <w:rPr>
          <w:noProof/>
          <w:sz w:val="22"/>
          <w:szCs w:val="22"/>
          <w:lang w:eastAsia="en-US"/>
        </w:rPr>
        <w:t xml:space="preserve"> : </w:t>
      </w:r>
    </w:p>
    <w:p w:rsidR="00287E0B" w:rsidRPr="00770197" w:rsidRDefault="00287E0B" w:rsidP="0051645B">
      <w:pPr>
        <w:numPr>
          <w:ilvl w:val="0"/>
          <w:numId w:val="24"/>
        </w:numPr>
        <w:jc w:val="both"/>
        <w:rPr>
          <w:noProof/>
          <w:sz w:val="22"/>
          <w:szCs w:val="22"/>
          <w:lang w:eastAsia="en-US"/>
        </w:rPr>
      </w:pPr>
      <w:r w:rsidRPr="00770197">
        <w:rPr>
          <w:noProof/>
          <w:sz w:val="22"/>
          <w:szCs w:val="22"/>
          <w:lang w:eastAsia="en-US"/>
        </w:rPr>
        <w:t>Понуђач мора да поднесе доказ да располаже довољним: пословним, финансијским, кадровским и техничким капацитетом,</w:t>
      </w:r>
      <w:r w:rsidR="00DB44AE">
        <w:rPr>
          <w:noProof/>
          <w:sz w:val="22"/>
          <w:szCs w:val="22"/>
          <w:lang w:eastAsia="en-US"/>
        </w:rPr>
        <w:t xml:space="preserve"> </w:t>
      </w:r>
      <w:r w:rsidRPr="00770197">
        <w:rPr>
          <w:noProof/>
          <w:sz w:val="22"/>
          <w:szCs w:val="22"/>
          <w:lang w:eastAsia="en-US"/>
        </w:rPr>
        <w:t>траженим у обрасцу за оцену испуњености услова из члана 75 и 76 закона и упутству какао се доказује испуњеност  тих услова.</w:t>
      </w:r>
    </w:p>
    <w:p w:rsidR="00287E0B" w:rsidRPr="00770197" w:rsidRDefault="00287E0B" w:rsidP="0051645B">
      <w:pPr>
        <w:numPr>
          <w:ilvl w:val="0"/>
          <w:numId w:val="24"/>
        </w:numPr>
        <w:jc w:val="both"/>
        <w:rPr>
          <w:noProof/>
          <w:sz w:val="22"/>
          <w:szCs w:val="22"/>
          <w:lang w:eastAsia="en-US"/>
        </w:rPr>
      </w:pPr>
      <w:r w:rsidRPr="00770197">
        <w:rPr>
          <w:noProof/>
          <w:sz w:val="22"/>
          <w:szCs w:val="22"/>
          <w:lang w:eastAsia="en-US"/>
        </w:rPr>
        <w:t>Понуђач мора да достави и копију судски овереног  образаца ОП – овера потписа лица овлашћеног за заступање.</w:t>
      </w:r>
    </w:p>
    <w:p w:rsidR="00287E0B" w:rsidRPr="00770197" w:rsidRDefault="00287E0B" w:rsidP="0051645B">
      <w:pPr>
        <w:numPr>
          <w:ilvl w:val="0"/>
          <w:numId w:val="24"/>
        </w:numPr>
        <w:jc w:val="both"/>
        <w:rPr>
          <w:noProof/>
          <w:sz w:val="22"/>
          <w:szCs w:val="22"/>
          <w:lang w:eastAsia="en-US"/>
        </w:rPr>
      </w:pPr>
      <w:r w:rsidRPr="00770197">
        <w:rPr>
          <w:noProof/>
          <w:sz w:val="22"/>
          <w:szCs w:val="22"/>
          <w:lang w:eastAsia="en-US"/>
        </w:rPr>
        <w:t xml:space="preserve">Понуђач је у обавези да достави динамички план са приказом трајања активности и бројем радника по активности , који мора бити у складу са роком извршења радова  и захтеваним минималним бројем радника </w:t>
      </w:r>
    </w:p>
    <w:p w:rsidR="00287E0B" w:rsidRPr="00770197" w:rsidRDefault="00287E0B" w:rsidP="00D221DE">
      <w:pPr>
        <w:jc w:val="both"/>
        <w:rPr>
          <w:noProof/>
          <w:sz w:val="22"/>
          <w:szCs w:val="22"/>
          <w:lang w:eastAsia="en-US"/>
        </w:rPr>
      </w:pPr>
      <w:r w:rsidRPr="00770197">
        <w:rPr>
          <w:noProof/>
          <w:sz w:val="22"/>
          <w:szCs w:val="22"/>
          <w:lang w:eastAsia="en-US"/>
        </w:rPr>
        <w:t>Радови морају у потпуности одговарати свим захтевима наручиоца прецизирани у техничкој документацији.</w:t>
      </w:r>
    </w:p>
    <w:p w:rsidR="00287E0B" w:rsidRPr="00770197" w:rsidRDefault="00287E0B" w:rsidP="00D221DE">
      <w:pPr>
        <w:jc w:val="both"/>
        <w:rPr>
          <w:noProof/>
          <w:sz w:val="22"/>
          <w:szCs w:val="22"/>
          <w:lang w:eastAsia="en-US"/>
        </w:rPr>
      </w:pPr>
      <w:r w:rsidRPr="00770197">
        <w:rPr>
          <w:noProof/>
          <w:sz w:val="22"/>
          <w:szCs w:val="22"/>
          <w:lang w:eastAsia="en-US"/>
        </w:rPr>
        <w:t xml:space="preserve">Позивање наручиоца у конкурсној документацији на трговачке ознаке односно робне марке тражених добара,су само дескрпктивног карактера, а не рескриптивног. Понуђач може заменити тражене трговачке знакове односно робне марке тражених добара, </w:t>
      </w:r>
      <w:r w:rsidRPr="00770197">
        <w:rPr>
          <w:noProof/>
          <w:sz w:val="22"/>
          <w:szCs w:val="22"/>
        </w:rPr>
        <w:t>а уз које је наручилац додао «или одговарајуће</w:t>
      </w:r>
      <w:r w:rsidRPr="00770197">
        <w:rPr>
          <w:noProof/>
          <w:sz w:val="22"/>
          <w:szCs w:val="22"/>
          <w:lang w:eastAsia="en-US"/>
        </w:rPr>
        <w:t xml:space="preserve"> « у својој понуди, под условом да покаже да су те измене у суштини еквивалентне или супериорене у односу на оне које су назначене од стране наручиоца, што доказује достављањем  документа којима се доказује сагласност тих понуђених добара са </w:t>
      </w:r>
      <w:r w:rsidRPr="00770197">
        <w:rPr>
          <w:noProof/>
          <w:sz w:val="22"/>
          <w:szCs w:val="22"/>
          <w:lang w:eastAsia="en-US"/>
        </w:rPr>
        <w:lastRenderedPageBreak/>
        <w:t xml:space="preserve">конкурсном документацијом. Одговарајући доказ може бити потврда,технички досије или извештај са тестирања које је спровела овлашћења организација и слично понуђених добара. </w:t>
      </w:r>
    </w:p>
    <w:p w:rsidR="00287E0B" w:rsidRPr="00770197" w:rsidRDefault="00287E0B" w:rsidP="00D221DE">
      <w:pPr>
        <w:jc w:val="both"/>
        <w:rPr>
          <w:rStyle w:val="Style9pt"/>
          <w:noProof/>
          <w:color w:val="auto"/>
          <w:sz w:val="22"/>
          <w:szCs w:val="22"/>
          <w:u w:val="none"/>
        </w:rPr>
      </w:pPr>
      <w:r w:rsidRPr="00770197">
        <w:rPr>
          <w:rStyle w:val="Style9pt"/>
          <w:noProof/>
          <w:color w:val="auto"/>
          <w:sz w:val="22"/>
          <w:szCs w:val="22"/>
          <w:u w:val="none"/>
        </w:rPr>
        <w:t xml:space="preserve">Наручилац ће извршити проверу усклађености добара са захтевима из конкурсне документације.  </w:t>
      </w:r>
    </w:p>
    <w:p w:rsidR="00287E0B" w:rsidRPr="00770197" w:rsidRDefault="00287E0B" w:rsidP="00D221DE">
      <w:pPr>
        <w:jc w:val="both"/>
        <w:rPr>
          <w:noProof/>
          <w:sz w:val="22"/>
          <w:szCs w:val="22"/>
          <w:lang w:eastAsia="en-US"/>
        </w:rPr>
      </w:pPr>
      <w:r w:rsidRPr="00770197">
        <w:rPr>
          <w:b/>
          <w:noProof/>
          <w:sz w:val="22"/>
          <w:szCs w:val="22"/>
          <w:lang w:eastAsia="en-US"/>
        </w:rPr>
        <w:t xml:space="preserve">14) </w:t>
      </w:r>
      <w:r w:rsidR="00DB44AE">
        <w:rPr>
          <w:b/>
          <w:noProof/>
          <w:sz w:val="22"/>
          <w:szCs w:val="22"/>
          <w:lang w:eastAsia="en-US"/>
        </w:rPr>
        <w:t>В</w:t>
      </w:r>
      <w:r w:rsidRPr="00770197">
        <w:rPr>
          <w:b/>
          <w:noProof/>
          <w:sz w:val="22"/>
          <w:szCs w:val="22"/>
          <w:lang w:eastAsia="en-US"/>
        </w:rPr>
        <w:t>алута и начин на који мора бити наведена и изражена цена у понуди:</w:t>
      </w:r>
    </w:p>
    <w:p w:rsidR="00287E0B" w:rsidRPr="00770197" w:rsidRDefault="00287E0B" w:rsidP="00D221DE">
      <w:pPr>
        <w:ind w:firstLine="607"/>
        <w:jc w:val="both"/>
        <w:rPr>
          <w:noProof/>
          <w:sz w:val="22"/>
          <w:szCs w:val="22"/>
          <w:lang w:eastAsia="en-US"/>
        </w:rPr>
      </w:pPr>
      <w:r w:rsidRPr="00770197">
        <w:rPr>
          <w:noProof/>
          <w:sz w:val="22"/>
          <w:szCs w:val="22"/>
          <w:lang w:eastAsia="en-US"/>
        </w:rPr>
        <w:t>Валута</w:t>
      </w:r>
      <w:r w:rsidRPr="00770197">
        <w:rPr>
          <w:rStyle w:val="Style9pt"/>
          <w:noProof/>
          <w:color w:val="auto"/>
          <w:sz w:val="22"/>
          <w:szCs w:val="22"/>
          <w:u w:val="none"/>
        </w:rPr>
        <w:t>: вредности у конкурсној документацији и у понуди исказују се у динарима.</w:t>
      </w:r>
    </w:p>
    <w:p w:rsidR="00287E0B" w:rsidRPr="00770197" w:rsidRDefault="00287E0B" w:rsidP="00D221DE">
      <w:pPr>
        <w:ind w:firstLine="607"/>
        <w:jc w:val="both"/>
        <w:outlineLvl w:val="0"/>
        <w:rPr>
          <w:rStyle w:val="Style9pt"/>
          <w:noProof/>
          <w:color w:val="auto"/>
          <w:sz w:val="22"/>
          <w:szCs w:val="22"/>
          <w:u w:val="none"/>
        </w:rPr>
      </w:pPr>
      <w:r w:rsidRPr="00770197">
        <w:rPr>
          <w:noProof/>
          <w:sz w:val="22"/>
          <w:szCs w:val="22"/>
          <w:lang w:eastAsia="en-US"/>
        </w:rPr>
        <w:t>Начин на који мора бити наведена и изражена цена у понуди</w:t>
      </w:r>
      <w:r w:rsidRPr="00770197">
        <w:rPr>
          <w:rStyle w:val="Style9pt"/>
          <w:noProof/>
          <w:color w:val="auto"/>
          <w:sz w:val="22"/>
          <w:szCs w:val="22"/>
          <w:u w:val="none"/>
        </w:rPr>
        <w:t>:</w:t>
      </w:r>
    </w:p>
    <w:p w:rsidR="00287E0B" w:rsidRPr="00770197" w:rsidRDefault="00287E0B" w:rsidP="00D221DE">
      <w:pPr>
        <w:tabs>
          <w:tab w:val="left" w:pos="570"/>
        </w:tabs>
        <w:jc w:val="both"/>
        <w:rPr>
          <w:noProof/>
          <w:sz w:val="22"/>
          <w:szCs w:val="22"/>
          <w:lang w:eastAsia="en-US"/>
        </w:rPr>
      </w:pPr>
      <w:r w:rsidRPr="00770197">
        <w:rPr>
          <w:noProof/>
          <w:sz w:val="22"/>
          <w:szCs w:val="22"/>
          <w:lang w:eastAsia="en-US"/>
        </w:rPr>
        <w:t xml:space="preserve">Цене у понуди се исказују у динарима. </w:t>
      </w:r>
    </w:p>
    <w:p w:rsidR="00287E0B" w:rsidRPr="00770197" w:rsidRDefault="00287E0B" w:rsidP="00D221DE">
      <w:pPr>
        <w:tabs>
          <w:tab w:val="left" w:pos="684"/>
        </w:tabs>
        <w:jc w:val="both"/>
        <w:rPr>
          <w:rStyle w:val="Style9pt"/>
          <w:noProof/>
          <w:color w:val="auto"/>
          <w:sz w:val="22"/>
          <w:szCs w:val="22"/>
          <w:u w:val="none"/>
        </w:rPr>
      </w:pPr>
      <w:r w:rsidRPr="00770197">
        <w:rPr>
          <w:rStyle w:val="Style9pt"/>
          <w:noProof/>
          <w:color w:val="auto"/>
          <w:sz w:val="22"/>
          <w:szCs w:val="22"/>
          <w:u w:val="none"/>
        </w:rPr>
        <w:t>Цена је фиксна и ни из каквих разлога се не може мењати.</w:t>
      </w:r>
    </w:p>
    <w:p w:rsidR="00287E0B" w:rsidRPr="00770197" w:rsidRDefault="00287E0B" w:rsidP="00D221DE">
      <w:pPr>
        <w:tabs>
          <w:tab w:val="left" w:pos="684"/>
        </w:tabs>
        <w:jc w:val="both"/>
        <w:rPr>
          <w:rStyle w:val="Style9pt"/>
          <w:noProof/>
          <w:color w:val="auto"/>
          <w:sz w:val="22"/>
          <w:szCs w:val="22"/>
          <w:u w:val="none"/>
        </w:rPr>
      </w:pPr>
      <w:r w:rsidRPr="00770197">
        <w:rPr>
          <w:rStyle w:val="Style9pt"/>
          <w:noProof/>
          <w:color w:val="auto"/>
          <w:sz w:val="22"/>
          <w:szCs w:val="22"/>
          <w:u w:val="none"/>
        </w:rPr>
        <w:t>У 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287E0B" w:rsidRPr="00770197" w:rsidRDefault="00287E0B" w:rsidP="00D221DE">
      <w:pPr>
        <w:ind w:firstLine="607"/>
        <w:jc w:val="both"/>
        <w:rPr>
          <w:noProof/>
          <w:sz w:val="22"/>
          <w:szCs w:val="22"/>
          <w:lang w:eastAsia="en-US"/>
        </w:rPr>
      </w:pPr>
      <w:r w:rsidRPr="00770197">
        <w:rPr>
          <w:rStyle w:val="Style9pt"/>
          <w:noProof/>
          <w:color w:val="auto"/>
          <w:sz w:val="22"/>
          <w:szCs w:val="22"/>
          <w:u w:val="none"/>
        </w:rPr>
        <w:t>Ако је у понуди исказана неуобичајено ниска цена, наручилац ће поступити у складу са чланом 92. Закона о јавним набавкама.</w:t>
      </w:r>
    </w:p>
    <w:p w:rsidR="00287E0B" w:rsidRPr="00770197" w:rsidRDefault="00287E0B" w:rsidP="00D221DE">
      <w:pPr>
        <w:jc w:val="both"/>
        <w:rPr>
          <w:bCs/>
          <w:noProof/>
          <w:sz w:val="22"/>
          <w:szCs w:val="22"/>
          <w:lang w:eastAsia="en-US"/>
        </w:rPr>
      </w:pPr>
      <w:r w:rsidRPr="00770197">
        <w:rPr>
          <w:noProof/>
          <w:sz w:val="22"/>
          <w:szCs w:val="22"/>
          <w:lang w:eastAsia="en-US"/>
        </w:rPr>
        <w:t xml:space="preserve">Структура цене: </w:t>
      </w:r>
      <w:r w:rsidRPr="00770197">
        <w:rPr>
          <w:rStyle w:val="Style9pt"/>
          <w:noProof/>
          <w:color w:val="auto"/>
          <w:sz w:val="22"/>
          <w:szCs w:val="22"/>
          <w:u w:val="none"/>
        </w:rPr>
        <w:t>У цени треба да су садржани сви пратећи трошкови сходно обрасцу структуре цене који чини саставни део ове конкурсне документације.</w:t>
      </w:r>
    </w:p>
    <w:p w:rsidR="00287E0B" w:rsidRPr="00770197" w:rsidRDefault="00287E0B" w:rsidP="00D221DE">
      <w:pPr>
        <w:jc w:val="both"/>
        <w:rPr>
          <w:rFonts w:eastAsia="Times New Roman"/>
          <w:noProof/>
          <w:sz w:val="22"/>
          <w:szCs w:val="22"/>
        </w:rPr>
      </w:pPr>
      <w:r w:rsidRPr="00770197">
        <w:rPr>
          <w:bCs/>
          <w:noProof/>
          <w:sz w:val="22"/>
          <w:szCs w:val="22"/>
          <w:lang w:eastAsia="en-US"/>
        </w:rPr>
        <w:t>Понуде које буду дате преко процењене вредности наручиоца биће одбијене као неприхватљиве</w:t>
      </w:r>
      <w:r w:rsidRPr="00770197">
        <w:rPr>
          <w:bCs/>
          <w:noProof/>
          <w:sz w:val="22"/>
          <w:szCs w:val="22"/>
        </w:rPr>
        <w:t>, осим у случају предвиђеним чл. 107. ст. 4. ЗЈН.</w:t>
      </w:r>
    </w:p>
    <w:p w:rsidR="00287E0B" w:rsidRPr="00770197" w:rsidRDefault="00287E0B" w:rsidP="00D221DE">
      <w:pPr>
        <w:jc w:val="both"/>
        <w:outlineLvl w:val="0"/>
        <w:rPr>
          <w:b/>
          <w:bCs/>
          <w:noProof/>
          <w:sz w:val="22"/>
          <w:szCs w:val="22"/>
          <w:lang w:eastAsia="en-US"/>
        </w:rPr>
      </w:pPr>
      <w:r w:rsidRPr="00770197">
        <w:rPr>
          <w:rFonts w:eastAsia="Times New Roman"/>
          <w:noProof/>
          <w:sz w:val="22"/>
          <w:szCs w:val="22"/>
        </w:rPr>
        <w:t>Предност за домаће понуђаче и добра биће остварена у складу са чланом 86. Закона</w:t>
      </w:r>
    </w:p>
    <w:p w:rsidR="00287E0B" w:rsidRPr="00770197" w:rsidRDefault="00287E0B" w:rsidP="00D221DE">
      <w:pPr>
        <w:jc w:val="both"/>
        <w:rPr>
          <w:b/>
          <w:bCs/>
          <w:noProof/>
          <w:sz w:val="22"/>
          <w:szCs w:val="22"/>
          <w:lang w:eastAsia="en-US"/>
        </w:rPr>
      </w:pPr>
      <w:r w:rsidRPr="00770197">
        <w:rPr>
          <w:b/>
          <w:bCs/>
          <w:noProof/>
          <w:sz w:val="22"/>
          <w:szCs w:val="22"/>
          <w:lang w:eastAsia="en-US"/>
        </w:rPr>
        <w:t xml:space="preserve">15) Средство финансијског обезбеђења : </w:t>
      </w:r>
    </w:p>
    <w:p w:rsidR="00287E0B" w:rsidRPr="00770197" w:rsidRDefault="00287E0B" w:rsidP="00D221DE">
      <w:pPr>
        <w:jc w:val="both"/>
        <w:outlineLvl w:val="0"/>
        <w:rPr>
          <w:b/>
          <w:noProof/>
          <w:w w:val="90"/>
          <w:sz w:val="22"/>
          <w:szCs w:val="22"/>
          <w:lang w:val="sr-Cyrl-CS" w:eastAsia="en-US"/>
        </w:rPr>
      </w:pPr>
      <w:r w:rsidRPr="00770197">
        <w:rPr>
          <w:noProof/>
          <w:sz w:val="22"/>
          <w:szCs w:val="22"/>
          <w:lang w:val="ru-RU" w:eastAsia="en-US"/>
        </w:rPr>
        <w:t>Врста финансијског обезбеђења:.</w:t>
      </w:r>
    </w:p>
    <w:p w:rsidR="00287E0B" w:rsidRPr="00770197" w:rsidRDefault="00287E0B" w:rsidP="0051645B">
      <w:pPr>
        <w:numPr>
          <w:ilvl w:val="0"/>
          <w:numId w:val="33"/>
        </w:numPr>
        <w:jc w:val="both"/>
        <w:rPr>
          <w:rFonts w:eastAsia="Times New Roman"/>
          <w:noProof/>
          <w:sz w:val="22"/>
          <w:szCs w:val="22"/>
          <w:lang w:val="ru-RU"/>
        </w:rPr>
      </w:pPr>
      <w:r w:rsidRPr="00770197">
        <w:rPr>
          <w:rFonts w:eastAsia="Times New Roman"/>
          <w:noProof/>
          <w:sz w:val="22"/>
          <w:szCs w:val="22"/>
          <w:lang w:val="ru-RU"/>
        </w:rPr>
        <w:t>Понуђач је дужан да уз понуду достави:</w:t>
      </w:r>
    </w:p>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 xml:space="preserve">А) средство финансијског обезбеђења за озбиљност понуде којим обезбеђује испуњење својих обавеза у поступку јавне набавке у виду банкарскегаранције </w:t>
      </w:r>
      <w:r w:rsidRPr="00770197">
        <w:rPr>
          <w:rFonts w:eastAsia="Times New Roman"/>
          <w:sz w:val="22"/>
          <w:szCs w:val="22"/>
          <w:lang w:val="ru-RU"/>
        </w:rPr>
        <w:t xml:space="preserve">у износу од 1% од вредности понуде без пдв-а са роком важности најмање 90 дана од дана отварања понуда </w:t>
      </w:r>
    </w:p>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Наручилац може уновчити гаранцију дату уз понуду у следећим случајевима:</w:t>
      </w:r>
    </w:p>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 уколико понуђач након истека рока за подношење понуда повуче или мења своју понуду,</w:t>
      </w:r>
    </w:p>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 уколико понуђач чија је понуда изабрана као најповољнија  одбије да потпише или не потпише уговор о јавној набавци у року који му одреди Наручилац,</w:t>
      </w:r>
    </w:p>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 уколико понуђач не поднесе средство финансијског обезбеђења за добро извршење посла у складу са захтевима из конкурсне документације.</w:t>
      </w:r>
    </w:p>
    <w:p w:rsidR="00287E0B" w:rsidRPr="00770197" w:rsidRDefault="00287E0B" w:rsidP="00D221DE">
      <w:pPr>
        <w:jc w:val="both"/>
        <w:rPr>
          <w:rFonts w:eastAsia="Times New Roman"/>
          <w:noProof/>
          <w:sz w:val="22"/>
          <w:szCs w:val="22"/>
          <w:lang w:val="ru-RU"/>
        </w:rPr>
      </w:pPr>
    </w:p>
    <w:p w:rsidR="009E6107" w:rsidRPr="002921AB" w:rsidRDefault="009E6107" w:rsidP="009E6107">
      <w:pPr>
        <w:overflowPunct w:val="0"/>
        <w:autoSpaceDE w:val="0"/>
        <w:autoSpaceDN w:val="0"/>
        <w:adjustRightInd w:val="0"/>
        <w:jc w:val="both"/>
        <w:textAlignment w:val="baseline"/>
        <w:rPr>
          <w:color w:val="000000"/>
          <w:sz w:val="22"/>
          <w:szCs w:val="22"/>
          <w:lang w:val="sr-Cyrl-CS"/>
        </w:rPr>
      </w:pPr>
      <w:r w:rsidRPr="002921AB">
        <w:rPr>
          <w:sz w:val="22"/>
          <w:szCs w:val="22"/>
          <w:lang w:val="sr-Cyrl-CS"/>
        </w:rPr>
        <w:t xml:space="preserve">В) </w:t>
      </w:r>
      <w:r w:rsidRPr="002921AB">
        <w:rPr>
          <w:b/>
          <w:noProof/>
          <w:sz w:val="22"/>
          <w:szCs w:val="22"/>
          <w:lang w:val="ru-RU"/>
        </w:rPr>
        <w:t>«</w:t>
      </w:r>
      <w:r w:rsidRPr="002921AB">
        <w:rPr>
          <w:rFonts w:eastAsia="Verdana"/>
          <w:sz w:val="22"/>
          <w:szCs w:val="22"/>
          <w:lang w:val="ru-RU"/>
        </w:rPr>
        <w:t>Изјаву понуђача о финансијској гаранцији у скалду са обрасцем из конкурсне документације  «</w:t>
      </w:r>
    </w:p>
    <w:p w:rsidR="00287E0B" w:rsidRPr="00770197" w:rsidRDefault="00287E0B" w:rsidP="00D221DE">
      <w:pPr>
        <w:ind w:left="360"/>
        <w:jc w:val="both"/>
        <w:rPr>
          <w:rFonts w:eastAsia="Times New Roman"/>
          <w:b/>
          <w:noProof/>
          <w:sz w:val="22"/>
          <w:szCs w:val="22"/>
          <w:lang w:val="ru-RU"/>
        </w:rPr>
      </w:pPr>
    </w:p>
    <w:p w:rsidR="00287E0B" w:rsidRPr="00770197" w:rsidRDefault="00287E0B" w:rsidP="00D221DE">
      <w:pPr>
        <w:ind w:left="360"/>
        <w:jc w:val="both"/>
        <w:rPr>
          <w:rFonts w:eastAsia="Times New Roman"/>
          <w:b/>
          <w:noProof/>
          <w:sz w:val="22"/>
          <w:szCs w:val="22"/>
          <w:lang w:val="ru-RU"/>
        </w:rPr>
      </w:pPr>
    </w:p>
    <w:p w:rsidR="00287E0B" w:rsidRPr="00770197" w:rsidRDefault="00287E0B" w:rsidP="005A7AD6">
      <w:pPr>
        <w:tabs>
          <w:tab w:val="left" w:pos="0"/>
        </w:tabs>
        <w:jc w:val="both"/>
        <w:rPr>
          <w:rFonts w:eastAsia="Times New Roman"/>
          <w:b/>
          <w:sz w:val="22"/>
          <w:szCs w:val="22"/>
          <w:lang w:val="ru-RU"/>
        </w:rPr>
      </w:pPr>
      <w:r w:rsidRPr="00770197">
        <w:rPr>
          <w:rFonts w:eastAsia="Times New Roman"/>
          <w:b/>
          <w:noProof/>
          <w:sz w:val="22"/>
          <w:szCs w:val="22"/>
          <w:lang w:val="ru-RU"/>
        </w:rPr>
        <w:t>2</w:t>
      </w:r>
      <w:r w:rsidRPr="00770197">
        <w:rPr>
          <w:b/>
          <w:w w:val="90"/>
          <w:sz w:val="22"/>
          <w:szCs w:val="22"/>
          <w:lang w:val="sr-Cyrl-CS" w:eastAsia="en-US"/>
        </w:rPr>
        <w:t>)</w:t>
      </w:r>
      <w:r w:rsidR="00D33572">
        <w:rPr>
          <w:b/>
          <w:w w:val="90"/>
          <w:sz w:val="22"/>
          <w:szCs w:val="22"/>
          <w:lang w:val="sr-Cyrl-CS" w:eastAsia="en-US"/>
        </w:rPr>
        <w:t xml:space="preserve"> </w:t>
      </w:r>
      <w:r w:rsidRPr="00770197">
        <w:rPr>
          <w:rFonts w:eastAsia="Times New Roman"/>
          <w:sz w:val="22"/>
          <w:szCs w:val="22"/>
          <w:lang w:val="ru-RU"/>
        </w:rPr>
        <w:t>Понуђач са којим буде закључен уговор је д</w:t>
      </w:r>
      <w:r w:rsidRPr="00770197">
        <w:rPr>
          <w:rFonts w:eastAsia="Times New Roman"/>
          <w:sz w:val="22"/>
          <w:szCs w:val="22"/>
          <w:lang w:val="sr-Cyrl-CS"/>
        </w:rPr>
        <w:t>ужан одмах, а најдаље у року од 1</w:t>
      </w:r>
      <w:r w:rsidR="00EC5D5D">
        <w:rPr>
          <w:rFonts w:eastAsia="Times New Roman"/>
          <w:sz w:val="22"/>
          <w:szCs w:val="22"/>
          <w:lang w:val="sr-Cyrl-CS"/>
        </w:rPr>
        <w:t xml:space="preserve">0 </w:t>
      </w:r>
      <w:r w:rsidRPr="00770197">
        <w:rPr>
          <w:rFonts w:eastAsia="Times New Roman"/>
          <w:sz w:val="22"/>
          <w:szCs w:val="22"/>
          <w:lang w:val="sr-Cyrl-CS"/>
        </w:rPr>
        <w:t>дана од дана закључења уговора</w:t>
      </w:r>
      <w:r w:rsidRPr="00770197">
        <w:rPr>
          <w:rFonts w:eastAsia="Times New Roman"/>
          <w:sz w:val="22"/>
          <w:szCs w:val="22"/>
          <w:lang w:val="ru-RU"/>
        </w:rPr>
        <w:t xml:space="preserve">, Наручиоцу достави средство финансијског обезбеђења за добро извршење посла у виду оригинал </w:t>
      </w:r>
      <w:r w:rsidRPr="00770197">
        <w:rPr>
          <w:rFonts w:eastAsia="Times New Roman"/>
          <w:i/>
          <w:sz w:val="22"/>
          <w:szCs w:val="22"/>
          <w:lang w:val="ru-RU"/>
        </w:rPr>
        <w:t xml:space="preserve">банкарске гаранције </w:t>
      </w:r>
      <w:r w:rsidRPr="00770197">
        <w:rPr>
          <w:rFonts w:eastAsia="Times New Roman"/>
          <w:sz w:val="22"/>
          <w:szCs w:val="22"/>
          <w:lang w:val="ru-RU"/>
        </w:rPr>
        <w:t xml:space="preserve">на износ од </w:t>
      </w:r>
      <w:r w:rsidRPr="00770197">
        <w:rPr>
          <w:rFonts w:eastAsia="Times New Roman"/>
          <w:sz w:val="22"/>
          <w:szCs w:val="22"/>
          <w:lang w:val="sr-Cyrl-CS"/>
        </w:rPr>
        <w:t>10</w:t>
      </w:r>
      <w:r w:rsidRPr="00770197">
        <w:rPr>
          <w:rFonts w:eastAsia="Times New Roman"/>
          <w:sz w:val="22"/>
          <w:szCs w:val="22"/>
          <w:lang w:val="ru-RU"/>
        </w:rPr>
        <w:t xml:space="preserve"> % уговорене вредности без пореза на додату вредност.Банкарска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87E0B" w:rsidRPr="00770197" w:rsidRDefault="00287E0B" w:rsidP="00D221DE">
      <w:pPr>
        <w:jc w:val="both"/>
        <w:rPr>
          <w:rFonts w:eastAsia="Times New Roman"/>
          <w:sz w:val="22"/>
          <w:szCs w:val="22"/>
          <w:lang w:val="ru-RU"/>
        </w:rPr>
      </w:pPr>
      <w:r w:rsidRPr="00770197">
        <w:rPr>
          <w:rFonts w:eastAsia="Times New Roman"/>
          <w:sz w:val="22"/>
          <w:szCs w:val="22"/>
          <w:lang w:val="sr-Cyrl-CS"/>
        </w:rPr>
        <w:t>Уколико се за време трајања уговора промене рокови за извршење уговорне обавезе, важност банкарске гаранције мора да се продужи.</w:t>
      </w:r>
    </w:p>
    <w:p w:rsidR="00287E0B" w:rsidRPr="00770197" w:rsidRDefault="00287E0B" w:rsidP="00D221DE">
      <w:pPr>
        <w:jc w:val="both"/>
        <w:rPr>
          <w:rFonts w:eastAsia="Times New Roman"/>
          <w:sz w:val="22"/>
          <w:szCs w:val="22"/>
          <w:lang w:val="sr-Cyrl-CS"/>
        </w:rPr>
      </w:pPr>
      <w:r w:rsidRPr="00770197">
        <w:rPr>
          <w:rFonts w:eastAsia="Times New Roman"/>
          <w:sz w:val="22"/>
          <w:szCs w:val="22"/>
          <w:lang w:val="ru-RU"/>
        </w:rP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w:t>
      </w:r>
      <w:r w:rsidRPr="00770197">
        <w:rPr>
          <w:rFonts w:eastAsia="Times New Roman"/>
          <w:sz w:val="22"/>
          <w:szCs w:val="22"/>
          <w:lang w:val="sr-Cyrl-CS"/>
        </w:rPr>
        <w:t>. Сви трошкови око прибављања банкарских гаранција падају на терет понуђача</w:t>
      </w:r>
      <w:r w:rsidR="00D33572">
        <w:rPr>
          <w:rFonts w:eastAsia="Times New Roman"/>
          <w:sz w:val="22"/>
          <w:szCs w:val="22"/>
          <w:lang w:val="sr-Cyrl-CS"/>
        </w:rPr>
        <w:t>.</w:t>
      </w:r>
    </w:p>
    <w:p w:rsidR="00287E0B" w:rsidRPr="00770197" w:rsidRDefault="00287E0B" w:rsidP="00D221DE">
      <w:pPr>
        <w:jc w:val="both"/>
        <w:rPr>
          <w:rFonts w:eastAsia="Times New Roman"/>
          <w:sz w:val="22"/>
          <w:szCs w:val="22"/>
          <w:lang w:val="sr-Cyrl-CS"/>
        </w:rPr>
      </w:pPr>
      <w:r w:rsidRPr="00770197">
        <w:rPr>
          <w:rFonts w:eastAsia="Times New Roman"/>
          <w:sz w:val="22"/>
          <w:szCs w:val="22"/>
          <w:lang w:val="sr-Cyrl-C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770197">
        <w:rPr>
          <w:rFonts w:eastAsia="Times New Roman"/>
          <w:i/>
          <w:sz w:val="22"/>
          <w:szCs w:val="22"/>
        </w:rPr>
        <w:t>EuropeanSecuritiesandMarketsAuthorities</w:t>
      </w:r>
      <w:r w:rsidRPr="00770197">
        <w:rPr>
          <w:rFonts w:eastAsia="Times New Roman"/>
          <w:sz w:val="22"/>
          <w:szCs w:val="22"/>
          <w:lang w:val="sr-Cyrl-CS"/>
        </w:rPr>
        <w:t xml:space="preserve"> - </w:t>
      </w:r>
      <w:r w:rsidRPr="00770197">
        <w:rPr>
          <w:rFonts w:eastAsia="Times New Roman"/>
          <w:sz w:val="22"/>
          <w:szCs w:val="22"/>
        </w:rPr>
        <w:t>ESMA</w:t>
      </w:r>
      <w:r w:rsidRPr="00770197">
        <w:rPr>
          <w:rFonts w:eastAsia="Times New Roman"/>
          <w:sz w:val="22"/>
          <w:szCs w:val="22"/>
          <w:lang w:val="sr-Cyrl-CS"/>
        </w:rPr>
        <w:t>).</w:t>
      </w:r>
    </w:p>
    <w:p w:rsidR="00287E0B" w:rsidRPr="00770197" w:rsidRDefault="00287E0B" w:rsidP="00D221DE">
      <w:pPr>
        <w:jc w:val="both"/>
        <w:rPr>
          <w:rFonts w:eastAsia="Times New Roman"/>
          <w:sz w:val="22"/>
          <w:szCs w:val="22"/>
          <w:lang w:val="ru-RU"/>
        </w:rPr>
      </w:pPr>
      <w:r w:rsidRPr="00770197">
        <w:rPr>
          <w:rFonts w:eastAsia="Times New Roman"/>
          <w:sz w:val="22"/>
          <w:szCs w:val="22"/>
          <w:lang w:val="ru-RU"/>
        </w:rPr>
        <w:t>Рок важења банкарске гаранције мора бити</w:t>
      </w:r>
      <w:r w:rsidRPr="00770197">
        <w:rPr>
          <w:rFonts w:eastAsia="Times New Roman"/>
          <w:sz w:val="22"/>
          <w:szCs w:val="22"/>
          <w:lang w:val="sr-Cyrl-CS"/>
        </w:rPr>
        <w:t xml:space="preserve"> најмање 30</w:t>
      </w:r>
      <w:r w:rsidRPr="00770197">
        <w:rPr>
          <w:rFonts w:eastAsia="Times New Roman"/>
          <w:sz w:val="22"/>
          <w:szCs w:val="22"/>
          <w:lang w:val="ru-RU"/>
        </w:rPr>
        <w:t xml:space="preserve"> дана дужи од истека рока за извршење посла.</w:t>
      </w:r>
    </w:p>
    <w:p w:rsidR="00287E0B" w:rsidRPr="00770197" w:rsidRDefault="00287E0B" w:rsidP="00D221DE">
      <w:pPr>
        <w:jc w:val="both"/>
        <w:rPr>
          <w:rFonts w:eastAsia="Times New Roman"/>
          <w:b/>
          <w:sz w:val="22"/>
          <w:szCs w:val="22"/>
          <w:lang w:val="ru-RU"/>
        </w:rPr>
      </w:pPr>
    </w:p>
    <w:p w:rsidR="00287E0B" w:rsidRPr="00770197" w:rsidRDefault="005A7AD6" w:rsidP="00D221DE">
      <w:pPr>
        <w:jc w:val="both"/>
        <w:rPr>
          <w:rFonts w:eastAsia="Times New Roman"/>
          <w:sz w:val="22"/>
          <w:szCs w:val="22"/>
          <w:lang w:val="ru-RU"/>
        </w:rPr>
      </w:pPr>
      <w:r>
        <w:rPr>
          <w:rFonts w:eastAsia="Times New Roman"/>
          <w:b/>
          <w:sz w:val="22"/>
          <w:szCs w:val="22"/>
          <w:lang w:val="ru-RU"/>
        </w:rPr>
        <w:t>3</w:t>
      </w:r>
      <w:r w:rsidR="00287E0B" w:rsidRPr="00770197">
        <w:rPr>
          <w:rFonts w:eastAsia="Times New Roman"/>
          <w:b/>
          <w:sz w:val="22"/>
          <w:szCs w:val="22"/>
          <w:lang w:val="ru-RU"/>
        </w:rPr>
        <w:t>)</w:t>
      </w:r>
      <w:r w:rsidR="00287E0B" w:rsidRPr="00770197">
        <w:rPr>
          <w:rFonts w:eastAsia="Times New Roman"/>
          <w:sz w:val="22"/>
          <w:szCs w:val="22"/>
          <w:lang w:val="ru-RU"/>
        </w:rPr>
        <w:t xml:space="preserve"> Понуђач је дужан да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sidR="00287E0B" w:rsidRPr="00770197">
        <w:rPr>
          <w:rFonts w:eastAsia="Times New Roman"/>
          <w:i/>
          <w:sz w:val="22"/>
          <w:szCs w:val="22"/>
          <w:lang w:val="ru-RU"/>
        </w:rPr>
        <w:t xml:space="preserve">банкарске гаранције </w:t>
      </w:r>
      <w:r w:rsidR="00287E0B" w:rsidRPr="00770197">
        <w:rPr>
          <w:rFonts w:eastAsia="Times New Roman"/>
          <w:sz w:val="22"/>
          <w:szCs w:val="22"/>
          <w:lang w:val="ru-RU"/>
        </w:rPr>
        <w:t xml:space="preserve">на износ од </w:t>
      </w:r>
      <w:r w:rsidR="00A14D78">
        <w:rPr>
          <w:rFonts w:eastAsia="Times New Roman"/>
          <w:sz w:val="22"/>
          <w:szCs w:val="22"/>
          <w:lang w:val="ru-RU"/>
        </w:rPr>
        <w:t>10</w:t>
      </w:r>
      <w:r w:rsidR="00287E0B" w:rsidRPr="00770197">
        <w:rPr>
          <w:rFonts w:eastAsia="Times New Roman"/>
          <w:sz w:val="22"/>
          <w:szCs w:val="22"/>
          <w:lang w:val="ru-RU"/>
        </w:rPr>
        <w:t xml:space="preserve">% 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 материјала. </w:t>
      </w:r>
    </w:p>
    <w:p w:rsidR="00287E0B" w:rsidRPr="00770197" w:rsidRDefault="00287E0B" w:rsidP="00D221DE">
      <w:pPr>
        <w:jc w:val="both"/>
        <w:rPr>
          <w:rFonts w:eastAsia="Times New Roman"/>
          <w:sz w:val="22"/>
          <w:szCs w:val="22"/>
          <w:lang w:val="ru-RU"/>
        </w:rPr>
      </w:pPr>
      <w:r w:rsidRPr="00770197">
        <w:rPr>
          <w:rFonts w:eastAsia="Times New Roman"/>
          <w:sz w:val="22"/>
          <w:szCs w:val="22"/>
          <w:lang w:val="ru-RU"/>
        </w:rPr>
        <w:t xml:space="preserve">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87E0B" w:rsidRPr="00770197" w:rsidRDefault="00287E0B" w:rsidP="00D221DE">
      <w:pPr>
        <w:jc w:val="both"/>
        <w:rPr>
          <w:rFonts w:eastAsia="Times New Roman"/>
          <w:sz w:val="22"/>
          <w:szCs w:val="22"/>
          <w:lang w:val="ru-RU"/>
        </w:rPr>
      </w:pPr>
      <w:r w:rsidRPr="00770197">
        <w:rPr>
          <w:rFonts w:eastAsia="Times New Roman"/>
          <w:sz w:val="22"/>
          <w:szCs w:val="22"/>
          <w:lang w:val="ru-RU"/>
        </w:rP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w:t>
      </w:r>
      <w:r w:rsidR="00D33572">
        <w:rPr>
          <w:rFonts w:eastAsia="Times New Roman"/>
          <w:sz w:val="22"/>
          <w:szCs w:val="22"/>
          <w:lang w:val="ru-RU"/>
        </w:rPr>
        <w:t>.</w:t>
      </w:r>
      <w:r w:rsidRPr="00770197">
        <w:rPr>
          <w:rFonts w:eastAsia="Times New Roman"/>
          <w:sz w:val="22"/>
          <w:szCs w:val="22"/>
          <w:lang w:val="ru-RU"/>
        </w:rPr>
        <w:t xml:space="preserve"> Сви трошкови око прибављања банкарских гаранција падају на терет понуђача</w:t>
      </w:r>
      <w:r w:rsidR="00D33572">
        <w:rPr>
          <w:rFonts w:eastAsia="Times New Roman"/>
          <w:sz w:val="22"/>
          <w:szCs w:val="22"/>
          <w:lang w:val="ru-RU"/>
        </w:rPr>
        <w:t>.</w:t>
      </w:r>
    </w:p>
    <w:p w:rsidR="00287E0B" w:rsidRPr="00770197" w:rsidRDefault="00287E0B" w:rsidP="00D221DE">
      <w:pPr>
        <w:jc w:val="both"/>
        <w:rPr>
          <w:rFonts w:eastAsia="Times New Roman"/>
          <w:sz w:val="22"/>
          <w:szCs w:val="22"/>
          <w:lang w:val="ru-RU"/>
        </w:rPr>
      </w:pPr>
      <w:r w:rsidRPr="00770197">
        <w:rPr>
          <w:rFonts w:eastAsia="Times New Roman"/>
          <w:sz w:val="22"/>
          <w:szCs w:val="22"/>
          <w:lang w:val="ru-RU"/>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770197">
        <w:rPr>
          <w:rFonts w:eastAsia="Times New Roman"/>
          <w:i/>
          <w:sz w:val="22"/>
          <w:szCs w:val="22"/>
        </w:rPr>
        <w:t>EuropeanSecuritiesandMarketsAuthorities</w:t>
      </w:r>
      <w:r w:rsidRPr="00770197">
        <w:rPr>
          <w:rFonts w:eastAsia="Times New Roman"/>
          <w:sz w:val="22"/>
          <w:szCs w:val="22"/>
          <w:lang w:val="ru-RU"/>
        </w:rPr>
        <w:t xml:space="preserve"> - </w:t>
      </w:r>
      <w:r w:rsidRPr="00770197">
        <w:rPr>
          <w:rFonts w:eastAsia="Times New Roman"/>
          <w:sz w:val="22"/>
          <w:szCs w:val="22"/>
        </w:rPr>
        <w:t>ESMA</w:t>
      </w:r>
      <w:r w:rsidRPr="00770197">
        <w:rPr>
          <w:rFonts w:eastAsia="Times New Roman"/>
          <w:sz w:val="22"/>
          <w:szCs w:val="22"/>
          <w:lang w:val="ru-RU"/>
        </w:rPr>
        <w:t>).</w:t>
      </w:r>
    </w:p>
    <w:p w:rsidR="00287E0B" w:rsidRPr="00770197" w:rsidRDefault="00287E0B" w:rsidP="008F65F5">
      <w:pPr>
        <w:spacing w:after="120"/>
        <w:jc w:val="both"/>
        <w:rPr>
          <w:rFonts w:eastAsia="Times New Roman"/>
          <w:sz w:val="22"/>
          <w:szCs w:val="22"/>
          <w:lang w:val="ru-RU"/>
        </w:rPr>
      </w:pPr>
      <w:r w:rsidRPr="00770197">
        <w:rPr>
          <w:rFonts w:eastAsia="Times New Roman"/>
          <w:sz w:val="22"/>
          <w:szCs w:val="22"/>
          <w:lang w:val="ru-RU"/>
        </w:rPr>
        <w:t>Рок важења банкарске гаранције мора бити 5 дана дужи од гарантног рока.</w:t>
      </w:r>
    </w:p>
    <w:p w:rsidR="00287E0B" w:rsidRPr="00770197" w:rsidRDefault="00287E0B" w:rsidP="00686116">
      <w:pPr>
        <w:pStyle w:val="ListParagraphChar"/>
        <w:autoSpaceDN w:val="0"/>
        <w:adjustRightInd w:val="0"/>
        <w:ind w:left="0"/>
        <w:jc w:val="both"/>
        <w:rPr>
          <w:rStyle w:val="Style9pt"/>
          <w:noProof/>
          <w:color w:val="auto"/>
          <w:sz w:val="22"/>
          <w:szCs w:val="22"/>
          <w:u w:val="none"/>
        </w:rPr>
      </w:pPr>
      <w:r w:rsidRPr="00770197">
        <w:rPr>
          <w:rFonts w:ascii="Times New Roman" w:hAnsi="Times New Roman"/>
          <w:b/>
          <w:noProof/>
          <w:sz w:val="22"/>
          <w:szCs w:val="22"/>
          <w:lang w:eastAsia="en-US"/>
        </w:rPr>
        <w:t xml:space="preserve">16) </w:t>
      </w:r>
      <w:r w:rsidR="00D33572">
        <w:rPr>
          <w:rFonts w:ascii="Times New Roman" w:hAnsi="Times New Roman"/>
          <w:b/>
          <w:noProof/>
          <w:sz w:val="22"/>
          <w:szCs w:val="22"/>
          <w:lang w:eastAsia="en-US"/>
        </w:rPr>
        <w:t>О</w:t>
      </w:r>
      <w:r w:rsidRPr="00770197">
        <w:rPr>
          <w:rFonts w:ascii="Times New Roman" w:hAnsi="Times New Roman"/>
          <w:b/>
          <w:noProof/>
          <w:sz w:val="22"/>
          <w:szCs w:val="22"/>
          <w:lang w:eastAsia="en-US"/>
        </w:rPr>
        <w:t>бавештење о начину означавања поверљивих података у понуди:</w:t>
      </w:r>
    </w:p>
    <w:p w:rsidR="00287E0B" w:rsidRPr="00770197" w:rsidRDefault="00287E0B" w:rsidP="00D221DE">
      <w:pPr>
        <w:tabs>
          <w:tab w:val="left" w:pos="3200"/>
        </w:tabs>
        <w:ind w:firstLine="607"/>
        <w:jc w:val="both"/>
        <w:rPr>
          <w:noProof/>
          <w:sz w:val="22"/>
          <w:szCs w:val="22"/>
          <w:lang w:eastAsia="en-US"/>
        </w:rPr>
      </w:pPr>
      <w:r w:rsidRPr="00770197">
        <w:rPr>
          <w:noProof/>
          <w:sz w:val="22"/>
          <w:szCs w:val="22"/>
          <w:lang w:eastAsia="en-US"/>
        </w:rPr>
        <w:t>Наручилац је дужан да:</w:t>
      </w:r>
      <w:r w:rsidRPr="00770197">
        <w:rPr>
          <w:noProof/>
          <w:sz w:val="22"/>
          <w:szCs w:val="22"/>
          <w:lang w:eastAsia="en-US"/>
        </w:rPr>
        <w:tab/>
      </w:r>
    </w:p>
    <w:p w:rsidR="00287E0B" w:rsidRPr="00770197" w:rsidRDefault="00287E0B" w:rsidP="00D221DE">
      <w:pPr>
        <w:tabs>
          <w:tab w:val="left" w:pos="960"/>
        </w:tabs>
        <w:ind w:firstLine="607"/>
        <w:jc w:val="both"/>
        <w:rPr>
          <w:noProof/>
          <w:sz w:val="22"/>
          <w:szCs w:val="22"/>
          <w:lang w:eastAsia="en-US"/>
        </w:rPr>
      </w:pPr>
      <w:r w:rsidRPr="00770197">
        <w:rPr>
          <w:noProof/>
          <w:sz w:val="22"/>
          <w:szCs w:val="22"/>
          <w:lang w:eastAsia="en-US"/>
        </w:rPr>
        <w:t>1)</w:t>
      </w:r>
      <w:r w:rsidRPr="00770197">
        <w:rPr>
          <w:noProof/>
          <w:sz w:val="22"/>
          <w:szCs w:val="22"/>
          <w:lang w:eastAsia="en-U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287E0B" w:rsidRPr="00770197" w:rsidRDefault="00287E0B" w:rsidP="00D221DE">
      <w:pPr>
        <w:tabs>
          <w:tab w:val="left" w:pos="960"/>
        </w:tabs>
        <w:ind w:firstLine="607"/>
        <w:jc w:val="both"/>
        <w:rPr>
          <w:noProof/>
          <w:sz w:val="22"/>
          <w:szCs w:val="22"/>
          <w:lang w:eastAsia="en-US"/>
        </w:rPr>
      </w:pPr>
      <w:r w:rsidRPr="00770197">
        <w:rPr>
          <w:noProof/>
          <w:sz w:val="22"/>
          <w:szCs w:val="22"/>
          <w:lang w:eastAsia="en-US"/>
        </w:rPr>
        <w:t>2)</w:t>
      </w:r>
      <w:r w:rsidRPr="00770197">
        <w:rPr>
          <w:noProof/>
          <w:sz w:val="22"/>
          <w:szCs w:val="22"/>
          <w:lang w:eastAsia="en-US"/>
        </w:rPr>
        <w:tab/>
        <w:t>одбије давање информације која би значила повреду поверљивости података добијених у понуди;</w:t>
      </w:r>
    </w:p>
    <w:p w:rsidR="00287E0B" w:rsidRPr="00770197" w:rsidRDefault="00287E0B" w:rsidP="00D221DE">
      <w:pPr>
        <w:tabs>
          <w:tab w:val="left" w:pos="960"/>
        </w:tabs>
        <w:ind w:firstLine="607"/>
        <w:jc w:val="both"/>
        <w:rPr>
          <w:noProof/>
          <w:sz w:val="22"/>
          <w:szCs w:val="22"/>
          <w:lang w:eastAsia="en-US"/>
        </w:rPr>
      </w:pPr>
      <w:r w:rsidRPr="00770197">
        <w:rPr>
          <w:noProof/>
          <w:sz w:val="22"/>
          <w:szCs w:val="22"/>
          <w:lang w:eastAsia="en-US"/>
        </w:rPr>
        <w:t>3)</w:t>
      </w:r>
      <w:r w:rsidRPr="00770197">
        <w:rPr>
          <w:noProof/>
          <w:sz w:val="22"/>
          <w:szCs w:val="22"/>
          <w:lang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287E0B" w:rsidRPr="00770197" w:rsidRDefault="00287E0B" w:rsidP="00D221DE">
      <w:pPr>
        <w:pStyle w:val="ListParagraph1"/>
        <w:autoSpaceDN w:val="0"/>
        <w:adjustRightInd w:val="0"/>
        <w:jc w:val="both"/>
        <w:rPr>
          <w:rFonts w:eastAsia="Times New Roman"/>
          <w:bCs/>
          <w:noProof/>
          <w:sz w:val="22"/>
          <w:szCs w:val="22"/>
        </w:rPr>
      </w:pPr>
      <w:r w:rsidRPr="00770197">
        <w:rPr>
          <w:rFonts w:eastAsia="Times New Roman"/>
          <w:bCs/>
          <w:noProof/>
          <w:sz w:val="22"/>
          <w:szCs w:val="22"/>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287E0B" w:rsidRPr="00770197" w:rsidRDefault="00287E0B" w:rsidP="00D221DE">
      <w:pPr>
        <w:pStyle w:val="ListParagraph1"/>
        <w:autoSpaceDN w:val="0"/>
        <w:adjustRightInd w:val="0"/>
        <w:jc w:val="both"/>
        <w:rPr>
          <w:rFonts w:eastAsia="Times New Roman"/>
          <w:bCs/>
          <w:noProof/>
          <w:sz w:val="22"/>
          <w:szCs w:val="22"/>
        </w:rPr>
      </w:pPr>
      <w:r w:rsidRPr="00770197">
        <w:rPr>
          <w:rFonts w:eastAsia="Times New Roman"/>
          <w:bCs/>
          <w:noProof/>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87E0B" w:rsidRPr="00770197" w:rsidRDefault="00287E0B" w:rsidP="00D221DE">
      <w:pPr>
        <w:pStyle w:val="ListParagraph1"/>
        <w:autoSpaceDN w:val="0"/>
        <w:adjustRightInd w:val="0"/>
        <w:jc w:val="both"/>
        <w:rPr>
          <w:rFonts w:eastAsia="Times New Roman"/>
          <w:bCs/>
          <w:noProof/>
          <w:sz w:val="22"/>
          <w:szCs w:val="22"/>
        </w:rPr>
      </w:pPr>
      <w:r w:rsidRPr="00770197">
        <w:rPr>
          <w:rFonts w:eastAsia="Times New Roman"/>
          <w:bCs/>
          <w:noProof/>
          <w:sz w:val="22"/>
          <w:szCs w:val="22"/>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87E0B" w:rsidRPr="00770197" w:rsidRDefault="00287E0B" w:rsidP="00D221DE">
      <w:pPr>
        <w:jc w:val="both"/>
        <w:rPr>
          <w:rFonts w:eastAsia="Times New Roman"/>
          <w:bCs/>
          <w:noProof/>
          <w:sz w:val="22"/>
          <w:szCs w:val="22"/>
        </w:rPr>
      </w:pPr>
      <w:r w:rsidRPr="00770197">
        <w:rPr>
          <w:rFonts w:eastAsia="Times New Roman"/>
          <w:bCs/>
          <w:noProof/>
          <w:sz w:val="22"/>
          <w:szCs w:val="22"/>
        </w:rPr>
        <w:t>Наручилац ће одбити да да информацију која би значила повреду поверљивости података добијених у понуди.</w:t>
      </w:r>
    </w:p>
    <w:p w:rsidR="00287E0B" w:rsidRPr="00770197" w:rsidRDefault="00287E0B" w:rsidP="00D221DE">
      <w:pPr>
        <w:jc w:val="both"/>
        <w:rPr>
          <w:rFonts w:eastAsia="Times New Roman"/>
          <w:bCs/>
          <w:noProof/>
          <w:sz w:val="22"/>
          <w:szCs w:val="22"/>
        </w:rPr>
      </w:pPr>
    </w:p>
    <w:p w:rsidR="00287E0B" w:rsidRPr="00770197" w:rsidRDefault="00287E0B" w:rsidP="00D221DE">
      <w:pPr>
        <w:jc w:val="both"/>
        <w:rPr>
          <w:b/>
          <w:noProof/>
          <w:sz w:val="22"/>
          <w:szCs w:val="22"/>
        </w:rPr>
      </w:pPr>
      <w:r w:rsidRPr="00770197">
        <w:rPr>
          <w:b/>
          <w:noProof/>
          <w:sz w:val="22"/>
          <w:szCs w:val="22"/>
        </w:rPr>
        <w:t>17) Начин на који понуђач може тражити додатне информације и појашњења</w:t>
      </w:r>
    </w:p>
    <w:p w:rsidR="00287E0B" w:rsidRPr="00770197" w:rsidRDefault="00287E0B" w:rsidP="00C97146">
      <w:pPr>
        <w:jc w:val="both"/>
        <w:rPr>
          <w:sz w:val="22"/>
          <w:szCs w:val="22"/>
          <w:lang w:val="ru-RU" w:eastAsia="en-GB"/>
        </w:rPr>
      </w:pPr>
      <w:r w:rsidRPr="00770197">
        <w:rPr>
          <w:rStyle w:val="Style9pt"/>
          <w:noProof/>
          <w:color w:val="auto"/>
          <w:sz w:val="22"/>
          <w:szCs w:val="22"/>
          <w:u w:val="none"/>
        </w:rPr>
        <w:t>Понуђач може, у писменом облику, на адресу Наручиоца</w:t>
      </w:r>
      <w:r w:rsidR="00D33572">
        <w:rPr>
          <w:rStyle w:val="Style9pt"/>
          <w:noProof/>
          <w:color w:val="auto"/>
          <w:sz w:val="22"/>
          <w:szCs w:val="22"/>
          <w:u w:val="none"/>
        </w:rPr>
        <w:t xml:space="preserve"> </w:t>
      </w:r>
      <w:r w:rsidRPr="00770197">
        <w:rPr>
          <w:rStyle w:val="Style9pt"/>
          <w:noProof/>
          <w:color w:val="auto"/>
          <w:sz w:val="22"/>
          <w:szCs w:val="22"/>
          <w:u w:val="none"/>
        </w:rPr>
        <w:t>-</w:t>
      </w:r>
      <w:r w:rsidR="00D33572">
        <w:rPr>
          <w:rStyle w:val="Style9pt"/>
          <w:noProof/>
          <w:color w:val="auto"/>
          <w:sz w:val="22"/>
          <w:szCs w:val="22"/>
          <w:u w:val="none"/>
        </w:rPr>
        <w:t xml:space="preserve"> </w:t>
      </w:r>
      <w:r w:rsidR="00A114B8">
        <w:rPr>
          <w:noProof/>
          <w:sz w:val="22"/>
          <w:szCs w:val="22"/>
        </w:rPr>
        <w:t xml:space="preserve">ОШ „Иван Гундулић“ Нови </w:t>
      </w:r>
      <w:r w:rsidRPr="00770197">
        <w:rPr>
          <w:noProof/>
          <w:sz w:val="22"/>
          <w:szCs w:val="22"/>
        </w:rPr>
        <w:t>Сад,</w:t>
      </w:r>
      <w:r w:rsidR="00DB44AE">
        <w:rPr>
          <w:noProof/>
          <w:sz w:val="22"/>
          <w:szCs w:val="22"/>
        </w:rPr>
        <w:t xml:space="preserve"> </w:t>
      </w:r>
      <w:r w:rsidR="00D073E5">
        <w:rPr>
          <w:noProof/>
          <w:sz w:val="22"/>
          <w:szCs w:val="22"/>
        </w:rPr>
        <w:t>Гундулићева 9</w:t>
      </w:r>
      <w:r w:rsidRPr="00770197">
        <w:rPr>
          <w:noProof/>
          <w:sz w:val="22"/>
          <w:szCs w:val="22"/>
        </w:rPr>
        <w:t xml:space="preserve"> </w:t>
      </w:r>
      <w:r w:rsidRPr="00770197">
        <w:rPr>
          <w:rStyle w:val="Style9pt"/>
          <w:noProof/>
          <w:color w:val="auto"/>
          <w:sz w:val="22"/>
          <w:szCs w:val="22"/>
          <w:u w:val="none"/>
        </w:rPr>
        <w:t>или путем емаила:</w:t>
      </w:r>
      <w:r w:rsidR="00A23DEA" w:rsidRPr="00A23DEA">
        <w:rPr>
          <w:rFonts w:eastAsia="Arial Unicode MS"/>
          <w:kern w:val="1"/>
          <w:lang w:eastAsia="ar-SA"/>
        </w:rPr>
        <w:t xml:space="preserve"> </w:t>
      </w:r>
      <w:hyperlink r:id="rId12" w:history="1">
        <w:r w:rsidR="00A23DEA" w:rsidRPr="00AF7901">
          <w:rPr>
            <w:rStyle w:val="Hyperlink"/>
            <w:rFonts w:eastAsia="Arial Unicode MS"/>
            <w:color w:val="auto"/>
            <w:kern w:val="1"/>
            <w:u w:val="none"/>
            <w:lang w:eastAsia="ar-SA"/>
          </w:rPr>
          <w:t>ј</w:t>
        </w:r>
        <w:r w:rsidR="00A23DEA" w:rsidRPr="00AF7901">
          <w:rPr>
            <w:rStyle w:val="Hyperlink"/>
            <w:rFonts w:eastAsia="Arial Unicode MS"/>
            <w:color w:val="auto"/>
            <w:kern w:val="1"/>
            <w:u w:val="none"/>
            <w:lang w:val="sr-Cyrl-CS" w:eastAsia="ar-SA"/>
          </w:rPr>
          <w:t>asna.p@gundulic.edu.rs</w:t>
        </w:r>
      </w:hyperlink>
      <w:r w:rsidRPr="00770197">
        <w:rPr>
          <w:noProof/>
          <w:sz w:val="22"/>
          <w:szCs w:val="22"/>
        </w:rPr>
        <w:t xml:space="preserve">, </w:t>
      </w:r>
      <w:r w:rsidRPr="00770197">
        <w:rPr>
          <w:rStyle w:val="Style9pt"/>
          <w:noProof/>
          <w:color w:val="auto"/>
          <w:sz w:val="22"/>
          <w:szCs w:val="22"/>
          <w:u w:val="none"/>
        </w:rPr>
        <w:t>са назнаком - „Додатне информације/</w:t>
      </w:r>
      <w:r w:rsidR="00DB44AE">
        <w:rPr>
          <w:rStyle w:val="Style9pt"/>
          <w:noProof/>
          <w:color w:val="auto"/>
          <w:sz w:val="22"/>
          <w:szCs w:val="22"/>
          <w:u w:val="none"/>
        </w:rPr>
        <w:t xml:space="preserve"> </w:t>
      </w:r>
      <w:r w:rsidRPr="00770197">
        <w:rPr>
          <w:rStyle w:val="Style9pt"/>
          <w:noProof/>
          <w:color w:val="auto"/>
          <w:sz w:val="22"/>
          <w:szCs w:val="22"/>
          <w:u w:val="none"/>
        </w:rPr>
        <w:t xml:space="preserve">појашњења за Комисију за јавну набавку  радова </w:t>
      </w:r>
      <w:r w:rsidR="00A114B8">
        <w:rPr>
          <w:noProof/>
          <w:sz w:val="22"/>
          <w:szCs w:val="22"/>
        </w:rPr>
        <w:t>Надоградња објекта школе и реконструкција</w:t>
      </w:r>
      <w:r w:rsidRPr="00770197">
        <w:rPr>
          <w:rStyle w:val="Style9pt"/>
          <w:noProof/>
          <w:color w:val="auto"/>
          <w:sz w:val="22"/>
          <w:szCs w:val="22"/>
          <w:u w:val="none"/>
        </w:rPr>
        <w:t xml:space="preserve">, </w:t>
      </w:r>
      <w:r w:rsidRPr="00770197">
        <w:rPr>
          <w:bCs/>
          <w:noProof/>
          <w:sz w:val="22"/>
          <w:szCs w:val="22"/>
        </w:rPr>
        <w:t xml:space="preserve">ЈНОП  </w:t>
      </w:r>
      <w:r w:rsidR="00A114B8">
        <w:rPr>
          <w:bCs/>
          <w:noProof/>
          <w:sz w:val="22"/>
          <w:szCs w:val="22"/>
        </w:rPr>
        <w:t>2/2020</w:t>
      </w:r>
      <w:r w:rsidRPr="00770197">
        <w:rPr>
          <w:rStyle w:val="Style9pt"/>
          <w:noProof/>
          <w:color w:val="auto"/>
          <w:sz w:val="22"/>
          <w:szCs w:val="22"/>
          <w:u w:val="none"/>
        </w:rPr>
        <w:t>“,</w:t>
      </w:r>
      <w:r w:rsidR="00DB44AE">
        <w:rPr>
          <w:rStyle w:val="Style9pt"/>
          <w:noProof/>
          <w:color w:val="auto"/>
          <w:sz w:val="22"/>
          <w:szCs w:val="22"/>
          <w:u w:val="none"/>
        </w:rPr>
        <w:t xml:space="preserve"> </w:t>
      </w:r>
      <w:r w:rsidRPr="00770197">
        <w:rPr>
          <w:sz w:val="22"/>
          <w:szCs w:val="22"/>
          <w:lang w:val="ru-RU" w:eastAsia="en-GB"/>
        </w:rPr>
        <w:t>тражити од наручиоца додатне информације или појашњење у вези са припремањем понуде, најкасније 5 дана пре истека рока за подноше понуда, при чему може да укаже наручиоцу и на евентуално уочене недостатке и неправилности у конкурсној документацији. Наручилац ће у року од три дана од пријема захтева, ту информацију објавити на Порталу јавних набавки и својој интернет страници</w:t>
      </w:r>
      <w:r w:rsidR="00DB44AE">
        <w:rPr>
          <w:sz w:val="22"/>
          <w:szCs w:val="22"/>
          <w:lang w:val="ru-RU" w:eastAsia="en-GB"/>
        </w:rPr>
        <w:t>.</w:t>
      </w:r>
      <w:r w:rsidRPr="00770197">
        <w:rPr>
          <w:sz w:val="22"/>
          <w:szCs w:val="22"/>
          <w:lang w:val="ru-RU" w:eastAsia="en-GB"/>
        </w:rPr>
        <w:t xml:space="preserve"> </w:t>
      </w:r>
    </w:p>
    <w:p w:rsidR="00287E0B" w:rsidRPr="00770197" w:rsidRDefault="00287E0B" w:rsidP="00C97146">
      <w:pPr>
        <w:jc w:val="both"/>
        <w:rPr>
          <w:rStyle w:val="Style9pt"/>
          <w:noProof/>
          <w:color w:val="auto"/>
          <w:sz w:val="22"/>
          <w:szCs w:val="22"/>
          <w:u w:val="none"/>
          <w:lang w:val="ru-RU"/>
        </w:rPr>
      </w:pPr>
      <w:r w:rsidRPr="00770197">
        <w:rPr>
          <w:rStyle w:val="Style9pt"/>
          <w:noProof/>
          <w:color w:val="auto"/>
          <w:sz w:val="22"/>
          <w:szCs w:val="22"/>
          <w:u w:val="none"/>
          <w:lang w:val="ru-RU"/>
        </w:rPr>
        <w:t>Тражење додатних информација и појашњења телефонски није дозвољено.</w:t>
      </w:r>
      <w:r w:rsidR="00DB44AE">
        <w:rPr>
          <w:rStyle w:val="Style9pt"/>
          <w:noProof/>
          <w:color w:val="auto"/>
          <w:sz w:val="22"/>
          <w:szCs w:val="22"/>
          <w:u w:val="none"/>
          <w:lang w:val="ru-RU"/>
        </w:rPr>
        <w:t xml:space="preserve"> </w:t>
      </w:r>
      <w:r w:rsidRPr="00770197">
        <w:rPr>
          <w:rStyle w:val="Style9pt"/>
          <w:noProof/>
          <w:color w:val="auto"/>
          <w:sz w:val="22"/>
          <w:szCs w:val="22"/>
          <w:u w:val="none"/>
          <w:lang w:val="ru-RU"/>
        </w:rPr>
        <w:t>Комуникација у поступку јавне набавке одвија се на начин уређен чл. 20. ЗЈН.</w:t>
      </w:r>
    </w:p>
    <w:p w:rsidR="00287E0B" w:rsidRPr="00770197" w:rsidRDefault="00287E0B" w:rsidP="00C97146">
      <w:pPr>
        <w:ind w:firstLine="607"/>
        <w:jc w:val="both"/>
        <w:rPr>
          <w:noProof/>
          <w:sz w:val="22"/>
          <w:szCs w:val="22"/>
          <w:lang w:val="ru-RU"/>
        </w:rPr>
      </w:pPr>
      <w:r w:rsidRPr="00770197">
        <w:rPr>
          <w:noProof/>
          <w:sz w:val="22"/>
          <w:szCs w:val="22"/>
          <w:lang w:val="ru-RU"/>
        </w:rPr>
        <w:lastRenderedPageBreak/>
        <w:t>Ако наручилац у року предвиђеном за подношење понуда измени или допуни Конкурсну документацију, такве измене или допуне Конкурсне документације објавиће на Порталу јавних набавки и интернет страници наручиоца  без одлагања.</w:t>
      </w:r>
    </w:p>
    <w:p w:rsidR="00287E0B" w:rsidRPr="00770197" w:rsidRDefault="00287E0B" w:rsidP="00C97146">
      <w:pPr>
        <w:ind w:firstLine="607"/>
        <w:jc w:val="both"/>
        <w:rPr>
          <w:noProof/>
          <w:sz w:val="22"/>
          <w:szCs w:val="22"/>
          <w:lang w:val="ru-RU"/>
        </w:rPr>
      </w:pPr>
      <w:r w:rsidRPr="00770197">
        <w:rPr>
          <w:noProof/>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87E0B" w:rsidRPr="00770197" w:rsidRDefault="00287E0B" w:rsidP="00C97146">
      <w:pPr>
        <w:ind w:firstLine="607"/>
        <w:jc w:val="both"/>
        <w:rPr>
          <w:rStyle w:val="Style9pt"/>
          <w:noProof/>
          <w:color w:val="auto"/>
          <w:sz w:val="22"/>
          <w:szCs w:val="22"/>
          <w:u w:val="none"/>
          <w:lang w:val="ru-RU"/>
        </w:rPr>
      </w:pPr>
      <w:r w:rsidRPr="00770197">
        <w:rPr>
          <w:rStyle w:val="Style9pt"/>
          <w:noProof/>
          <w:color w:val="auto"/>
          <w:sz w:val="22"/>
          <w:szCs w:val="22"/>
          <w:u w:val="none"/>
          <w:lang w:val="ru-RU"/>
        </w:rPr>
        <w:t>Обавештењео продужењу рока обајвиће се на Порталу јавних набавки и  интернет страници наручиоца.</w:t>
      </w:r>
    </w:p>
    <w:p w:rsidR="00287E0B" w:rsidRPr="00770197" w:rsidRDefault="00287E0B" w:rsidP="00D221DE">
      <w:pPr>
        <w:jc w:val="both"/>
        <w:rPr>
          <w:b/>
          <w:noProof/>
          <w:sz w:val="22"/>
          <w:szCs w:val="22"/>
          <w:lang w:val="ru-RU"/>
        </w:rPr>
      </w:pPr>
    </w:p>
    <w:p w:rsidR="00287E0B" w:rsidRPr="00770197" w:rsidRDefault="00287E0B" w:rsidP="00D33572">
      <w:pPr>
        <w:jc w:val="both"/>
        <w:rPr>
          <w:b/>
          <w:noProof/>
          <w:sz w:val="22"/>
          <w:szCs w:val="22"/>
          <w:lang w:val="ru-RU"/>
        </w:rPr>
      </w:pPr>
      <w:r w:rsidRPr="00770197">
        <w:rPr>
          <w:b/>
          <w:noProof/>
          <w:sz w:val="22"/>
          <w:szCs w:val="22"/>
          <w:lang w:val="ru-RU"/>
        </w:rPr>
        <w:t xml:space="preserve">18) </w:t>
      </w:r>
      <w:r w:rsidR="00DB44AE">
        <w:rPr>
          <w:b/>
          <w:noProof/>
          <w:sz w:val="22"/>
          <w:szCs w:val="22"/>
          <w:lang w:val="ru-RU"/>
        </w:rPr>
        <w:t>Р</w:t>
      </w:r>
      <w:r w:rsidRPr="00770197">
        <w:rPr>
          <w:b/>
          <w:noProof/>
          <w:sz w:val="22"/>
          <w:szCs w:val="22"/>
          <w:lang w:val="ru-RU"/>
        </w:rPr>
        <w:t>ок важења понуде:</w:t>
      </w:r>
    </w:p>
    <w:p w:rsidR="00287E0B" w:rsidRPr="00770197" w:rsidRDefault="00287E0B" w:rsidP="00D33572">
      <w:pPr>
        <w:ind w:firstLine="607"/>
        <w:jc w:val="both"/>
        <w:rPr>
          <w:noProof/>
          <w:sz w:val="22"/>
          <w:szCs w:val="22"/>
          <w:lang w:val="ru-RU"/>
        </w:rPr>
      </w:pPr>
      <w:r w:rsidRPr="00770197">
        <w:rPr>
          <w:noProof/>
          <w:sz w:val="22"/>
          <w:szCs w:val="22"/>
          <w:lang w:val="ru-RU"/>
        </w:rPr>
        <w:t>Рок важења понуде обавезно се наводи у понуди и не може бити краћи од 90 дана од дана отварања понуда.</w:t>
      </w:r>
    </w:p>
    <w:p w:rsidR="00287E0B" w:rsidRPr="00770197" w:rsidRDefault="00287E0B" w:rsidP="00D33572">
      <w:pPr>
        <w:ind w:firstLine="607"/>
        <w:jc w:val="both"/>
        <w:rPr>
          <w:noProof/>
          <w:sz w:val="22"/>
          <w:szCs w:val="22"/>
          <w:lang w:val="ru-RU"/>
        </w:rPr>
      </w:pPr>
      <w:r w:rsidRPr="00770197">
        <w:rPr>
          <w:noProof/>
          <w:sz w:val="22"/>
          <w:szCs w:val="22"/>
          <w:lang w:val="ru-RU"/>
        </w:rPr>
        <w:t>Наручилац ће у случају истека рока важења понуде, у писаном облику да затражи од понуђача продужење рока важења понуде.</w:t>
      </w:r>
    </w:p>
    <w:p w:rsidR="00287E0B" w:rsidRPr="00770197" w:rsidRDefault="00287E0B" w:rsidP="00D33572">
      <w:pPr>
        <w:ind w:firstLine="607"/>
        <w:jc w:val="both"/>
        <w:rPr>
          <w:noProof/>
          <w:sz w:val="22"/>
          <w:szCs w:val="22"/>
          <w:lang w:val="ru-RU"/>
        </w:rPr>
      </w:pPr>
      <w:r w:rsidRPr="00770197">
        <w:rPr>
          <w:noProof/>
          <w:sz w:val="22"/>
          <w:szCs w:val="22"/>
          <w:lang w:val="ru-RU"/>
        </w:rPr>
        <w:t>Понуђач који прихвати захтев за продужење рока важења понуде не може мењати понуду.</w:t>
      </w:r>
    </w:p>
    <w:p w:rsidR="00287E0B" w:rsidRPr="00770197" w:rsidRDefault="00287E0B" w:rsidP="00D33572">
      <w:pPr>
        <w:jc w:val="both"/>
        <w:rPr>
          <w:b/>
          <w:bCs/>
          <w:noProof/>
          <w:sz w:val="22"/>
          <w:szCs w:val="22"/>
          <w:lang w:val="ru-RU"/>
        </w:rPr>
      </w:pPr>
      <w:r w:rsidRPr="00770197">
        <w:rPr>
          <w:b/>
          <w:bCs/>
          <w:noProof/>
          <w:sz w:val="22"/>
          <w:szCs w:val="22"/>
          <w:lang w:val="ru-RU"/>
        </w:rPr>
        <w:t>19) Негативне референце:</w:t>
      </w:r>
    </w:p>
    <w:p w:rsidR="00287E0B" w:rsidRPr="00770197" w:rsidRDefault="00287E0B" w:rsidP="00D33572">
      <w:pPr>
        <w:jc w:val="both"/>
        <w:rPr>
          <w:sz w:val="22"/>
          <w:szCs w:val="22"/>
          <w:lang w:val="sr-Cyrl-CS" w:eastAsia="en-GB"/>
        </w:rPr>
      </w:pPr>
      <w:r w:rsidRPr="00770197">
        <w:rPr>
          <w:sz w:val="22"/>
          <w:szCs w:val="22"/>
          <w:lang w:val="sr-Cyrl-CS" w:eastAsia="en-GB"/>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87E0B" w:rsidRPr="00770197" w:rsidRDefault="00287E0B" w:rsidP="00D33572">
      <w:pPr>
        <w:jc w:val="both"/>
        <w:rPr>
          <w:sz w:val="22"/>
          <w:szCs w:val="22"/>
          <w:lang w:val="sr-Cyrl-CS" w:eastAsia="en-GB"/>
        </w:rPr>
      </w:pPr>
      <w:r w:rsidRPr="00770197">
        <w:rPr>
          <w:sz w:val="22"/>
          <w:szCs w:val="22"/>
          <w:lang w:val="sr-Cyrl-CS" w:eastAsia="en-GB"/>
        </w:rPr>
        <w:t xml:space="preserve">1) поступао супротно забрани из чл. 23. и 25.  закона о јавним набавкама; </w:t>
      </w:r>
    </w:p>
    <w:p w:rsidR="00287E0B" w:rsidRPr="00770197" w:rsidRDefault="00287E0B" w:rsidP="00D33572">
      <w:pPr>
        <w:jc w:val="both"/>
        <w:rPr>
          <w:sz w:val="22"/>
          <w:szCs w:val="22"/>
          <w:lang w:val="sr-Cyrl-CS" w:eastAsia="en-GB"/>
        </w:rPr>
      </w:pPr>
      <w:r w:rsidRPr="00770197">
        <w:rPr>
          <w:sz w:val="22"/>
          <w:szCs w:val="22"/>
          <w:lang w:val="sr-Cyrl-CS" w:eastAsia="en-GB"/>
        </w:rPr>
        <w:t xml:space="preserve">2) учинио повреду конкуренције; </w:t>
      </w:r>
    </w:p>
    <w:p w:rsidR="00287E0B" w:rsidRPr="00770197" w:rsidRDefault="00287E0B" w:rsidP="00D33572">
      <w:pPr>
        <w:jc w:val="both"/>
        <w:rPr>
          <w:sz w:val="22"/>
          <w:szCs w:val="22"/>
          <w:lang w:val="sr-Cyrl-CS" w:eastAsia="en-GB"/>
        </w:rPr>
      </w:pPr>
      <w:r w:rsidRPr="00770197">
        <w:rPr>
          <w:sz w:val="22"/>
          <w:szCs w:val="22"/>
          <w:lang w:val="sr-Cyrl-CS" w:eastAsia="en-GB"/>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87E0B" w:rsidRPr="00770197" w:rsidRDefault="00287E0B" w:rsidP="00D33572">
      <w:pPr>
        <w:jc w:val="both"/>
        <w:rPr>
          <w:sz w:val="22"/>
          <w:szCs w:val="22"/>
          <w:lang w:val="sr-Cyrl-CS" w:eastAsia="en-GB"/>
        </w:rPr>
      </w:pPr>
      <w:r w:rsidRPr="00770197">
        <w:rPr>
          <w:sz w:val="22"/>
          <w:szCs w:val="22"/>
          <w:lang w:val="sr-Cyrl-CS" w:eastAsia="en-GB"/>
        </w:rPr>
        <w:t>4)одбио да достави доказе и средства обезбеђења на шта се у понуди обавезао.</w:t>
      </w:r>
    </w:p>
    <w:p w:rsidR="00287E0B" w:rsidRPr="00770197" w:rsidRDefault="00287E0B" w:rsidP="00D33572">
      <w:pPr>
        <w:jc w:val="both"/>
        <w:rPr>
          <w:iCs/>
          <w:w w:val="90"/>
          <w:sz w:val="22"/>
          <w:szCs w:val="22"/>
          <w:lang w:val="sr-Cyrl-CS" w:eastAsia="en-GB"/>
        </w:rPr>
      </w:pPr>
      <w:r w:rsidRPr="00770197">
        <w:rPr>
          <w:sz w:val="22"/>
          <w:szCs w:val="22"/>
          <w:lang w:val="sr-Cyrl-CS" w:eastAsia="en-GB"/>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87E0B" w:rsidRPr="00770197" w:rsidRDefault="00287E0B" w:rsidP="00D33572">
      <w:pPr>
        <w:jc w:val="both"/>
        <w:rPr>
          <w:sz w:val="22"/>
          <w:szCs w:val="22"/>
          <w:lang w:val="sr-Cyrl-CS" w:eastAsia="en-GB"/>
        </w:rPr>
      </w:pPr>
      <w:r w:rsidRPr="00770197">
        <w:rPr>
          <w:iCs/>
          <w:w w:val="90"/>
          <w:sz w:val="22"/>
          <w:szCs w:val="22"/>
          <w:lang w:val="sr-Cyrl-CS" w:eastAsia="en-GB"/>
        </w:rPr>
        <w:t xml:space="preserve">Доказ може бити било који од доказа наведених </w:t>
      </w:r>
      <w:r w:rsidRPr="00770197">
        <w:rPr>
          <w:w w:val="90"/>
          <w:sz w:val="22"/>
          <w:szCs w:val="22"/>
          <w:lang w:val="ru-RU" w:eastAsia="en-GB"/>
        </w:rPr>
        <w:t>у члану 82. став 3. З</w:t>
      </w:r>
      <w:r w:rsidRPr="00770197">
        <w:rPr>
          <w:w w:val="90"/>
          <w:sz w:val="22"/>
          <w:szCs w:val="22"/>
          <w:lang w:val="sr-Cyrl-CS" w:eastAsia="en-GB"/>
        </w:rPr>
        <w:t>акона о јавним набавкама</w:t>
      </w:r>
      <w:r w:rsidRPr="00770197">
        <w:rPr>
          <w:w w:val="90"/>
          <w:sz w:val="22"/>
          <w:szCs w:val="22"/>
          <w:lang w:val="sr-Latn-CS" w:eastAsia="en-GB"/>
        </w:rPr>
        <w:t>.</w:t>
      </w:r>
    </w:p>
    <w:p w:rsidR="00287E0B" w:rsidRPr="00770197" w:rsidRDefault="00287E0B" w:rsidP="00D33572">
      <w:pPr>
        <w:jc w:val="both"/>
        <w:rPr>
          <w:b/>
          <w:sz w:val="22"/>
          <w:szCs w:val="22"/>
          <w:lang w:val="sr-Latn-CS" w:eastAsia="en-GB"/>
        </w:rPr>
      </w:pPr>
      <w:r w:rsidRPr="00770197">
        <w:rPr>
          <w:sz w:val="22"/>
          <w:szCs w:val="22"/>
          <w:lang w:val="sr-Cyrl-CS" w:eastAsia="en-GB"/>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287E0B" w:rsidRPr="00770197" w:rsidRDefault="00287E0B" w:rsidP="00D33572">
      <w:pPr>
        <w:jc w:val="both"/>
        <w:rPr>
          <w:b/>
          <w:noProof/>
          <w:sz w:val="22"/>
          <w:szCs w:val="22"/>
          <w:lang w:val="sr-Latn-CS"/>
        </w:rPr>
      </w:pPr>
      <w:r w:rsidRPr="00770197">
        <w:rPr>
          <w:b/>
          <w:noProof/>
          <w:sz w:val="22"/>
          <w:szCs w:val="22"/>
          <w:lang w:val="sr-Latn-CS"/>
        </w:rPr>
        <w:t xml:space="preserve">20) </w:t>
      </w:r>
      <w:r w:rsidRPr="00770197">
        <w:rPr>
          <w:b/>
          <w:noProof/>
          <w:sz w:val="22"/>
          <w:szCs w:val="22"/>
        </w:rPr>
        <w:t>обавештење</w:t>
      </w:r>
      <w:r w:rsidRPr="00770197">
        <w:rPr>
          <w:b/>
          <w:noProof/>
          <w:sz w:val="22"/>
          <w:szCs w:val="22"/>
          <w:lang w:val="sr-Latn-CS"/>
        </w:rPr>
        <w:t xml:space="preserve"> </w:t>
      </w:r>
      <w:r w:rsidRPr="00770197">
        <w:rPr>
          <w:b/>
          <w:noProof/>
          <w:sz w:val="22"/>
          <w:szCs w:val="22"/>
        </w:rPr>
        <w:t>о</w:t>
      </w:r>
      <w:r w:rsidRPr="00770197">
        <w:rPr>
          <w:b/>
          <w:noProof/>
          <w:sz w:val="22"/>
          <w:szCs w:val="22"/>
          <w:lang w:val="sr-Latn-CS"/>
        </w:rPr>
        <w:t xml:space="preserve"> </w:t>
      </w:r>
      <w:r w:rsidRPr="00770197">
        <w:rPr>
          <w:b/>
          <w:noProof/>
          <w:sz w:val="22"/>
          <w:szCs w:val="22"/>
        </w:rPr>
        <w:t>начину</w:t>
      </w:r>
      <w:r w:rsidRPr="00770197">
        <w:rPr>
          <w:b/>
          <w:noProof/>
          <w:sz w:val="22"/>
          <w:szCs w:val="22"/>
          <w:lang w:val="sr-Latn-CS"/>
        </w:rPr>
        <w:t xml:space="preserve"> </w:t>
      </w:r>
      <w:r w:rsidRPr="00770197">
        <w:rPr>
          <w:b/>
          <w:noProof/>
          <w:sz w:val="22"/>
          <w:szCs w:val="22"/>
        </w:rPr>
        <w:t>на</w:t>
      </w:r>
      <w:r w:rsidRPr="00770197">
        <w:rPr>
          <w:b/>
          <w:noProof/>
          <w:sz w:val="22"/>
          <w:szCs w:val="22"/>
          <w:lang w:val="sr-Latn-CS"/>
        </w:rPr>
        <w:t xml:space="preserve"> </w:t>
      </w:r>
      <w:r w:rsidRPr="00770197">
        <w:rPr>
          <w:b/>
          <w:noProof/>
          <w:sz w:val="22"/>
          <w:szCs w:val="22"/>
        </w:rPr>
        <w:t>који</w:t>
      </w:r>
      <w:r w:rsidRPr="00770197">
        <w:rPr>
          <w:b/>
          <w:noProof/>
          <w:sz w:val="22"/>
          <w:szCs w:val="22"/>
          <w:lang w:val="sr-Latn-CS"/>
        </w:rPr>
        <w:t xml:space="preserve"> </w:t>
      </w:r>
      <w:r w:rsidRPr="00770197">
        <w:rPr>
          <w:b/>
          <w:noProof/>
          <w:sz w:val="22"/>
          <w:szCs w:val="22"/>
        </w:rPr>
        <w:t>се</w:t>
      </w:r>
      <w:r w:rsidRPr="00770197">
        <w:rPr>
          <w:b/>
          <w:noProof/>
          <w:sz w:val="22"/>
          <w:szCs w:val="22"/>
          <w:lang w:val="sr-Latn-CS"/>
        </w:rPr>
        <w:t xml:space="preserve"> </w:t>
      </w:r>
      <w:r w:rsidRPr="00770197">
        <w:rPr>
          <w:b/>
          <w:noProof/>
          <w:sz w:val="22"/>
          <w:szCs w:val="22"/>
        </w:rPr>
        <w:t>могу</w:t>
      </w:r>
      <w:r w:rsidRPr="00770197">
        <w:rPr>
          <w:b/>
          <w:noProof/>
          <w:sz w:val="22"/>
          <w:szCs w:val="22"/>
          <w:lang w:val="sr-Latn-CS"/>
        </w:rPr>
        <w:t xml:space="preserve"> </w:t>
      </w:r>
      <w:r w:rsidRPr="00770197">
        <w:rPr>
          <w:b/>
          <w:noProof/>
          <w:sz w:val="22"/>
          <w:szCs w:val="22"/>
        </w:rPr>
        <w:t>захтевати</w:t>
      </w:r>
      <w:r w:rsidRPr="00770197">
        <w:rPr>
          <w:b/>
          <w:noProof/>
          <w:sz w:val="22"/>
          <w:szCs w:val="22"/>
          <w:lang w:val="sr-Latn-CS"/>
        </w:rPr>
        <w:t xml:space="preserve"> </w:t>
      </w:r>
      <w:r w:rsidRPr="00770197">
        <w:rPr>
          <w:b/>
          <w:noProof/>
          <w:sz w:val="22"/>
          <w:szCs w:val="22"/>
        </w:rPr>
        <w:t>додатна</w:t>
      </w:r>
      <w:r w:rsidRPr="00770197">
        <w:rPr>
          <w:b/>
          <w:noProof/>
          <w:sz w:val="22"/>
          <w:szCs w:val="22"/>
          <w:lang w:val="sr-Latn-CS"/>
        </w:rPr>
        <w:t xml:space="preserve"> </w:t>
      </w:r>
      <w:r w:rsidRPr="00770197">
        <w:rPr>
          <w:b/>
          <w:noProof/>
          <w:sz w:val="22"/>
          <w:szCs w:val="22"/>
        </w:rPr>
        <w:t>објашњења</w:t>
      </w:r>
      <w:r w:rsidRPr="00770197">
        <w:rPr>
          <w:b/>
          <w:noProof/>
          <w:sz w:val="22"/>
          <w:szCs w:val="22"/>
          <w:lang w:val="sr-Latn-CS"/>
        </w:rPr>
        <w:t xml:space="preserve"> </w:t>
      </w:r>
      <w:r w:rsidRPr="00770197">
        <w:rPr>
          <w:b/>
          <w:noProof/>
          <w:sz w:val="22"/>
          <w:szCs w:val="22"/>
        </w:rPr>
        <w:t>од</w:t>
      </w:r>
      <w:r w:rsidRPr="00770197">
        <w:rPr>
          <w:b/>
          <w:noProof/>
          <w:sz w:val="22"/>
          <w:szCs w:val="22"/>
          <w:lang w:val="sr-Latn-CS"/>
        </w:rPr>
        <w:t xml:space="preserve"> </w:t>
      </w:r>
      <w:r w:rsidRPr="00770197">
        <w:rPr>
          <w:b/>
          <w:noProof/>
          <w:sz w:val="22"/>
          <w:szCs w:val="22"/>
        </w:rPr>
        <w:t>понуђача</w:t>
      </w:r>
      <w:r w:rsidRPr="00770197">
        <w:rPr>
          <w:b/>
          <w:noProof/>
          <w:sz w:val="22"/>
          <w:szCs w:val="22"/>
          <w:lang w:val="sr-Latn-CS"/>
        </w:rPr>
        <w:t xml:space="preserve"> </w:t>
      </w:r>
      <w:r w:rsidRPr="00770197">
        <w:rPr>
          <w:b/>
          <w:noProof/>
          <w:sz w:val="22"/>
          <w:szCs w:val="22"/>
        </w:rPr>
        <w:t>после</w:t>
      </w:r>
      <w:r w:rsidRPr="00770197">
        <w:rPr>
          <w:b/>
          <w:noProof/>
          <w:sz w:val="22"/>
          <w:szCs w:val="22"/>
          <w:lang w:val="sr-Latn-CS"/>
        </w:rPr>
        <w:t xml:space="preserve">  </w:t>
      </w:r>
      <w:r w:rsidRPr="00770197">
        <w:rPr>
          <w:b/>
          <w:noProof/>
          <w:sz w:val="22"/>
          <w:szCs w:val="22"/>
        </w:rPr>
        <w:t>отварања</w:t>
      </w:r>
      <w:r w:rsidRPr="00770197">
        <w:rPr>
          <w:b/>
          <w:noProof/>
          <w:sz w:val="22"/>
          <w:szCs w:val="22"/>
          <w:lang w:val="sr-Latn-CS"/>
        </w:rPr>
        <w:t xml:space="preserve"> </w:t>
      </w:r>
      <w:r w:rsidRPr="00770197">
        <w:rPr>
          <w:b/>
          <w:noProof/>
          <w:sz w:val="22"/>
          <w:szCs w:val="22"/>
        </w:rPr>
        <w:t>понуда</w:t>
      </w:r>
      <w:r w:rsidRPr="00770197">
        <w:rPr>
          <w:b/>
          <w:noProof/>
          <w:sz w:val="22"/>
          <w:szCs w:val="22"/>
          <w:lang w:val="sr-Latn-CS"/>
        </w:rPr>
        <w:t xml:space="preserve"> </w:t>
      </w:r>
      <w:r w:rsidRPr="00770197">
        <w:rPr>
          <w:b/>
          <w:noProof/>
          <w:sz w:val="22"/>
          <w:szCs w:val="22"/>
        </w:rPr>
        <w:t>и</w:t>
      </w:r>
      <w:r w:rsidRPr="00770197">
        <w:rPr>
          <w:b/>
          <w:noProof/>
          <w:sz w:val="22"/>
          <w:szCs w:val="22"/>
          <w:lang w:val="sr-Latn-CS"/>
        </w:rPr>
        <w:t xml:space="preserve"> </w:t>
      </w:r>
      <w:r w:rsidRPr="00770197">
        <w:rPr>
          <w:b/>
          <w:noProof/>
          <w:sz w:val="22"/>
          <w:szCs w:val="22"/>
        </w:rPr>
        <w:t>вршити</w:t>
      </w:r>
      <w:r w:rsidRPr="00770197">
        <w:rPr>
          <w:b/>
          <w:noProof/>
          <w:sz w:val="22"/>
          <w:szCs w:val="22"/>
          <w:lang w:val="sr-Latn-CS"/>
        </w:rPr>
        <w:t xml:space="preserve"> </w:t>
      </w:r>
      <w:r w:rsidRPr="00770197">
        <w:rPr>
          <w:b/>
          <w:noProof/>
          <w:sz w:val="22"/>
          <w:szCs w:val="22"/>
        </w:rPr>
        <w:t>контрола</w:t>
      </w:r>
      <w:r w:rsidRPr="00770197">
        <w:rPr>
          <w:b/>
          <w:noProof/>
          <w:sz w:val="22"/>
          <w:szCs w:val="22"/>
          <w:lang w:val="sr-Latn-CS"/>
        </w:rPr>
        <w:t xml:space="preserve"> </w:t>
      </w:r>
      <w:r w:rsidRPr="00770197">
        <w:rPr>
          <w:b/>
          <w:noProof/>
          <w:sz w:val="22"/>
          <w:szCs w:val="22"/>
        </w:rPr>
        <w:t>код</w:t>
      </w:r>
      <w:r w:rsidRPr="00770197">
        <w:rPr>
          <w:b/>
          <w:noProof/>
          <w:sz w:val="22"/>
          <w:szCs w:val="22"/>
          <w:lang w:val="sr-Latn-CS"/>
        </w:rPr>
        <w:t xml:space="preserve"> </w:t>
      </w:r>
      <w:r w:rsidRPr="00770197">
        <w:rPr>
          <w:b/>
          <w:noProof/>
          <w:sz w:val="22"/>
          <w:szCs w:val="22"/>
        </w:rPr>
        <w:t>понуђача</w:t>
      </w:r>
      <w:r w:rsidRPr="00770197">
        <w:rPr>
          <w:b/>
          <w:noProof/>
          <w:sz w:val="22"/>
          <w:szCs w:val="22"/>
          <w:lang w:val="sr-Latn-CS"/>
        </w:rPr>
        <w:t xml:space="preserve">, </w:t>
      </w:r>
      <w:r w:rsidRPr="00770197">
        <w:rPr>
          <w:b/>
          <w:noProof/>
          <w:sz w:val="22"/>
          <w:szCs w:val="22"/>
        </w:rPr>
        <w:t>односно</w:t>
      </w:r>
      <w:r w:rsidRPr="00770197">
        <w:rPr>
          <w:b/>
          <w:noProof/>
          <w:sz w:val="22"/>
          <w:szCs w:val="22"/>
          <w:lang w:val="sr-Latn-CS"/>
        </w:rPr>
        <w:t xml:space="preserve"> </w:t>
      </w:r>
      <w:r w:rsidRPr="00770197">
        <w:rPr>
          <w:b/>
          <w:noProof/>
          <w:sz w:val="22"/>
          <w:szCs w:val="22"/>
        </w:rPr>
        <w:t>његовог</w:t>
      </w:r>
      <w:r w:rsidRPr="00770197">
        <w:rPr>
          <w:b/>
          <w:noProof/>
          <w:sz w:val="22"/>
          <w:szCs w:val="22"/>
          <w:lang w:val="sr-Latn-CS"/>
        </w:rPr>
        <w:t xml:space="preserve"> </w:t>
      </w:r>
      <w:r w:rsidRPr="00770197">
        <w:rPr>
          <w:b/>
          <w:noProof/>
          <w:sz w:val="22"/>
          <w:szCs w:val="22"/>
        </w:rPr>
        <w:t>подизвођача</w:t>
      </w:r>
      <w:r w:rsidRPr="00770197">
        <w:rPr>
          <w:b/>
          <w:noProof/>
          <w:sz w:val="22"/>
          <w:szCs w:val="22"/>
          <w:lang w:val="sr-Latn-CS"/>
        </w:rPr>
        <w:t xml:space="preserve"> </w:t>
      </w:r>
      <w:r w:rsidRPr="00770197">
        <w:rPr>
          <w:b/>
          <w:noProof/>
          <w:sz w:val="22"/>
          <w:szCs w:val="22"/>
        </w:rPr>
        <w:t>и</w:t>
      </w:r>
      <w:r w:rsidRPr="00770197">
        <w:rPr>
          <w:b/>
          <w:noProof/>
          <w:sz w:val="22"/>
          <w:szCs w:val="22"/>
          <w:lang w:val="sr-Latn-CS"/>
        </w:rPr>
        <w:t xml:space="preserve"> </w:t>
      </w:r>
      <w:r w:rsidRPr="00770197">
        <w:rPr>
          <w:b/>
          <w:noProof/>
          <w:sz w:val="22"/>
          <w:szCs w:val="22"/>
        </w:rPr>
        <w:t>допуштене</w:t>
      </w:r>
      <w:r w:rsidRPr="00770197">
        <w:rPr>
          <w:b/>
          <w:noProof/>
          <w:sz w:val="22"/>
          <w:szCs w:val="22"/>
          <w:lang w:val="sr-Latn-CS"/>
        </w:rPr>
        <w:t xml:space="preserve"> </w:t>
      </w:r>
      <w:r w:rsidRPr="00770197">
        <w:rPr>
          <w:b/>
          <w:noProof/>
          <w:sz w:val="22"/>
          <w:szCs w:val="22"/>
        </w:rPr>
        <w:t>исправке</w:t>
      </w:r>
      <w:r w:rsidRPr="00770197">
        <w:rPr>
          <w:b/>
          <w:noProof/>
          <w:sz w:val="22"/>
          <w:szCs w:val="22"/>
          <w:lang w:val="sr-Latn-CS"/>
        </w:rPr>
        <w:t xml:space="preserve"> :</w:t>
      </w:r>
    </w:p>
    <w:p w:rsidR="00287E0B" w:rsidRPr="00770197" w:rsidRDefault="00287E0B" w:rsidP="00D33572">
      <w:pPr>
        <w:jc w:val="both"/>
        <w:rPr>
          <w:rStyle w:val="Style9pt"/>
          <w:noProof/>
          <w:color w:val="auto"/>
          <w:sz w:val="22"/>
          <w:szCs w:val="22"/>
          <w:u w:val="none"/>
          <w:lang w:val="sr-Latn-CS"/>
        </w:rPr>
      </w:pPr>
      <w:r w:rsidRPr="00770197">
        <w:rPr>
          <w:rStyle w:val="Style9pt"/>
          <w:noProof/>
          <w:color w:val="auto"/>
          <w:sz w:val="22"/>
          <w:szCs w:val="22"/>
          <w:u w:val="none"/>
        </w:rPr>
        <w:t>Наручилац</w:t>
      </w:r>
      <w:r w:rsidRPr="00770197">
        <w:rPr>
          <w:rStyle w:val="Style9pt"/>
          <w:noProof/>
          <w:color w:val="auto"/>
          <w:sz w:val="22"/>
          <w:szCs w:val="22"/>
          <w:u w:val="none"/>
          <w:lang w:val="sr-Latn-CS"/>
        </w:rPr>
        <w:t xml:space="preserve"> </w:t>
      </w:r>
      <w:r w:rsidRPr="00770197">
        <w:rPr>
          <w:rStyle w:val="Style9pt"/>
          <w:noProof/>
          <w:color w:val="auto"/>
          <w:sz w:val="22"/>
          <w:szCs w:val="22"/>
          <w:u w:val="none"/>
        </w:rPr>
        <w:t>може</w:t>
      </w:r>
      <w:r w:rsidRPr="00770197">
        <w:rPr>
          <w:rStyle w:val="Style9pt"/>
          <w:noProof/>
          <w:color w:val="auto"/>
          <w:sz w:val="22"/>
          <w:szCs w:val="22"/>
          <w:u w:val="none"/>
          <w:lang w:val="sr-Latn-CS"/>
        </w:rPr>
        <w:t xml:space="preserve"> </w:t>
      </w:r>
      <w:r w:rsidRPr="00770197">
        <w:rPr>
          <w:rStyle w:val="Style9pt"/>
          <w:noProof/>
          <w:color w:val="auto"/>
          <w:sz w:val="22"/>
          <w:szCs w:val="22"/>
          <w:u w:val="none"/>
        </w:rPr>
        <w:t>да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захтева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од</w:t>
      </w:r>
      <w:r w:rsidRPr="00770197">
        <w:rPr>
          <w:rStyle w:val="Style9pt"/>
          <w:noProof/>
          <w:color w:val="auto"/>
          <w:sz w:val="22"/>
          <w:szCs w:val="22"/>
          <w:u w:val="none"/>
          <w:lang w:val="sr-Latn-CS"/>
        </w:rPr>
        <w:t xml:space="preserve"> </w:t>
      </w:r>
      <w:r w:rsidRPr="00770197">
        <w:rPr>
          <w:rStyle w:val="Style9pt"/>
          <w:noProof/>
          <w:color w:val="auto"/>
          <w:sz w:val="22"/>
          <w:szCs w:val="22"/>
          <w:u w:val="none"/>
        </w:rPr>
        <w:t>понуђача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додатна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објашњења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која</w:t>
      </w:r>
      <w:r w:rsidRPr="00770197">
        <w:rPr>
          <w:rStyle w:val="Style9pt"/>
          <w:noProof/>
          <w:color w:val="auto"/>
          <w:sz w:val="22"/>
          <w:szCs w:val="22"/>
          <w:u w:val="none"/>
          <w:lang w:val="sr-Latn-CS"/>
        </w:rPr>
        <w:t xml:space="preserve"> </w:t>
      </w:r>
      <w:r w:rsidRPr="00770197">
        <w:rPr>
          <w:rStyle w:val="Style9pt"/>
          <w:noProof/>
          <w:color w:val="auto"/>
          <w:sz w:val="22"/>
          <w:szCs w:val="22"/>
          <w:u w:val="none"/>
        </w:rPr>
        <w:t>ће</w:t>
      </w:r>
      <w:r w:rsidRPr="00770197">
        <w:rPr>
          <w:rStyle w:val="Style9pt"/>
          <w:noProof/>
          <w:color w:val="auto"/>
          <w:sz w:val="22"/>
          <w:szCs w:val="22"/>
          <w:u w:val="none"/>
          <w:lang w:val="sr-Latn-CS"/>
        </w:rPr>
        <w:t xml:space="preserve"> </w:t>
      </w:r>
      <w:r w:rsidRPr="00770197">
        <w:rPr>
          <w:rStyle w:val="Style9pt"/>
          <w:noProof/>
          <w:color w:val="auto"/>
          <w:sz w:val="22"/>
          <w:szCs w:val="22"/>
          <w:u w:val="none"/>
        </w:rPr>
        <w:t>му</w:t>
      </w:r>
      <w:r w:rsidRPr="00770197">
        <w:rPr>
          <w:rStyle w:val="Style9pt"/>
          <w:noProof/>
          <w:color w:val="auto"/>
          <w:sz w:val="22"/>
          <w:szCs w:val="22"/>
          <w:u w:val="none"/>
          <w:lang w:val="sr-Latn-CS"/>
        </w:rPr>
        <w:t xml:space="preserve"> </w:t>
      </w:r>
      <w:r w:rsidRPr="00770197">
        <w:rPr>
          <w:rStyle w:val="Style9pt"/>
          <w:noProof/>
          <w:color w:val="auto"/>
          <w:sz w:val="22"/>
          <w:szCs w:val="22"/>
          <w:u w:val="none"/>
        </w:rPr>
        <w:t>помоћи</w:t>
      </w:r>
      <w:r w:rsidRPr="00770197">
        <w:rPr>
          <w:rStyle w:val="Style9pt"/>
          <w:noProof/>
          <w:color w:val="auto"/>
          <w:sz w:val="22"/>
          <w:szCs w:val="22"/>
          <w:u w:val="none"/>
          <w:lang w:val="sr-Latn-CS"/>
        </w:rPr>
        <w:t xml:space="preserve"> </w:t>
      </w:r>
      <w:r w:rsidRPr="00770197">
        <w:rPr>
          <w:rStyle w:val="Style9pt"/>
          <w:noProof/>
          <w:color w:val="auto"/>
          <w:sz w:val="22"/>
          <w:szCs w:val="22"/>
          <w:u w:val="none"/>
        </w:rPr>
        <w:t>при</w:t>
      </w:r>
      <w:r w:rsidRPr="00770197">
        <w:rPr>
          <w:rStyle w:val="Style9pt"/>
          <w:noProof/>
          <w:color w:val="auto"/>
          <w:sz w:val="22"/>
          <w:szCs w:val="22"/>
          <w:u w:val="none"/>
          <w:lang w:val="sr-Latn-CS"/>
        </w:rPr>
        <w:t xml:space="preserve"> </w:t>
      </w:r>
      <w:r w:rsidRPr="00770197">
        <w:rPr>
          <w:rStyle w:val="Style9pt"/>
          <w:noProof/>
          <w:color w:val="auto"/>
          <w:sz w:val="22"/>
          <w:szCs w:val="22"/>
          <w:u w:val="none"/>
        </w:rPr>
        <w:t>прегледу</w:t>
      </w:r>
      <w:r w:rsidRPr="00770197">
        <w:rPr>
          <w:rStyle w:val="Style9pt"/>
          <w:noProof/>
          <w:color w:val="auto"/>
          <w:sz w:val="22"/>
          <w:szCs w:val="22"/>
          <w:u w:val="none"/>
          <w:lang w:val="sr-Latn-CS"/>
        </w:rPr>
        <w:t xml:space="preserve">, </w:t>
      </w:r>
      <w:r w:rsidRPr="00770197">
        <w:rPr>
          <w:rStyle w:val="Style9pt"/>
          <w:noProof/>
          <w:color w:val="auto"/>
          <w:sz w:val="22"/>
          <w:szCs w:val="22"/>
          <w:u w:val="none"/>
        </w:rPr>
        <w:t>вредновању</w:t>
      </w:r>
      <w:r w:rsidRPr="00770197">
        <w:rPr>
          <w:rStyle w:val="Style9pt"/>
          <w:noProof/>
          <w:color w:val="auto"/>
          <w:sz w:val="22"/>
          <w:szCs w:val="22"/>
          <w:u w:val="none"/>
          <w:lang w:val="sr-Latn-CS"/>
        </w:rPr>
        <w:t xml:space="preserve"> </w:t>
      </w:r>
      <w:r w:rsidRPr="00770197">
        <w:rPr>
          <w:rStyle w:val="Style9pt"/>
          <w:noProof/>
          <w:color w:val="auto"/>
          <w:sz w:val="22"/>
          <w:szCs w:val="22"/>
          <w:u w:val="none"/>
        </w:rPr>
        <w:t>и</w:t>
      </w:r>
      <w:r w:rsidRPr="00770197">
        <w:rPr>
          <w:rStyle w:val="Style9pt"/>
          <w:noProof/>
          <w:color w:val="auto"/>
          <w:sz w:val="22"/>
          <w:szCs w:val="22"/>
          <w:u w:val="none"/>
          <w:lang w:val="sr-Latn-CS"/>
        </w:rPr>
        <w:t xml:space="preserve"> </w:t>
      </w:r>
      <w:r w:rsidRPr="00770197">
        <w:rPr>
          <w:rStyle w:val="Style9pt"/>
          <w:noProof/>
          <w:color w:val="auto"/>
          <w:sz w:val="22"/>
          <w:szCs w:val="22"/>
          <w:u w:val="none"/>
        </w:rPr>
        <w:t>упоређивању</w:t>
      </w:r>
      <w:r w:rsidRPr="00770197">
        <w:rPr>
          <w:rStyle w:val="Style9pt"/>
          <w:noProof/>
          <w:color w:val="auto"/>
          <w:sz w:val="22"/>
          <w:szCs w:val="22"/>
          <w:u w:val="none"/>
          <w:lang w:val="sr-Latn-CS"/>
        </w:rPr>
        <w:t xml:space="preserve"> </w:t>
      </w:r>
      <w:r w:rsidRPr="00770197">
        <w:rPr>
          <w:rStyle w:val="Style9pt"/>
          <w:noProof/>
          <w:color w:val="auto"/>
          <w:sz w:val="22"/>
          <w:szCs w:val="22"/>
          <w:u w:val="none"/>
        </w:rPr>
        <w:t>понуда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може</w:t>
      </w:r>
      <w:r w:rsidRPr="00770197">
        <w:rPr>
          <w:rStyle w:val="Style9pt"/>
          <w:noProof/>
          <w:color w:val="auto"/>
          <w:sz w:val="22"/>
          <w:szCs w:val="22"/>
          <w:u w:val="none"/>
          <w:lang w:val="sr-Latn-CS"/>
        </w:rPr>
        <w:t xml:space="preserve"> </w:t>
      </w:r>
      <w:r w:rsidRPr="00770197">
        <w:rPr>
          <w:rStyle w:val="Style9pt"/>
          <w:noProof/>
          <w:color w:val="auto"/>
          <w:sz w:val="22"/>
          <w:szCs w:val="22"/>
          <w:u w:val="none"/>
        </w:rPr>
        <w:t>да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врши</w:t>
      </w:r>
      <w:r w:rsidRPr="00770197">
        <w:rPr>
          <w:rStyle w:val="Style9pt"/>
          <w:noProof/>
          <w:color w:val="auto"/>
          <w:sz w:val="22"/>
          <w:szCs w:val="22"/>
          <w:u w:val="none"/>
          <w:lang w:val="sr-Latn-CS"/>
        </w:rPr>
        <w:t xml:space="preserve"> </w:t>
      </w:r>
      <w:r w:rsidRPr="00770197">
        <w:rPr>
          <w:rStyle w:val="Style9pt"/>
          <w:noProof/>
          <w:color w:val="auto"/>
          <w:sz w:val="22"/>
          <w:szCs w:val="22"/>
          <w:u w:val="none"/>
        </w:rPr>
        <w:t>и</w:t>
      </w:r>
      <w:r w:rsidRPr="00770197">
        <w:rPr>
          <w:rStyle w:val="Style9pt"/>
          <w:noProof/>
          <w:color w:val="auto"/>
          <w:sz w:val="22"/>
          <w:szCs w:val="22"/>
          <w:u w:val="none"/>
          <w:lang w:val="sr-Latn-CS"/>
        </w:rPr>
        <w:t xml:space="preserve"> </w:t>
      </w:r>
      <w:r w:rsidRPr="00770197">
        <w:rPr>
          <w:rStyle w:val="Style9pt"/>
          <w:noProof/>
          <w:color w:val="auto"/>
          <w:sz w:val="22"/>
          <w:szCs w:val="22"/>
          <w:u w:val="none"/>
        </w:rPr>
        <w:t>контролу</w:t>
      </w:r>
      <w:r w:rsidRPr="00770197">
        <w:rPr>
          <w:rStyle w:val="Style9pt"/>
          <w:noProof/>
          <w:color w:val="auto"/>
          <w:sz w:val="22"/>
          <w:szCs w:val="22"/>
          <w:u w:val="none"/>
          <w:lang w:val="sr-Latn-CS"/>
        </w:rPr>
        <w:t xml:space="preserve"> (</w:t>
      </w:r>
      <w:r w:rsidRPr="00770197">
        <w:rPr>
          <w:rStyle w:val="Style9pt"/>
          <w:noProof/>
          <w:color w:val="auto"/>
          <w:sz w:val="22"/>
          <w:szCs w:val="22"/>
          <w:u w:val="none"/>
        </w:rPr>
        <w:t>увид</w:t>
      </w:r>
      <w:r w:rsidRPr="00770197">
        <w:rPr>
          <w:rStyle w:val="Style9pt"/>
          <w:noProof/>
          <w:color w:val="auto"/>
          <w:sz w:val="22"/>
          <w:szCs w:val="22"/>
          <w:u w:val="none"/>
          <w:lang w:val="sr-Latn-CS"/>
        </w:rPr>
        <w:t xml:space="preserve">) </w:t>
      </w:r>
      <w:r w:rsidRPr="00770197">
        <w:rPr>
          <w:rStyle w:val="Style9pt"/>
          <w:noProof/>
          <w:color w:val="auto"/>
          <w:sz w:val="22"/>
          <w:szCs w:val="22"/>
          <w:u w:val="none"/>
        </w:rPr>
        <w:t>код</w:t>
      </w:r>
      <w:r w:rsidRPr="00770197">
        <w:rPr>
          <w:rStyle w:val="Style9pt"/>
          <w:noProof/>
          <w:color w:val="auto"/>
          <w:sz w:val="22"/>
          <w:szCs w:val="22"/>
          <w:u w:val="none"/>
          <w:lang w:val="sr-Latn-CS"/>
        </w:rPr>
        <w:t xml:space="preserve"> </w:t>
      </w:r>
      <w:r w:rsidRPr="00770197">
        <w:rPr>
          <w:rStyle w:val="Style9pt"/>
          <w:noProof/>
          <w:color w:val="auto"/>
          <w:sz w:val="22"/>
          <w:szCs w:val="22"/>
          <w:u w:val="none"/>
        </w:rPr>
        <w:t>понуђача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односно</w:t>
      </w:r>
      <w:r w:rsidRPr="00770197">
        <w:rPr>
          <w:rStyle w:val="Style9pt"/>
          <w:noProof/>
          <w:color w:val="auto"/>
          <w:sz w:val="22"/>
          <w:szCs w:val="22"/>
          <w:u w:val="none"/>
          <w:lang w:val="sr-Latn-CS"/>
        </w:rPr>
        <w:t xml:space="preserve"> </w:t>
      </w:r>
      <w:r w:rsidRPr="00770197">
        <w:rPr>
          <w:rStyle w:val="Style9pt"/>
          <w:noProof/>
          <w:color w:val="auto"/>
          <w:sz w:val="22"/>
          <w:szCs w:val="22"/>
          <w:u w:val="none"/>
        </w:rPr>
        <w:t>његовог</w:t>
      </w:r>
      <w:r w:rsidRPr="00770197">
        <w:rPr>
          <w:rStyle w:val="Style9pt"/>
          <w:noProof/>
          <w:color w:val="auto"/>
          <w:sz w:val="22"/>
          <w:szCs w:val="22"/>
          <w:u w:val="none"/>
          <w:lang w:val="sr-Latn-CS"/>
        </w:rPr>
        <w:t xml:space="preserve"> </w:t>
      </w:r>
      <w:r w:rsidRPr="00770197">
        <w:rPr>
          <w:rStyle w:val="Style9pt"/>
          <w:noProof/>
          <w:color w:val="auto"/>
          <w:sz w:val="22"/>
          <w:szCs w:val="22"/>
          <w:u w:val="none"/>
        </w:rPr>
        <w:t>подизвођача</w:t>
      </w:r>
      <w:r w:rsidRPr="00770197">
        <w:rPr>
          <w:rStyle w:val="Style9pt"/>
          <w:noProof/>
          <w:color w:val="auto"/>
          <w:sz w:val="22"/>
          <w:szCs w:val="22"/>
          <w:u w:val="none"/>
          <w:lang w:val="sr-Latn-CS"/>
        </w:rPr>
        <w:t xml:space="preserve">, </w:t>
      </w:r>
      <w:r w:rsidRPr="00770197">
        <w:rPr>
          <w:rStyle w:val="Style9pt"/>
          <w:noProof/>
          <w:color w:val="auto"/>
          <w:sz w:val="22"/>
          <w:szCs w:val="22"/>
          <w:u w:val="none"/>
        </w:rPr>
        <w:t>сходно</w:t>
      </w:r>
      <w:r w:rsidRPr="00770197">
        <w:rPr>
          <w:rStyle w:val="Style9pt"/>
          <w:noProof/>
          <w:color w:val="auto"/>
          <w:sz w:val="22"/>
          <w:szCs w:val="22"/>
          <w:u w:val="none"/>
          <w:lang w:val="sr-Latn-CS"/>
        </w:rPr>
        <w:t xml:space="preserve"> </w:t>
      </w:r>
      <w:r w:rsidRPr="00770197">
        <w:rPr>
          <w:rStyle w:val="Style9pt"/>
          <w:noProof/>
          <w:color w:val="auto"/>
          <w:sz w:val="22"/>
          <w:szCs w:val="22"/>
          <w:u w:val="none"/>
        </w:rPr>
        <w:t>члану</w:t>
      </w:r>
      <w:r w:rsidRPr="00770197">
        <w:rPr>
          <w:rStyle w:val="Style9pt"/>
          <w:noProof/>
          <w:color w:val="auto"/>
          <w:sz w:val="22"/>
          <w:szCs w:val="22"/>
          <w:u w:val="none"/>
          <w:lang w:val="sr-Latn-CS"/>
        </w:rPr>
        <w:t xml:space="preserve"> 93. </w:t>
      </w:r>
      <w:r w:rsidRPr="00770197">
        <w:rPr>
          <w:rStyle w:val="Style9pt"/>
          <w:noProof/>
          <w:color w:val="auto"/>
          <w:sz w:val="22"/>
          <w:szCs w:val="22"/>
          <w:u w:val="none"/>
        </w:rPr>
        <w:t>Закона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о</w:t>
      </w:r>
      <w:r w:rsidRPr="00770197">
        <w:rPr>
          <w:rStyle w:val="Style9pt"/>
          <w:noProof/>
          <w:color w:val="auto"/>
          <w:sz w:val="22"/>
          <w:szCs w:val="22"/>
          <w:u w:val="none"/>
          <w:lang w:val="sr-Latn-CS"/>
        </w:rPr>
        <w:t xml:space="preserve"> </w:t>
      </w:r>
      <w:r w:rsidRPr="00770197">
        <w:rPr>
          <w:rStyle w:val="Style9pt"/>
          <w:noProof/>
          <w:color w:val="auto"/>
          <w:sz w:val="22"/>
          <w:szCs w:val="22"/>
          <w:u w:val="none"/>
        </w:rPr>
        <w:t>јавним</w:t>
      </w:r>
      <w:r w:rsidRPr="00770197">
        <w:rPr>
          <w:rStyle w:val="Style9pt"/>
          <w:noProof/>
          <w:color w:val="auto"/>
          <w:sz w:val="22"/>
          <w:szCs w:val="22"/>
          <w:u w:val="none"/>
          <w:lang w:val="sr-Latn-CS"/>
        </w:rPr>
        <w:t xml:space="preserve"> </w:t>
      </w:r>
      <w:r w:rsidRPr="00770197">
        <w:rPr>
          <w:rStyle w:val="Style9pt"/>
          <w:noProof/>
          <w:color w:val="auto"/>
          <w:sz w:val="22"/>
          <w:szCs w:val="22"/>
          <w:u w:val="none"/>
        </w:rPr>
        <w:t>набавкама</w:t>
      </w:r>
      <w:r w:rsidRPr="00770197">
        <w:rPr>
          <w:rStyle w:val="Style9pt"/>
          <w:noProof/>
          <w:color w:val="auto"/>
          <w:sz w:val="22"/>
          <w:szCs w:val="22"/>
          <w:u w:val="none"/>
          <w:lang w:val="sr-Latn-CS"/>
        </w:rPr>
        <w:t>.</w:t>
      </w:r>
    </w:p>
    <w:p w:rsidR="00287E0B" w:rsidRPr="00770197" w:rsidRDefault="00287E0B" w:rsidP="00D33572">
      <w:pPr>
        <w:pStyle w:val="NoSpacing"/>
        <w:jc w:val="both"/>
        <w:rPr>
          <w:rFonts w:ascii="Times New Roman" w:hAnsi="Times New Roman"/>
          <w:noProof/>
          <w:sz w:val="22"/>
          <w:szCs w:val="22"/>
        </w:rPr>
      </w:pPr>
      <w:r w:rsidRPr="00770197">
        <w:rPr>
          <w:rFonts w:ascii="Times New Roman" w:hAnsi="Times New Roman"/>
          <w:noProof/>
          <w:sz w:val="22"/>
          <w:szCs w:val="22"/>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87E0B" w:rsidRPr="00770197" w:rsidRDefault="00287E0B" w:rsidP="00D33572">
      <w:pPr>
        <w:pStyle w:val="NoSpacing"/>
        <w:jc w:val="both"/>
        <w:rPr>
          <w:rFonts w:ascii="Times New Roman" w:hAnsi="Times New Roman"/>
          <w:noProof/>
          <w:sz w:val="22"/>
          <w:szCs w:val="22"/>
        </w:rPr>
      </w:pPr>
      <w:r w:rsidRPr="00770197">
        <w:rPr>
          <w:rFonts w:ascii="Times New Roman" w:hAnsi="Times New Roman"/>
          <w:noProof/>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 дана пријема обавештења писмено обавести да ли прихвата исправљене износе из понуде.</w:t>
      </w:r>
    </w:p>
    <w:p w:rsidR="00287E0B" w:rsidRPr="00770197" w:rsidRDefault="00287E0B" w:rsidP="00D33572">
      <w:pPr>
        <w:jc w:val="both"/>
        <w:rPr>
          <w:noProof/>
          <w:sz w:val="22"/>
          <w:szCs w:val="22"/>
          <w:lang w:eastAsia="en-US"/>
        </w:rPr>
      </w:pPr>
      <w:r w:rsidRPr="00770197">
        <w:rPr>
          <w:noProof/>
          <w:sz w:val="22"/>
          <w:szCs w:val="22"/>
          <w:lang w:eastAsia="en-US"/>
        </w:rPr>
        <w:t xml:space="preserve">У случају разлике између јединичне и укупне цене, меродавна је јединична цена. </w:t>
      </w:r>
    </w:p>
    <w:p w:rsidR="00287E0B" w:rsidRPr="00770197" w:rsidRDefault="00287E0B" w:rsidP="00D33572">
      <w:pPr>
        <w:jc w:val="both"/>
        <w:rPr>
          <w:b/>
          <w:noProof/>
          <w:sz w:val="22"/>
          <w:szCs w:val="22"/>
          <w:lang w:eastAsia="en-US"/>
        </w:rPr>
      </w:pPr>
      <w:r w:rsidRPr="00770197">
        <w:rPr>
          <w:noProof/>
          <w:sz w:val="22"/>
          <w:szCs w:val="22"/>
          <w:lang w:eastAsia="en-US"/>
        </w:rPr>
        <w:t xml:space="preserve">Ако се понуђач не сагласи са исправком рачунских грешака, наручилац ће његову понуду одбити као неприхватљиву. </w:t>
      </w:r>
    </w:p>
    <w:p w:rsidR="00287E0B" w:rsidRPr="00770197" w:rsidRDefault="00287E0B" w:rsidP="00D33572">
      <w:pPr>
        <w:jc w:val="both"/>
        <w:rPr>
          <w:rFonts w:eastAsia="Times New Roman"/>
          <w:noProof/>
          <w:sz w:val="22"/>
          <w:szCs w:val="22"/>
        </w:rPr>
      </w:pPr>
      <w:r w:rsidRPr="00770197">
        <w:rPr>
          <w:b/>
          <w:noProof/>
          <w:sz w:val="22"/>
          <w:szCs w:val="22"/>
          <w:lang w:eastAsia="en-US"/>
        </w:rPr>
        <w:t xml:space="preserve">21) </w:t>
      </w:r>
      <w:r w:rsidR="00D33572">
        <w:rPr>
          <w:b/>
          <w:noProof/>
          <w:sz w:val="22"/>
          <w:szCs w:val="22"/>
          <w:lang w:eastAsia="en-US"/>
        </w:rPr>
        <w:t>Р</w:t>
      </w:r>
      <w:r w:rsidRPr="00770197">
        <w:rPr>
          <w:b/>
          <w:noProof/>
          <w:sz w:val="22"/>
          <w:szCs w:val="22"/>
          <w:lang w:eastAsia="en-US"/>
        </w:rPr>
        <w:t xml:space="preserve">ок за закључење уговора: </w:t>
      </w:r>
    </w:p>
    <w:p w:rsidR="00287E0B" w:rsidRPr="00770197" w:rsidRDefault="00287E0B" w:rsidP="00D33572">
      <w:pPr>
        <w:autoSpaceDE w:val="0"/>
        <w:jc w:val="both"/>
        <w:rPr>
          <w:rFonts w:eastAsia="Times New Roman"/>
          <w:sz w:val="22"/>
          <w:szCs w:val="22"/>
          <w:lang w:val="sr-Cyrl-CS" w:eastAsia="en-US"/>
        </w:rPr>
      </w:pPr>
      <w:r w:rsidRPr="00770197">
        <w:rPr>
          <w:sz w:val="22"/>
          <w:szCs w:val="22"/>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p>
    <w:p w:rsidR="00287E0B" w:rsidRPr="00770197" w:rsidRDefault="00287E0B" w:rsidP="00D33572">
      <w:pPr>
        <w:tabs>
          <w:tab w:val="left" w:pos="1080"/>
        </w:tabs>
        <w:spacing w:after="120"/>
        <w:jc w:val="both"/>
        <w:rPr>
          <w:sz w:val="22"/>
          <w:szCs w:val="22"/>
          <w:lang w:val="ru-RU"/>
        </w:rPr>
      </w:pPr>
      <w:r w:rsidRPr="00770197">
        <w:rPr>
          <w:sz w:val="22"/>
          <w:szCs w:val="22"/>
          <w:lang w:val="sr-Cyrl-CS" w:eastAsia="en-US"/>
        </w:rPr>
        <w:lastRenderedPageBreak/>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87E0B" w:rsidRPr="00770197" w:rsidRDefault="00287E0B" w:rsidP="00D33572">
      <w:pPr>
        <w:autoSpaceDE w:val="0"/>
        <w:jc w:val="both"/>
        <w:rPr>
          <w:rFonts w:eastAsia="Times New Roman"/>
          <w:bCs/>
          <w:sz w:val="22"/>
          <w:szCs w:val="22"/>
          <w:lang w:val="ru-RU"/>
        </w:rPr>
      </w:pPr>
      <w:r w:rsidRPr="00770197">
        <w:rPr>
          <w:sz w:val="22"/>
          <w:szCs w:val="22"/>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287E0B" w:rsidRPr="00770197" w:rsidRDefault="00287E0B" w:rsidP="00D33572">
      <w:pPr>
        <w:jc w:val="both"/>
        <w:rPr>
          <w:b/>
          <w:sz w:val="22"/>
          <w:szCs w:val="22"/>
          <w:lang w:val="sr-Latn-CS" w:eastAsia="en-GB"/>
        </w:rPr>
      </w:pPr>
      <w:r w:rsidRPr="00770197">
        <w:rPr>
          <w:rFonts w:eastAsia="Times New Roman"/>
          <w:bCs/>
          <w:sz w:val="22"/>
          <w:szCs w:val="22"/>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1) ЗЈН-а закључити уговор са понуђачем у року од два дана од дана када понуђач прими одлуку о додели уговора. </w:t>
      </w:r>
    </w:p>
    <w:p w:rsidR="00287E0B" w:rsidRPr="00770197" w:rsidRDefault="00287E0B" w:rsidP="00D221DE">
      <w:pPr>
        <w:jc w:val="both"/>
        <w:rPr>
          <w:rStyle w:val="Style9pt"/>
          <w:noProof/>
          <w:color w:val="auto"/>
          <w:sz w:val="22"/>
          <w:szCs w:val="22"/>
          <w:u w:val="none"/>
          <w:lang w:val="sr-Latn-CS"/>
        </w:rPr>
      </w:pPr>
      <w:r w:rsidRPr="00770197">
        <w:rPr>
          <w:b/>
          <w:noProof/>
          <w:sz w:val="22"/>
          <w:szCs w:val="22"/>
          <w:lang w:val="sr-Latn-CS" w:eastAsia="en-US"/>
        </w:rPr>
        <w:t>22)</w:t>
      </w:r>
      <w:r w:rsidR="00D33572">
        <w:rPr>
          <w:b/>
          <w:noProof/>
          <w:sz w:val="22"/>
          <w:szCs w:val="22"/>
          <w:lang w:eastAsia="en-US"/>
        </w:rPr>
        <w:t xml:space="preserve"> </w:t>
      </w:r>
      <w:r w:rsidRPr="00770197">
        <w:rPr>
          <w:b/>
          <w:noProof/>
          <w:sz w:val="22"/>
          <w:szCs w:val="22"/>
          <w:lang w:eastAsia="en-US"/>
        </w:rPr>
        <w:t>Критеријум</w:t>
      </w:r>
      <w:r w:rsidRPr="00770197">
        <w:rPr>
          <w:b/>
          <w:noProof/>
          <w:sz w:val="22"/>
          <w:szCs w:val="22"/>
          <w:lang w:val="sr-Latn-CS" w:eastAsia="en-US"/>
        </w:rPr>
        <w:t xml:space="preserve"> </w:t>
      </w:r>
      <w:r w:rsidRPr="00770197">
        <w:rPr>
          <w:b/>
          <w:noProof/>
          <w:sz w:val="22"/>
          <w:szCs w:val="22"/>
          <w:lang w:eastAsia="en-US"/>
        </w:rPr>
        <w:t>за</w:t>
      </w:r>
      <w:r w:rsidRPr="00770197">
        <w:rPr>
          <w:b/>
          <w:noProof/>
          <w:sz w:val="22"/>
          <w:szCs w:val="22"/>
          <w:lang w:val="sr-Latn-CS" w:eastAsia="en-US"/>
        </w:rPr>
        <w:t xml:space="preserve"> </w:t>
      </w:r>
      <w:r w:rsidRPr="00770197">
        <w:rPr>
          <w:b/>
          <w:noProof/>
          <w:sz w:val="22"/>
          <w:szCs w:val="22"/>
          <w:lang w:eastAsia="en-US"/>
        </w:rPr>
        <w:t>избор</w:t>
      </w:r>
      <w:r w:rsidRPr="00770197">
        <w:rPr>
          <w:b/>
          <w:noProof/>
          <w:sz w:val="22"/>
          <w:szCs w:val="22"/>
          <w:lang w:val="sr-Latn-CS" w:eastAsia="en-US"/>
        </w:rPr>
        <w:t xml:space="preserve"> </w:t>
      </w:r>
      <w:r w:rsidRPr="00770197">
        <w:rPr>
          <w:b/>
          <w:noProof/>
          <w:sz w:val="22"/>
          <w:szCs w:val="22"/>
          <w:lang w:eastAsia="en-US"/>
        </w:rPr>
        <w:t>најповољније</w:t>
      </w:r>
      <w:r w:rsidRPr="00770197">
        <w:rPr>
          <w:b/>
          <w:noProof/>
          <w:sz w:val="22"/>
          <w:szCs w:val="22"/>
          <w:lang w:val="sr-Latn-CS" w:eastAsia="en-US"/>
        </w:rPr>
        <w:t xml:space="preserve"> </w:t>
      </w:r>
      <w:r w:rsidRPr="00770197">
        <w:rPr>
          <w:b/>
          <w:noProof/>
          <w:sz w:val="22"/>
          <w:szCs w:val="22"/>
          <w:lang w:eastAsia="en-US"/>
        </w:rPr>
        <w:t>понуде</w:t>
      </w:r>
      <w:r w:rsidRPr="00770197">
        <w:rPr>
          <w:b/>
          <w:noProof/>
          <w:sz w:val="22"/>
          <w:szCs w:val="22"/>
          <w:lang w:val="sr-Latn-CS" w:eastAsia="en-US"/>
        </w:rPr>
        <w:t>:</w:t>
      </w:r>
    </w:p>
    <w:p w:rsidR="00287E0B" w:rsidRPr="00770197" w:rsidRDefault="00287E0B" w:rsidP="00D221DE">
      <w:pPr>
        <w:tabs>
          <w:tab w:val="left" w:pos="2640"/>
        </w:tabs>
        <w:rPr>
          <w:i/>
          <w:noProof/>
          <w:sz w:val="22"/>
          <w:szCs w:val="22"/>
          <w:lang w:val="sr-Latn-CS" w:eastAsia="en-US"/>
        </w:rPr>
      </w:pPr>
      <w:r w:rsidRPr="00770197">
        <w:rPr>
          <w:rStyle w:val="Style9pt"/>
          <w:noProof/>
          <w:color w:val="auto"/>
          <w:sz w:val="22"/>
          <w:szCs w:val="22"/>
          <w:u w:val="none"/>
        </w:rPr>
        <w:t>Одлука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о</w:t>
      </w:r>
      <w:r w:rsidRPr="00770197">
        <w:rPr>
          <w:rStyle w:val="Style9pt"/>
          <w:noProof/>
          <w:color w:val="auto"/>
          <w:sz w:val="22"/>
          <w:szCs w:val="22"/>
          <w:u w:val="none"/>
          <w:lang w:val="sr-Latn-CS"/>
        </w:rPr>
        <w:t xml:space="preserve"> </w:t>
      </w:r>
      <w:r w:rsidRPr="00770197">
        <w:rPr>
          <w:rStyle w:val="Style9pt"/>
          <w:noProof/>
          <w:color w:val="auto"/>
          <w:sz w:val="22"/>
          <w:szCs w:val="22"/>
          <w:u w:val="none"/>
        </w:rPr>
        <w:t>додели</w:t>
      </w:r>
      <w:r w:rsidRPr="00770197">
        <w:rPr>
          <w:rStyle w:val="Style9pt"/>
          <w:noProof/>
          <w:color w:val="auto"/>
          <w:sz w:val="22"/>
          <w:szCs w:val="22"/>
          <w:u w:val="none"/>
          <w:lang w:val="sr-Latn-CS"/>
        </w:rPr>
        <w:t xml:space="preserve"> </w:t>
      </w:r>
      <w:r w:rsidRPr="00770197">
        <w:rPr>
          <w:rStyle w:val="Style9pt"/>
          <w:noProof/>
          <w:color w:val="auto"/>
          <w:sz w:val="22"/>
          <w:szCs w:val="22"/>
          <w:u w:val="none"/>
        </w:rPr>
        <w:t>уговора</w:t>
      </w:r>
      <w:r w:rsidRPr="00770197">
        <w:rPr>
          <w:rStyle w:val="Style9pt"/>
          <w:noProof/>
          <w:color w:val="auto"/>
          <w:sz w:val="22"/>
          <w:szCs w:val="22"/>
          <w:u w:val="none"/>
          <w:lang w:val="sr-Latn-CS"/>
        </w:rPr>
        <w:t xml:space="preserve"> </w:t>
      </w:r>
      <w:r w:rsidRPr="00770197">
        <w:rPr>
          <w:rStyle w:val="Style9pt"/>
          <w:noProof/>
          <w:color w:val="auto"/>
          <w:sz w:val="22"/>
          <w:szCs w:val="22"/>
          <w:u w:val="none"/>
        </w:rPr>
        <w:t>о</w:t>
      </w:r>
      <w:r w:rsidRPr="00770197">
        <w:rPr>
          <w:rStyle w:val="Style9pt"/>
          <w:noProof/>
          <w:color w:val="auto"/>
          <w:sz w:val="22"/>
          <w:szCs w:val="22"/>
          <w:u w:val="none"/>
          <w:lang w:val="sr-Latn-CS"/>
        </w:rPr>
        <w:t xml:space="preserve"> </w:t>
      </w:r>
      <w:r w:rsidRPr="00770197">
        <w:rPr>
          <w:rStyle w:val="Style9pt"/>
          <w:noProof/>
          <w:color w:val="auto"/>
          <w:sz w:val="22"/>
          <w:szCs w:val="22"/>
          <w:u w:val="none"/>
        </w:rPr>
        <w:t>јавној</w:t>
      </w:r>
      <w:r w:rsidRPr="00770197">
        <w:rPr>
          <w:rStyle w:val="Style9pt"/>
          <w:noProof/>
          <w:color w:val="auto"/>
          <w:sz w:val="22"/>
          <w:szCs w:val="22"/>
          <w:u w:val="none"/>
          <w:lang w:val="sr-Latn-CS"/>
        </w:rPr>
        <w:t xml:space="preserve"> </w:t>
      </w:r>
      <w:r w:rsidRPr="00770197">
        <w:rPr>
          <w:rStyle w:val="Style9pt"/>
          <w:noProof/>
          <w:color w:val="auto"/>
          <w:sz w:val="22"/>
          <w:szCs w:val="22"/>
          <w:u w:val="none"/>
        </w:rPr>
        <w:t>набавци</w:t>
      </w:r>
      <w:r w:rsidRPr="00770197">
        <w:rPr>
          <w:rStyle w:val="Style9pt"/>
          <w:noProof/>
          <w:color w:val="auto"/>
          <w:sz w:val="22"/>
          <w:szCs w:val="22"/>
          <w:u w:val="none"/>
          <w:lang w:val="sr-Latn-CS"/>
        </w:rPr>
        <w:t xml:space="preserve"> </w:t>
      </w:r>
      <w:r w:rsidRPr="00770197">
        <w:rPr>
          <w:rStyle w:val="Style9pt"/>
          <w:noProof/>
          <w:color w:val="auto"/>
          <w:sz w:val="22"/>
          <w:szCs w:val="22"/>
          <w:u w:val="none"/>
        </w:rPr>
        <w:t>донеће</w:t>
      </w:r>
      <w:r w:rsidRPr="00770197">
        <w:rPr>
          <w:rStyle w:val="Style9pt"/>
          <w:noProof/>
          <w:color w:val="auto"/>
          <w:sz w:val="22"/>
          <w:szCs w:val="22"/>
          <w:u w:val="none"/>
          <w:lang w:val="sr-Latn-CS"/>
        </w:rPr>
        <w:t xml:space="preserve"> </w:t>
      </w:r>
      <w:r w:rsidRPr="00770197">
        <w:rPr>
          <w:rStyle w:val="Style9pt"/>
          <w:noProof/>
          <w:color w:val="auto"/>
          <w:sz w:val="22"/>
          <w:szCs w:val="22"/>
          <w:u w:val="none"/>
        </w:rPr>
        <w:t>се</w:t>
      </w:r>
      <w:r w:rsidRPr="00770197">
        <w:rPr>
          <w:rStyle w:val="Style9pt"/>
          <w:noProof/>
          <w:color w:val="auto"/>
          <w:sz w:val="22"/>
          <w:szCs w:val="22"/>
          <w:u w:val="none"/>
          <w:lang w:val="sr-Latn-CS"/>
        </w:rPr>
        <w:t xml:space="preserve"> </w:t>
      </w:r>
      <w:r w:rsidRPr="00770197">
        <w:rPr>
          <w:rStyle w:val="Style9pt"/>
          <w:noProof/>
          <w:color w:val="auto"/>
          <w:sz w:val="22"/>
          <w:szCs w:val="22"/>
          <w:u w:val="none"/>
        </w:rPr>
        <w:t>применом</w:t>
      </w:r>
      <w:r w:rsidRPr="00770197">
        <w:rPr>
          <w:rStyle w:val="Style9pt"/>
          <w:noProof/>
          <w:color w:val="auto"/>
          <w:sz w:val="22"/>
          <w:szCs w:val="22"/>
          <w:u w:val="none"/>
          <w:lang w:val="sr-Latn-CS"/>
        </w:rPr>
        <w:t xml:space="preserve"> </w:t>
      </w:r>
      <w:r w:rsidRPr="00770197">
        <w:rPr>
          <w:i/>
          <w:noProof/>
          <w:sz w:val="22"/>
          <w:szCs w:val="22"/>
          <w:lang w:eastAsia="en-US"/>
        </w:rPr>
        <w:t>критеријума</w:t>
      </w:r>
      <w:r w:rsidRPr="00770197">
        <w:rPr>
          <w:i/>
          <w:noProof/>
          <w:sz w:val="22"/>
          <w:szCs w:val="22"/>
          <w:lang w:val="sr-Latn-CS" w:eastAsia="en-US"/>
        </w:rPr>
        <w:t xml:space="preserve"> </w:t>
      </w:r>
      <w:r w:rsidRPr="00770197">
        <w:rPr>
          <w:i/>
          <w:noProof/>
          <w:sz w:val="22"/>
          <w:szCs w:val="22"/>
          <w:lang w:eastAsia="en-US"/>
        </w:rPr>
        <w:t>најнижа</w:t>
      </w:r>
      <w:r w:rsidRPr="00770197">
        <w:rPr>
          <w:i/>
          <w:noProof/>
          <w:sz w:val="22"/>
          <w:szCs w:val="22"/>
          <w:lang w:val="sr-Latn-CS" w:eastAsia="en-US"/>
        </w:rPr>
        <w:t xml:space="preserve"> </w:t>
      </w:r>
      <w:r w:rsidRPr="00770197">
        <w:rPr>
          <w:i/>
          <w:noProof/>
          <w:sz w:val="22"/>
          <w:szCs w:val="22"/>
          <w:lang w:eastAsia="en-US"/>
        </w:rPr>
        <w:t>понуђена</w:t>
      </w:r>
      <w:r w:rsidRPr="00770197">
        <w:rPr>
          <w:i/>
          <w:noProof/>
          <w:sz w:val="22"/>
          <w:szCs w:val="22"/>
          <w:lang w:val="sr-Latn-CS" w:eastAsia="en-US"/>
        </w:rPr>
        <w:t xml:space="preserve"> </w:t>
      </w:r>
      <w:r w:rsidRPr="00770197">
        <w:rPr>
          <w:i/>
          <w:noProof/>
          <w:sz w:val="22"/>
          <w:szCs w:val="22"/>
          <w:lang w:eastAsia="en-US"/>
        </w:rPr>
        <w:t>цена</w:t>
      </w:r>
    </w:p>
    <w:p w:rsidR="00287E0B" w:rsidRPr="00770197" w:rsidRDefault="00287E0B" w:rsidP="00D221DE">
      <w:pPr>
        <w:jc w:val="both"/>
        <w:rPr>
          <w:rStyle w:val="Style9pt"/>
          <w:noProof/>
          <w:color w:val="auto"/>
          <w:sz w:val="22"/>
          <w:szCs w:val="22"/>
          <w:u w:val="none"/>
          <w:lang w:val="sr-Latn-CS"/>
        </w:rPr>
      </w:pPr>
      <w:r w:rsidRPr="00770197">
        <w:rPr>
          <w:b/>
          <w:bCs/>
          <w:iCs/>
          <w:noProof/>
          <w:sz w:val="22"/>
          <w:szCs w:val="22"/>
          <w:lang w:val="sr-Latn-CS" w:eastAsia="en-US"/>
        </w:rPr>
        <w:t xml:space="preserve">23) </w:t>
      </w:r>
      <w:r w:rsidRPr="00770197">
        <w:rPr>
          <w:b/>
          <w:bCs/>
          <w:iCs/>
          <w:noProof/>
          <w:sz w:val="22"/>
          <w:szCs w:val="22"/>
          <w:lang w:eastAsia="en-US"/>
        </w:rPr>
        <w:t>Елементи</w:t>
      </w:r>
      <w:r w:rsidRPr="00770197">
        <w:rPr>
          <w:b/>
          <w:bCs/>
          <w:iCs/>
          <w:noProof/>
          <w:sz w:val="22"/>
          <w:szCs w:val="22"/>
          <w:lang w:val="sr-Latn-CS" w:eastAsia="en-US"/>
        </w:rPr>
        <w:t xml:space="preserve"> </w:t>
      </w:r>
      <w:r w:rsidRPr="00770197">
        <w:rPr>
          <w:b/>
          <w:bCs/>
          <w:iCs/>
          <w:noProof/>
          <w:sz w:val="22"/>
          <w:szCs w:val="22"/>
          <w:lang w:eastAsia="en-US"/>
        </w:rPr>
        <w:t>критеријума</w:t>
      </w:r>
      <w:r w:rsidRPr="00770197">
        <w:rPr>
          <w:b/>
          <w:bCs/>
          <w:iCs/>
          <w:noProof/>
          <w:sz w:val="22"/>
          <w:szCs w:val="22"/>
          <w:lang w:val="sr-Latn-CS" w:eastAsia="en-US"/>
        </w:rPr>
        <w:t xml:space="preserve"> </w:t>
      </w:r>
      <w:r w:rsidRPr="00770197">
        <w:rPr>
          <w:b/>
          <w:bCs/>
          <w:iCs/>
          <w:noProof/>
          <w:sz w:val="22"/>
          <w:szCs w:val="22"/>
          <w:lang w:eastAsia="en-US"/>
        </w:rPr>
        <w:t>по</w:t>
      </w:r>
      <w:r w:rsidRPr="00770197">
        <w:rPr>
          <w:b/>
          <w:bCs/>
          <w:iCs/>
          <w:noProof/>
          <w:sz w:val="22"/>
          <w:szCs w:val="22"/>
          <w:lang w:val="sr-Latn-CS" w:eastAsia="en-US"/>
        </w:rPr>
        <w:t xml:space="preserve"> </w:t>
      </w:r>
      <w:r w:rsidRPr="00770197">
        <w:rPr>
          <w:b/>
          <w:bCs/>
          <w:iCs/>
          <w:noProof/>
          <w:sz w:val="22"/>
          <w:szCs w:val="22"/>
          <w:lang w:eastAsia="en-US"/>
        </w:rPr>
        <w:t>којима</w:t>
      </w:r>
      <w:r w:rsidRPr="00770197">
        <w:rPr>
          <w:b/>
          <w:bCs/>
          <w:iCs/>
          <w:noProof/>
          <w:sz w:val="22"/>
          <w:szCs w:val="22"/>
          <w:lang w:val="sr-Latn-CS" w:eastAsia="en-US"/>
        </w:rPr>
        <w:t xml:space="preserve"> </w:t>
      </w:r>
      <w:r w:rsidRPr="00770197">
        <w:rPr>
          <w:b/>
          <w:bCs/>
          <w:iCs/>
          <w:noProof/>
          <w:sz w:val="22"/>
          <w:szCs w:val="22"/>
          <w:lang w:eastAsia="en-US"/>
        </w:rPr>
        <w:t>ће</w:t>
      </w:r>
      <w:r w:rsidRPr="00770197">
        <w:rPr>
          <w:b/>
          <w:bCs/>
          <w:iCs/>
          <w:noProof/>
          <w:sz w:val="22"/>
          <w:szCs w:val="22"/>
          <w:lang w:val="sr-Latn-CS" w:eastAsia="en-US"/>
        </w:rPr>
        <w:t xml:space="preserve"> </w:t>
      </w:r>
      <w:r w:rsidRPr="00770197">
        <w:rPr>
          <w:b/>
          <w:bCs/>
          <w:iCs/>
          <w:noProof/>
          <w:sz w:val="22"/>
          <w:szCs w:val="22"/>
          <w:lang w:eastAsia="en-US"/>
        </w:rPr>
        <w:t>наручилац</w:t>
      </w:r>
      <w:r w:rsidRPr="00770197">
        <w:rPr>
          <w:b/>
          <w:bCs/>
          <w:iCs/>
          <w:noProof/>
          <w:sz w:val="22"/>
          <w:szCs w:val="22"/>
          <w:lang w:val="sr-Latn-CS" w:eastAsia="en-US"/>
        </w:rPr>
        <w:t xml:space="preserve"> </w:t>
      </w:r>
      <w:r w:rsidRPr="00770197">
        <w:rPr>
          <w:b/>
          <w:bCs/>
          <w:iCs/>
          <w:noProof/>
          <w:sz w:val="22"/>
          <w:szCs w:val="22"/>
          <w:lang w:eastAsia="en-US"/>
        </w:rPr>
        <w:t>извршити</w:t>
      </w:r>
      <w:r w:rsidRPr="00770197">
        <w:rPr>
          <w:b/>
          <w:bCs/>
          <w:iCs/>
          <w:noProof/>
          <w:sz w:val="22"/>
          <w:szCs w:val="22"/>
          <w:lang w:val="sr-Latn-CS" w:eastAsia="en-US"/>
        </w:rPr>
        <w:t xml:space="preserve"> </w:t>
      </w:r>
      <w:r w:rsidRPr="00770197">
        <w:rPr>
          <w:b/>
          <w:bCs/>
          <w:iCs/>
          <w:noProof/>
          <w:sz w:val="22"/>
          <w:szCs w:val="22"/>
          <w:lang w:eastAsia="en-US"/>
        </w:rPr>
        <w:t>избор</w:t>
      </w:r>
      <w:r w:rsidRPr="00770197">
        <w:rPr>
          <w:b/>
          <w:bCs/>
          <w:iCs/>
          <w:noProof/>
          <w:sz w:val="22"/>
          <w:szCs w:val="22"/>
          <w:lang w:val="sr-Latn-CS" w:eastAsia="en-US"/>
        </w:rPr>
        <w:t xml:space="preserve"> </w:t>
      </w:r>
      <w:r w:rsidRPr="00770197">
        <w:rPr>
          <w:b/>
          <w:bCs/>
          <w:iCs/>
          <w:noProof/>
          <w:sz w:val="22"/>
          <w:szCs w:val="22"/>
          <w:lang w:eastAsia="en-US"/>
        </w:rPr>
        <w:t>најповољније</w:t>
      </w:r>
      <w:r w:rsidRPr="00770197">
        <w:rPr>
          <w:b/>
          <w:bCs/>
          <w:iCs/>
          <w:noProof/>
          <w:sz w:val="22"/>
          <w:szCs w:val="22"/>
          <w:lang w:val="sr-Latn-CS" w:eastAsia="en-US"/>
        </w:rPr>
        <w:t xml:space="preserve"> </w:t>
      </w:r>
      <w:r w:rsidRPr="00770197">
        <w:rPr>
          <w:b/>
          <w:bCs/>
          <w:iCs/>
          <w:noProof/>
          <w:sz w:val="22"/>
          <w:szCs w:val="22"/>
          <w:lang w:eastAsia="en-US"/>
        </w:rPr>
        <w:t>понуде</w:t>
      </w:r>
      <w:r w:rsidRPr="00770197">
        <w:rPr>
          <w:b/>
          <w:bCs/>
          <w:iCs/>
          <w:noProof/>
          <w:sz w:val="22"/>
          <w:szCs w:val="22"/>
          <w:lang w:val="sr-Latn-CS" w:eastAsia="en-US"/>
        </w:rPr>
        <w:t xml:space="preserve">  </w:t>
      </w:r>
      <w:r w:rsidRPr="00770197">
        <w:rPr>
          <w:b/>
          <w:bCs/>
          <w:iCs/>
          <w:noProof/>
          <w:sz w:val="22"/>
          <w:szCs w:val="22"/>
          <w:lang w:eastAsia="en-US"/>
        </w:rPr>
        <w:t>у</w:t>
      </w:r>
      <w:r w:rsidRPr="00770197">
        <w:rPr>
          <w:b/>
          <w:bCs/>
          <w:iCs/>
          <w:noProof/>
          <w:sz w:val="22"/>
          <w:szCs w:val="22"/>
          <w:lang w:val="sr-Latn-CS" w:eastAsia="en-US"/>
        </w:rPr>
        <w:t xml:space="preserve"> </w:t>
      </w:r>
      <w:r w:rsidRPr="00770197">
        <w:rPr>
          <w:b/>
          <w:bCs/>
          <w:iCs/>
          <w:noProof/>
          <w:sz w:val="22"/>
          <w:szCs w:val="22"/>
          <w:lang w:eastAsia="en-US"/>
        </w:rPr>
        <w:t>ситуацији</w:t>
      </w:r>
      <w:r w:rsidRPr="00770197">
        <w:rPr>
          <w:b/>
          <w:bCs/>
          <w:iCs/>
          <w:noProof/>
          <w:sz w:val="22"/>
          <w:szCs w:val="22"/>
          <w:lang w:val="sr-Latn-CS" w:eastAsia="en-US"/>
        </w:rPr>
        <w:t xml:space="preserve"> </w:t>
      </w:r>
      <w:r w:rsidRPr="00770197">
        <w:rPr>
          <w:b/>
          <w:bCs/>
          <w:iCs/>
          <w:noProof/>
          <w:sz w:val="22"/>
          <w:szCs w:val="22"/>
          <w:lang w:eastAsia="en-US"/>
        </w:rPr>
        <w:t>када</w:t>
      </w:r>
      <w:r w:rsidRPr="00770197">
        <w:rPr>
          <w:b/>
          <w:bCs/>
          <w:iCs/>
          <w:noProof/>
          <w:sz w:val="22"/>
          <w:szCs w:val="22"/>
          <w:lang w:val="sr-Latn-CS" w:eastAsia="en-US"/>
        </w:rPr>
        <w:t xml:space="preserve"> </w:t>
      </w:r>
      <w:r w:rsidRPr="00770197">
        <w:rPr>
          <w:b/>
          <w:bCs/>
          <w:iCs/>
          <w:noProof/>
          <w:sz w:val="22"/>
          <w:szCs w:val="22"/>
          <w:lang w:eastAsia="en-US"/>
        </w:rPr>
        <w:t>постоје</w:t>
      </w:r>
      <w:r w:rsidRPr="00770197">
        <w:rPr>
          <w:b/>
          <w:bCs/>
          <w:iCs/>
          <w:noProof/>
          <w:sz w:val="22"/>
          <w:szCs w:val="22"/>
          <w:lang w:val="sr-Latn-CS" w:eastAsia="en-US"/>
        </w:rPr>
        <w:t xml:space="preserve"> </w:t>
      </w:r>
      <w:r w:rsidRPr="00770197">
        <w:rPr>
          <w:b/>
          <w:bCs/>
          <w:iCs/>
          <w:noProof/>
          <w:sz w:val="22"/>
          <w:szCs w:val="22"/>
          <w:lang w:eastAsia="en-US"/>
        </w:rPr>
        <w:t>две</w:t>
      </w:r>
      <w:r w:rsidRPr="00770197">
        <w:rPr>
          <w:b/>
          <w:bCs/>
          <w:iCs/>
          <w:noProof/>
          <w:sz w:val="22"/>
          <w:szCs w:val="22"/>
          <w:lang w:val="sr-Latn-CS" w:eastAsia="en-US"/>
        </w:rPr>
        <w:t xml:space="preserve"> </w:t>
      </w:r>
      <w:r w:rsidRPr="00770197">
        <w:rPr>
          <w:b/>
          <w:bCs/>
          <w:iCs/>
          <w:noProof/>
          <w:sz w:val="22"/>
          <w:szCs w:val="22"/>
          <w:lang w:eastAsia="en-US"/>
        </w:rPr>
        <w:t>или</w:t>
      </w:r>
      <w:r w:rsidRPr="00770197">
        <w:rPr>
          <w:b/>
          <w:bCs/>
          <w:iCs/>
          <w:noProof/>
          <w:sz w:val="22"/>
          <w:szCs w:val="22"/>
          <w:lang w:val="sr-Latn-CS" w:eastAsia="en-US"/>
        </w:rPr>
        <w:t xml:space="preserve"> </w:t>
      </w:r>
      <w:r w:rsidRPr="00770197">
        <w:rPr>
          <w:b/>
          <w:bCs/>
          <w:iCs/>
          <w:noProof/>
          <w:sz w:val="22"/>
          <w:szCs w:val="22"/>
          <w:lang w:eastAsia="en-US"/>
        </w:rPr>
        <w:t>више</w:t>
      </w:r>
      <w:r w:rsidRPr="00770197">
        <w:rPr>
          <w:b/>
          <w:bCs/>
          <w:iCs/>
          <w:noProof/>
          <w:sz w:val="22"/>
          <w:szCs w:val="22"/>
          <w:lang w:val="sr-Latn-CS" w:eastAsia="en-US"/>
        </w:rPr>
        <w:t xml:space="preserve"> </w:t>
      </w:r>
      <w:r w:rsidRPr="00770197">
        <w:rPr>
          <w:b/>
          <w:bCs/>
          <w:iCs/>
          <w:noProof/>
          <w:sz w:val="22"/>
          <w:szCs w:val="22"/>
          <w:lang w:eastAsia="en-US"/>
        </w:rPr>
        <w:t>понуда</w:t>
      </w:r>
      <w:r w:rsidRPr="00770197">
        <w:rPr>
          <w:b/>
          <w:bCs/>
          <w:iCs/>
          <w:noProof/>
          <w:sz w:val="22"/>
          <w:szCs w:val="22"/>
          <w:lang w:val="sr-Latn-CS" w:eastAsia="en-US"/>
        </w:rPr>
        <w:t xml:space="preserve"> </w:t>
      </w:r>
      <w:r w:rsidRPr="00770197">
        <w:rPr>
          <w:b/>
          <w:bCs/>
          <w:iCs/>
          <w:noProof/>
          <w:sz w:val="22"/>
          <w:szCs w:val="22"/>
          <w:lang w:eastAsia="en-US"/>
        </w:rPr>
        <w:t>са</w:t>
      </w:r>
      <w:r w:rsidRPr="00770197">
        <w:rPr>
          <w:b/>
          <w:bCs/>
          <w:iCs/>
          <w:noProof/>
          <w:sz w:val="22"/>
          <w:szCs w:val="22"/>
          <w:lang w:val="sr-Latn-CS" w:eastAsia="en-US"/>
        </w:rPr>
        <w:t xml:space="preserve"> </w:t>
      </w:r>
      <w:r w:rsidRPr="00770197">
        <w:rPr>
          <w:b/>
          <w:bCs/>
          <w:iCs/>
          <w:noProof/>
          <w:sz w:val="22"/>
          <w:szCs w:val="22"/>
          <w:lang w:eastAsia="en-US"/>
        </w:rPr>
        <w:t>једнакио</w:t>
      </w:r>
      <w:r w:rsidRPr="00770197">
        <w:rPr>
          <w:b/>
          <w:bCs/>
          <w:iCs/>
          <w:noProof/>
          <w:sz w:val="22"/>
          <w:szCs w:val="22"/>
          <w:lang w:val="sr-Latn-CS" w:eastAsia="en-US"/>
        </w:rPr>
        <w:t xml:space="preserve"> </w:t>
      </w:r>
      <w:r w:rsidRPr="00770197">
        <w:rPr>
          <w:b/>
          <w:bCs/>
          <w:iCs/>
          <w:noProof/>
          <w:sz w:val="22"/>
          <w:szCs w:val="22"/>
          <w:lang w:eastAsia="en-US"/>
        </w:rPr>
        <w:t>ценом</w:t>
      </w:r>
    </w:p>
    <w:p w:rsidR="00287E0B" w:rsidRPr="00770197" w:rsidRDefault="00287E0B" w:rsidP="00D33572">
      <w:pPr>
        <w:jc w:val="both"/>
        <w:rPr>
          <w:rStyle w:val="Style9pt"/>
          <w:color w:val="auto"/>
          <w:sz w:val="22"/>
          <w:szCs w:val="22"/>
          <w:u w:val="none"/>
          <w:lang w:val="ru-RU"/>
        </w:rPr>
      </w:pPr>
      <w:r w:rsidRPr="00770197">
        <w:rPr>
          <w:rStyle w:val="Style9pt"/>
          <w:color w:val="auto"/>
          <w:sz w:val="22"/>
          <w:szCs w:val="22"/>
          <w:u w:val="none"/>
          <w:lang w:val="ru-RU"/>
        </w:rPr>
        <w:t>Уколико се у избору најповољније понуде појаве две или више понуда са једнаком ценом, понуда са најдужим гарантним роком сматраће  се као најповољнија.</w:t>
      </w:r>
    </w:p>
    <w:p w:rsidR="00287E0B" w:rsidRPr="00770197" w:rsidRDefault="00287E0B" w:rsidP="00D221DE">
      <w:pPr>
        <w:pStyle w:val="ListParagraph1"/>
        <w:autoSpaceDN w:val="0"/>
        <w:adjustRightInd w:val="0"/>
        <w:ind w:left="0"/>
        <w:jc w:val="both"/>
        <w:rPr>
          <w:rFonts w:eastAsia="Times New Roman"/>
          <w:b/>
          <w:bCs/>
          <w:iCs/>
          <w:noProof/>
          <w:sz w:val="22"/>
          <w:szCs w:val="22"/>
        </w:rPr>
      </w:pPr>
      <w:r w:rsidRPr="00770197">
        <w:rPr>
          <w:rFonts w:eastAsia="Times New Roman"/>
          <w:b/>
          <w:bCs/>
          <w:iCs/>
          <w:noProof/>
          <w:sz w:val="22"/>
          <w:szCs w:val="22"/>
        </w:rPr>
        <w:t xml:space="preserve">24) Обустава поступка јавне набавке </w:t>
      </w:r>
    </w:p>
    <w:p w:rsidR="00287E0B" w:rsidRPr="00770197" w:rsidRDefault="00287E0B" w:rsidP="00D221DE">
      <w:pPr>
        <w:pStyle w:val="ListParagraph1"/>
        <w:autoSpaceDN w:val="0"/>
        <w:adjustRightInd w:val="0"/>
        <w:ind w:left="0"/>
        <w:jc w:val="both"/>
        <w:rPr>
          <w:rFonts w:eastAsia="Times New Roman"/>
          <w:bCs/>
          <w:iCs/>
          <w:noProof/>
          <w:sz w:val="22"/>
          <w:szCs w:val="22"/>
        </w:rPr>
      </w:pPr>
      <w:r w:rsidRPr="00770197">
        <w:rPr>
          <w:rFonts w:eastAsia="Times New Roman"/>
          <w:bCs/>
          <w:iCs/>
          <w:noProof/>
          <w:sz w:val="22"/>
          <w:szCs w:val="22"/>
        </w:rPr>
        <w:t>Наручилац може да обустави поступак јавне набавке у складу са чланом 109 Закона.</w:t>
      </w:r>
    </w:p>
    <w:p w:rsidR="00287E0B" w:rsidRPr="00770197" w:rsidRDefault="00287E0B" w:rsidP="00D221DE">
      <w:pPr>
        <w:jc w:val="both"/>
        <w:rPr>
          <w:b/>
          <w:noProof/>
          <w:sz w:val="22"/>
          <w:szCs w:val="22"/>
        </w:rPr>
      </w:pPr>
      <w:r w:rsidRPr="00770197">
        <w:rPr>
          <w:b/>
          <w:noProof/>
          <w:sz w:val="22"/>
          <w:szCs w:val="22"/>
        </w:rPr>
        <w:t>25) Обавезе понуђача по чл. 74. ст.  2 и чл. 75. ст. 2. ЗЈН</w:t>
      </w:r>
    </w:p>
    <w:p w:rsidR="00287E0B" w:rsidRPr="00770197" w:rsidRDefault="00287E0B" w:rsidP="00D221DE">
      <w:pPr>
        <w:jc w:val="both"/>
        <w:rPr>
          <w:noProof/>
          <w:sz w:val="22"/>
          <w:szCs w:val="22"/>
        </w:rPr>
      </w:pPr>
      <w:r w:rsidRPr="00770197">
        <w:rPr>
          <w:rFonts w:eastAsia="Times New Roman"/>
          <w:bCs/>
          <w:iCs/>
          <w:noProof/>
          <w:sz w:val="22"/>
          <w:szCs w:val="22"/>
        </w:rPr>
        <w:t xml:space="preserve">Понуђач је дужан да у понуди изричито наведе да је поштовао обавезе које произлазе из важећих прописа </w:t>
      </w:r>
      <w:r w:rsidRPr="00770197">
        <w:rPr>
          <w:noProof/>
          <w:sz w:val="22"/>
          <w:szCs w:val="22"/>
          <w:lang w:eastAsia="en-US"/>
        </w:rPr>
        <w:t>о заштити</w:t>
      </w:r>
      <w:r w:rsidRPr="00770197">
        <w:rPr>
          <w:noProof/>
          <w:sz w:val="22"/>
          <w:szCs w:val="22"/>
          <w:lang w:val="ru-RU" w:eastAsia="en-US"/>
        </w:rPr>
        <w:t xml:space="preserve"> на раду , запошљавању и условима рада , заштити животне средине као и да немају забрану обављања делатности која је на снази у време подношења понуде</w:t>
      </w:r>
    </w:p>
    <w:p w:rsidR="00287E0B" w:rsidRPr="00770197" w:rsidRDefault="00287E0B" w:rsidP="00D221DE">
      <w:pPr>
        <w:pStyle w:val="ListParagraph1"/>
        <w:autoSpaceDN w:val="0"/>
        <w:adjustRightInd w:val="0"/>
        <w:ind w:left="0"/>
        <w:jc w:val="both"/>
        <w:rPr>
          <w:rFonts w:eastAsia="Times New Roman"/>
          <w:bCs/>
          <w:iCs/>
          <w:noProof/>
          <w:sz w:val="22"/>
          <w:szCs w:val="22"/>
        </w:rPr>
      </w:pPr>
      <w:r w:rsidRPr="00770197">
        <w:rPr>
          <w:rFonts w:eastAsia="Times New Roman"/>
          <w:bCs/>
          <w:iCs/>
          <w:noProof/>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87E0B" w:rsidRPr="00770197" w:rsidRDefault="00287E0B" w:rsidP="00D221DE">
      <w:pPr>
        <w:jc w:val="both"/>
        <w:rPr>
          <w:noProof/>
          <w:sz w:val="22"/>
          <w:szCs w:val="22"/>
          <w:lang w:eastAsia="en-US"/>
        </w:rPr>
      </w:pPr>
      <w:r w:rsidRPr="00770197">
        <w:rPr>
          <w:b/>
          <w:noProof/>
          <w:sz w:val="22"/>
          <w:szCs w:val="22"/>
          <w:lang w:eastAsia="en-US"/>
        </w:rPr>
        <w:t>26) Заштита права понуђача</w:t>
      </w:r>
    </w:p>
    <w:p w:rsidR="00287E0B" w:rsidRPr="00770197" w:rsidRDefault="00287E0B" w:rsidP="00D221DE">
      <w:pPr>
        <w:jc w:val="both"/>
        <w:rPr>
          <w:sz w:val="22"/>
          <w:szCs w:val="22"/>
          <w:lang w:val="ru-RU"/>
        </w:rPr>
      </w:pPr>
      <w:r w:rsidRPr="00770197">
        <w:rPr>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287E0B" w:rsidRPr="00770197" w:rsidRDefault="00287E0B" w:rsidP="00D221DE">
      <w:pPr>
        <w:jc w:val="both"/>
        <w:rPr>
          <w:sz w:val="22"/>
          <w:szCs w:val="22"/>
          <w:lang w:val="ru-RU"/>
        </w:rPr>
      </w:pPr>
    </w:p>
    <w:p w:rsidR="00287E0B" w:rsidRPr="00770197" w:rsidRDefault="00287E0B" w:rsidP="00D221DE">
      <w:pPr>
        <w:jc w:val="both"/>
        <w:rPr>
          <w:sz w:val="22"/>
          <w:szCs w:val="22"/>
          <w:lang w:val="ru-RU"/>
        </w:rPr>
      </w:pPr>
      <w:r w:rsidRPr="00770197">
        <w:rPr>
          <w:sz w:val="22"/>
          <w:szCs w:val="22"/>
          <w:lang w:val="ru-RU"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87E0B" w:rsidRPr="00770197" w:rsidRDefault="00287E0B" w:rsidP="00D221DE">
      <w:pPr>
        <w:jc w:val="both"/>
        <w:rPr>
          <w:sz w:val="22"/>
          <w:szCs w:val="22"/>
          <w:lang w:val="sr-Cyrl-CS"/>
        </w:rPr>
      </w:pPr>
    </w:p>
    <w:p w:rsidR="00287E0B" w:rsidRPr="00770197" w:rsidRDefault="00287E0B" w:rsidP="00D221DE">
      <w:pPr>
        <w:jc w:val="both"/>
        <w:rPr>
          <w:sz w:val="22"/>
          <w:szCs w:val="22"/>
          <w:lang w:val="ru-RU"/>
        </w:rPr>
      </w:pPr>
      <w:r w:rsidRPr="00770197">
        <w:rPr>
          <w:sz w:val="22"/>
          <w:szCs w:val="22"/>
          <w:lang w:val="sr-Cyrl-CS"/>
        </w:rPr>
        <w:t xml:space="preserve">Захтев за заштиту права подноси се Наручиоцу </w:t>
      </w:r>
      <w:r w:rsidRPr="00770197">
        <w:rPr>
          <w:sz w:val="22"/>
          <w:szCs w:val="22"/>
          <w:lang w:val="ru-RU"/>
        </w:rPr>
        <w:t>са назнаком „Захтев за заштиту права ЈНОП 0</w:t>
      </w:r>
      <w:r w:rsidR="00A114B8">
        <w:rPr>
          <w:sz w:val="22"/>
          <w:szCs w:val="22"/>
          <w:lang w:val="ru-RU"/>
        </w:rPr>
        <w:t>2/2020</w:t>
      </w:r>
    </w:p>
    <w:p w:rsidR="00287E0B" w:rsidRPr="00770197" w:rsidRDefault="00287E0B" w:rsidP="00D221DE">
      <w:pPr>
        <w:jc w:val="both"/>
        <w:rPr>
          <w:sz w:val="22"/>
          <w:szCs w:val="22"/>
          <w:lang w:val="sr-Cyrl-CS"/>
        </w:rPr>
      </w:pPr>
    </w:p>
    <w:p w:rsidR="00287E0B" w:rsidRPr="00770197" w:rsidRDefault="00287E0B" w:rsidP="00D221DE">
      <w:pPr>
        <w:jc w:val="both"/>
        <w:rPr>
          <w:sz w:val="22"/>
          <w:szCs w:val="22"/>
          <w:lang w:val="ru-RU"/>
        </w:rPr>
      </w:pPr>
      <w:r w:rsidRPr="00770197">
        <w:rPr>
          <w:sz w:val="22"/>
          <w:szCs w:val="22"/>
          <w:lang w:val="sr-Cyrl-CS"/>
        </w:rPr>
        <w:t xml:space="preserve">Копију захтева за заштиту права подносилац истовремено </w:t>
      </w:r>
      <w:r w:rsidRPr="00770197">
        <w:rPr>
          <w:sz w:val="22"/>
          <w:szCs w:val="22"/>
          <w:lang w:val="ru-RU"/>
        </w:rPr>
        <w:t>доставља Републичкој комисији за заштиту права у поступцима јавних набавки, на адресу: 11000 Београд, Немањина 22-26.</w:t>
      </w:r>
    </w:p>
    <w:p w:rsidR="00287E0B" w:rsidRPr="00770197" w:rsidRDefault="00287E0B" w:rsidP="00D221DE">
      <w:pPr>
        <w:jc w:val="both"/>
        <w:rPr>
          <w:sz w:val="22"/>
          <w:szCs w:val="22"/>
          <w:lang w:val="ru-RU"/>
        </w:rPr>
      </w:pPr>
    </w:p>
    <w:p w:rsidR="00287E0B" w:rsidRPr="00770197" w:rsidRDefault="00287E0B" w:rsidP="00D221DE">
      <w:pPr>
        <w:jc w:val="both"/>
        <w:rPr>
          <w:sz w:val="22"/>
          <w:szCs w:val="22"/>
          <w:lang w:val="sr-Cyrl-CS"/>
        </w:rPr>
      </w:pPr>
      <w:r w:rsidRPr="00770197">
        <w:rPr>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770197">
        <w:rPr>
          <w:sz w:val="22"/>
          <w:szCs w:val="22"/>
          <w:lang w:val="ru-RU"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70197">
        <w:rPr>
          <w:sz w:val="22"/>
          <w:szCs w:val="22"/>
          <w:lang w:val="ru-RU"/>
        </w:rPr>
        <w:t>.</w:t>
      </w:r>
    </w:p>
    <w:p w:rsidR="00287E0B" w:rsidRPr="00770197" w:rsidRDefault="00287E0B" w:rsidP="00D221DE">
      <w:pPr>
        <w:jc w:val="both"/>
        <w:rPr>
          <w:sz w:val="22"/>
          <w:szCs w:val="22"/>
          <w:lang w:val="sr-Cyrl-CS"/>
        </w:rPr>
      </w:pPr>
    </w:p>
    <w:p w:rsidR="00287E0B" w:rsidRPr="00770197" w:rsidRDefault="00287E0B" w:rsidP="00D221DE">
      <w:pPr>
        <w:jc w:val="both"/>
        <w:rPr>
          <w:sz w:val="22"/>
          <w:szCs w:val="22"/>
          <w:lang w:val="sr-Cyrl-CS"/>
        </w:rPr>
      </w:pPr>
      <w:r w:rsidRPr="00770197">
        <w:rPr>
          <w:sz w:val="22"/>
          <w:szCs w:val="22"/>
          <w:lang w:val="sr-Cyrl-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E0B" w:rsidRPr="00770197" w:rsidRDefault="00287E0B" w:rsidP="00D221DE">
      <w:pPr>
        <w:jc w:val="both"/>
        <w:rPr>
          <w:sz w:val="22"/>
          <w:szCs w:val="22"/>
          <w:lang w:val="sr-Cyrl-CS"/>
        </w:rPr>
      </w:pPr>
    </w:p>
    <w:p w:rsidR="00287E0B" w:rsidRPr="00770197" w:rsidRDefault="00287E0B" w:rsidP="00D221DE">
      <w:pPr>
        <w:jc w:val="both"/>
        <w:rPr>
          <w:sz w:val="22"/>
          <w:szCs w:val="22"/>
          <w:lang w:val="sr-Cyrl-CS"/>
        </w:rPr>
      </w:pPr>
      <w:r w:rsidRPr="00770197">
        <w:rPr>
          <w:sz w:val="22"/>
          <w:szCs w:val="22"/>
          <w:lang w:val="sr-Cyrl-CS"/>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87E0B" w:rsidRPr="00770197" w:rsidRDefault="00287E0B" w:rsidP="00D221DE">
      <w:pPr>
        <w:jc w:val="both"/>
        <w:rPr>
          <w:sz w:val="22"/>
          <w:szCs w:val="22"/>
          <w:lang w:val="sr-Cyrl-CS"/>
        </w:rPr>
      </w:pPr>
    </w:p>
    <w:p w:rsidR="00287E0B" w:rsidRPr="00770197" w:rsidRDefault="00287E0B" w:rsidP="00D221DE">
      <w:pPr>
        <w:jc w:val="both"/>
        <w:rPr>
          <w:sz w:val="22"/>
          <w:szCs w:val="22"/>
          <w:lang w:val="sr-Cyrl-CS"/>
        </w:rPr>
      </w:pPr>
      <w:r w:rsidRPr="00770197">
        <w:rPr>
          <w:sz w:val="22"/>
          <w:szCs w:val="22"/>
          <w:lang w:val="sr-Cyrl-C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287E0B" w:rsidRPr="00770197" w:rsidRDefault="00287E0B" w:rsidP="00D221DE">
      <w:pPr>
        <w:jc w:val="both"/>
        <w:rPr>
          <w:sz w:val="22"/>
          <w:szCs w:val="22"/>
          <w:lang w:val="sr-Cyrl-CS"/>
        </w:rPr>
      </w:pPr>
    </w:p>
    <w:p w:rsidR="00287E0B" w:rsidRPr="00770197" w:rsidRDefault="00287E0B" w:rsidP="00D221DE">
      <w:pPr>
        <w:jc w:val="both"/>
        <w:rPr>
          <w:sz w:val="22"/>
          <w:szCs w:val="22"/>
          <w:lang w:val="sr-Cyrl-CS"/>
        </w:rPr>
      </w:pPr>
      <w:r w:rsidRPr="00770197">
        <w:rPr>
          <w:sz w:val="22"/>
          <w:szCs w:val="22"/>
          <w:lang w:val="sr-Cyrl-CS"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287E0B" w:rsidRPr="00770197" w:rsidRDefault="00287E0B" w:rsidP="00D221DE">
      <w:pPr>
        <w:ind w:firstLine="720"/>
        <w:jc w:val="both"/>
        <w:rPr>
          <w:sz w:val="22"/>
          <w:szCs w:val="22"/>
          <w:lang w:val="sr-Cyrl-CS"/>
        </w:rPr>
      </w:pPr>
      <w:r w:rsidRPr="00770197">
        <w:rPr>
          <w:sz w:val="22"/>
          <w:szCs w:val="22"/>
          <w:lang w:val="ru-RU"/>
        </w:rPr>
        <w:t xml:space="preserve">Подносилац захтева за заштиту права дужан је да на рачун буџета Републике Србије (број рачуна: </w:t>
      </w:r>
      <w:r w:rsidRPr="00770197">
        <w:rPr>
          <w:sz w:val="22"/>
          <w:szCs w:val="22"/>
          <w:lang w:val="sr-Cyrl-CS"/>
        </w:rPr>
        <w:t>840-30678845-06</w:t>
      </w:r>
      <w:r w:rsidRPr="00770197">
        <w:rPr>
          <w:sz w:val="22"/>
          <w:szCs w:val="22"/>
          <w:lang w:val="ru-RU"/>
        </w:rPr>
        <w:t xml:space="preserve">, шифра плаћања 153 или 253, позив на број </w:t>
      </w:r>
      <w:r w:rsidRPr="00770197">
        <w:rPr>
          <w:sz w:val="22"/>
          <w:szCs w:val="22"/>
          <w:lang w:val="sr-Cyrl-CS"/>
        </w:rPr>
        <w:t>0</w:t>
      </w:r>
      <w:r w:rsidR="002D6178">
        <w:rPr>
          <w:sz w:val="22"/>
          <w:szCs w:val="22"/>
          <w:lang w:val="sr-Cyrl-CS"/>
        </w:rPr>
        <w:t>2</w:t>
      </w:r>
      <w:r w:rsidRPr="00770197">
        <w:rPr>
          <w:sz w:val="22"/>
          <w:szCs w:val="22"/>
          <w:lang w:val="sr-Cyrl-CS"/>
        </w:rPr>
        <w:t>-</w:t>
      </w:r>
      <w:r w:rsidR="00FB4683">
        <w:rPr>
          <w:sz w:val="22"/>
          <w:szCs w:val="22"/>
          <w:lang w:val="sr-Cyrl-CS"/>
        </w:rPr>
        <w:t>2020</w:t>
      </w:r>
      <w:r w:rsidRPr="00770197">
        <w:rPr>
          <w:sz w:val="22"/>
          <w:szCs w:val="22"/>
          <w:lang w:val="ru-RU"/>
        </w:rPr>
        <w:t xml:space="preserve">, сврха уплате: ЗЗП, </w:t>
      </w:r>
      <w:r w:rsidRPr="00770197">
        <w:rPr>
          <w:rFonts w:eastAsia="Times New Roman"/>
          <w:noProof/>
          <w:sz w:val="22"/>
          <w:szCs w:val="22"/>
          <w:lang w:val="ru-RU"/>
        </w:rPr>
        <w:t xml:space="preserve">наручилц  </w:t>
      </w:r>
      <w:r w:rsidR="00A114B8">
        <w:rPr>
          <w:rFonts w:eastAsia="Times New Roman"/>
          <w:sz w:val="22"/>
          <w:szCs w:val="22"/>
          <w:lang w:val="sr-Cyrl-CS"/>
        </w:rPr>
        <w:t>ОШ „Иван Гундулић“ Нови Сад</w:t>
      </w:r>
      <w:r w:rsidRPr="00770197">
        <w:rPr>
          <w:rFonts w:eastAsia="Times New Roman"/>
          <w:sz w:val="22"/>
          <w:szCs w:val="22"/>
          <w:lang w:val="sr-Cyrl-CS"/>
        </w:rPr>
        <w:t xml:space="preserve"> </w:t>
      </w:r>
      <w:r w:rsidRPr="00770197">
        <w:rPr>
          <w:rFonts w:eastAsia="Times New Roman"/>
          <w:noProof/>
          <w:sz w:val="22"/>
          <w:szCs w:val="22"/>
          <w:lang w:val="sr-Cyrl-CS"/>
        </w:rPr>
        <w:t xml:space="preserve"> и ознака набавке  ЈНОП </w:t>
      </w:r>
      <w:r w:rsidR="00A114B8">
        <w:rPr>
          <w:rFonts w:eastAsia="Times New Roman"/>
          <w:noProof/>
          <w:sz w:val="22"/>
          <w:szCs w:val="22"/>
          <w:lang w:val="sr-Cyrl-CS"/>
        </w:rPr>
        <w:t>2/2020</w:t>
      </w:r>
      <w:r w:rsidRPr="00770197">
        <w:rPr>
          <w:sz w:val="22"/>
          <w:szCs w:val="22"/>
          <w:lang w:val="ru-RU"/>
        </w:rPr>
        <w:t xml:space="preserve">, корисник: буџет Републике Србије) уплати таксу </w:t>
      </w:r>
      <w:r w:rsidRPr="00770197">
        <w:rPr>
          <w:sz w:val="22"/>
          <w:szCs w:val="22"/>
          <w:lang w:val="sr-Cyrl-CS"/>
        </w:rPr>
        <w:t>и то:</w:t>
      </w:r>
    </w:p>
    <w:p w:rsidR="00287E0B" w:rsidRPr="00770197" w:rsidRDefault="00287E0B" w:rsidP="0051645B">
      <w:pPr>
        <w:pStyle w:val="ListParagraph1"/>
        <w:numPr>
          <w:ilvl w:val="0"/>
          <w:numId w:val="34"/>
        </w:numPr>
        <w:suppressAutoHyphens w:val="0"/>
        <w:ind w:left="782" w:hanging="357"/>
        <w:jc w:val="both"/>
        <w:rPr>
          <w:sz w:val="22"/>
          <w:szCs w:val="22"/>
        </w:rPr>
      </w:pPr>
      <w:r w:rsidRPr="00770197">
        <w:rPr>
          <w:sz w:val="22"/>
          <w:szCs w:val="22"/>
        </w:rPr>
        <w:t xml:space="preserve">уколико се захтевом за заштиту права оспорава врста поступка јавне набавке, садржина </w:t>
      </w:r>
      <w:r w:rsidRPr="00770197">
        <w:rPr>
          <w:sz w:val="22"/>
          <w:szCs w:val="22"/>
          <w:lang w:val="sr-Cyrl-CS"/>
        </w:rPr>
        <w:t>п</w:t>
      </w:r>
      <w:r w:rsidRPr="00770197">
        <w:rPr>
          <w:sz w:val="22"/>
          <w:szCs w:val="22"/>
        </w:rPr>
        <w:t xml:space="preserve">озива за подношење понуда, односно садржина </w:t>
      </w:r>
      <w:r w:rsidRPr="00770197">
        <w:rPr>
          <w:sz w:val="22"/>
          <w:szCs w:val="22"/>
          <w:lang w:val="sr-Cyrl-CS"/>
        </w:rPr>
        <w:t>к</w:t>
      </w:r>
      <w:r w:rsidRPr="00770197">
        <w:rPr>
          <w:sz w:val="22"/>
          <w:szCs w:val="22"/>
        </w:rPr>
        <w:t xml:space="preserve">онкурсне документације или друге радње Наручиоца предузете пре </w:t>
      </w:r>
      <w:r w:rsidRPr="00770197">
        <w:rPr>
          <w:sz w:val="22"/>
          <w:szCs w:val="22"/>
          <w:lang w:val="sr-Cyrl-CS"/>
        </w:rPr>
        <w:t>отварања понуда</w:t>
      </w:r>
      <w:r w:rsidRPr="00770197">
        <w:rPr>
          <w:sz w:val="22"/>
          <w:szCs w:val="22"/>
        </w:rPr>
        <w:t xml:space="preserve">, такса износи </w:t>
      </w:r>
      <w:r w:rsidRPr="00770197">
        <w:rPr>
          <w:sz w:val="22"/>
          <w:szCs w:val="22"/>
          <w:lang w:val="sr-Cyrl-CS"/>
        </w:rPr>
        <w:t xml:space="preserve"> 250</w:t>
      </w:r>
      <w:r w:rsidRPr="00770197">
        <w:rPr>
          <w:sz w:val="22"/>
          <w:szCs w:val="22"/>
        </w:rPr>
        <w:t xml:space="preserve">.000,00 динара, </w:t>
      </w:r>
      <w:r w:rsidRPr="00770197">
        <w:rPr>
          <w:sz w:val="22"/>
          <w:szCs w:val="22"/>
          <w:lang w:val="sr-Cyrl-CS"/>
        </w:rPr>
        <w:t>обзиром да</w:t>
      </w:r>
      <w:r w:rsidRPr="00770197">
        <w:rPr>
          <w:sz w:val="22"/>
          <w:szCs w:val="22"/>
        </w:rPr>
        <w:t xml:space="preserve"> процењена вредност јавне набавке </w:t>
      </w:r>
      <w:r w:rsidRPr="00770197">
        <w:rPr>
          <w:sz w:val="22"/>
          <w:szCs w:val="22"/>
          <w:lang w:val="sr-Cyrl-CS"/>
        </w:rPr>
        <w:t>прелази износ од 120.000.000,00 динара</w:t>
      </w:r>
      <w:r w:rsidRPr="00770197">
        <w:rPr>
          <w:sz w:val="22"/>
          <w:szCs w:val="22"/>
        </w:rPr>
        <w:t>;</w:t>
      </w:r>
    </w:p>
    <w:p w:rsidR="00287E0B" w:rsidRPr="00770197" w:rsidRDefault="00287E0B" w:rsidP="0051645B">
      <w:pPr>
        <w:pStyle w:val="ListParagraph1"/>
        <w:numPr>
          <w:ilvl w:val="0"/>
          <w:numId w:val="34"/>
        </w:numPr>
        <w:suppressAutoHyphens w:val="0"/>
        <w:ind w:left="782" w:hanging="357"/>
        <w:jc w:val="both"/>
        <w:rPr>
          <w:sz w:val="22"/>
          <w:szCs w:val="22"/>
        </w:rPr>
      </w:pPr>
      <w:r w:rsidRPr="00770197">
        <w:rPr>
          <w:sz w:val="22"/>
          <w:szCs w:val="22"/>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770197">
        <w:rPr>
          <w:i/>
          <w:iCs/>
          <w:sz w:val="22"/>
          <w:szCs w:val="22"/>
        </w:rPr>
        <w:t>коју понуђачи сазнају у поступку отварања понуда)</w:t>
      </w:r>
      <w:r w:rsidRPr="00770197">
        <w:rPr>
          <w:sz w:val="22"/>
          <w:szCs w:val="22"/>
          <w:lang w:val="sr-Cyrl-CS"/>
        </w:rPr>
        <w:t xml:space="preserve">и </w:t>
      </w:r>
      <w:r w:rsidRPr="00770197">
        <w:rPr>
          <w:sz w:val="22"/>
          <w:szCs w:val="22"/>
        </w:rPr>
        <w:t>износи 0,1% процењене вредности јавне набавке;</w:t>
      </w:r>
    </w:p>
    <w:p w:rsidR="00287E0B" w:rsidRPr="00770197" w:rsidRDefault="00287E0B" w:rsidP="0051645B">
      <w:pPr>
        <w:pStyle w:val="ListParagraph1"/>
        <w:numPr>
          <w:ilvl w:val="0"/>
          <w:numId w:val="34"/>
        </w:numPr>
        <w:suppressAutoHyphens w:val="0"/>
        <w:ind w:left="782" w:hanging="357"/>
        <w:jc w:val="both"/>
        <w:rPr>
          <w:sz w:val="22"/>
          <w:szCs w:val="22"/>
        </w:rPr>
      </w:pPr>
      <w:r w:rsidRPr="00770197">
        <w:rPr>
          <w:sz w:val="22"/>
          <w:szCs w:val="22"/>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770197">
        <w:rPr>
          <w:sz w:val="22"/>
          <w:szCs w:val="22"/>
          <w:lang w:val="sr-Cyrl-CS"/>
        </w:rPr>
        <w:t>120</w:t>
      </w:r>
      <w:r w:rsidRPr="00770197">
        <w:rPr>
          <w:sz w:val="22"/>
          <w:szCs w:val="22"/>
        </w:rPr>
        <w:t>.000.000,00 динара такса износи</w:t>
      </w:r>
      <w:r w:rsidRPr="00770197">
        <w:rPr>
          <w:rStyle w:val="apple-converted-space"/>
          <w:sz w:val="22"/>
          <w:szCs w:val="22"/>
        </w:rPr>
        <w:t> </w:t>
      </w:r>
      <w:r w:rsidRPr="00770197">
        <w:rPr>
          <w:rStyle w:val="Strong"/>
          <w:bCs/>
          <w:sz w:val="22"/>
          <w:szCs w:val="22"/>
          <w:lang w:val="sr-Cyrl-CS"/>
        </w:rPr>
        <w:t>120</w:t>
      </w:r>
      <w:r w:rsidRPr="00770197">
        <w:rPr>
          <w:rStyle w:val="Strong"/>
          <w:bCs/>
          <w:sz w:val="22"/>
          <w:szCs w:val="22"/>
        </w:rPr>
        <w:t>.000</w:t>
      </w:r>
      <w:r w:rsidRPr="00770197">
        <w:rPr>
          <w:rStyle w:val="Strong"/>
          <w:bCs/>
          <w:sz w:val="22"/>
          <w:szCs w:val="22"/>
          <w:lang w:val="sr-Cyrl-CS"/>
        </w:rPr>
        <w:t>,00</w:t>
      </w:r>
      <w:r w:rsidRPr="00770197">
        <w:rPr>
          <w:rStyle w:val="Strong"/>
          <w:bCs/>
          <w:sz w:val="22"/>
          <w:szCs w:val="22"/>
        </w:rPr>
        <w:t xml:space="preserve"> динара,</w:t>
      </w:r>
      <w:r w:rsidRPr="00770197">
        <w:rPr>
          <w:rStyle w:val="apple-converted-space"/>
          <w:sz w:val="22"/>
          <w:szCs w:val="22"/>
        </w:rPr>
        <w:t> </w:t>
      </w:r>
      <w:r w:rsidRPr="00770197">
        <w:rPr>
          <w:sz w:val="22"/>
          <w:szCs w:val="22"/>
        </w:rPr>
        <w:t>а ако</w:t>
      </w:r>
      <w:r w:rsidRPr="00770197">
        <w:rPr>
          <w:rStyle w:val="apple-converted-space"/>
          <w:sz w:val="22"/>
          <w:szCs w:val="22"/>
        </w:rPr>
        <w:t> </w:t>
      </w:r>
      <w:r w:rsidRPr="00770197">
        <w:rPr>
          <w:sz w:val="22"/>
          <w:szCs w:val="22"/>
        </w:rPr>
        <w:t xml:space="preserve">та цена прелази </w:t>
      </w:r>
      <w:r w:rsidRPr="00770197">
        <w:rPr>
          <w:sz w:val="22"/>
          <w:szCs w:val="22"/>
          <w:lang w:val="sr-Cyrl-CS"/>
        </w:rPr>
        <w:t>120</w:t>
      </w:r>
      <w:r w:rsidRPr="00770197">
        <w:rPr>
          <w:sz w:val="22"/>
          <w:szCs w:val="22"/>
        </w:rPr>
        <w:t>.000.000,00 динара, такса износи</w:t>
      </w:r>
      <w:r w:rsidRPr="00770197">
        <w:rPr>
          <w:rStyle w:val="apple-converted-space"/>
          <w:sz w:val="22"/>
          <w:szCs w:val="22"/>
        </w:rPr>
        <w:t> </w:t>
      </w:r>
      <w:r w:rsidRPr="00770197">
        <w:rPr>
          <w:rStyle w:val="Strong"/>
          <w:bCs/>
          <w:sz w:val="22"/>
          <w:szCs w:val="22"/>
        </w:rPr>
        <w:t>0,1% понуђене цене</w:t>
      </w:r>
      <w:r w:rsidRPr="00770197">
        <w:rPr>
          <w:sz w:val="22"/>
          <w:szCs w:val="22"/>
        </w:rPr>
        <w:t xml:space="preserve"> понуђача коме је додељен уговор</w:t>
      </w:r>
      <w:r w:rsidRPr="00770197">
        <w:rPr>
          <w:b/>
          <w:bCs/>
          <w:sz w:val="22"/>
          <w:szCs w:val="22"/>
        </w:rPr>
        <w:t>.</w:t>
      </w:r>
    </w:p>
    <w:p w:rsidR="00287E0B" w:rsidRPr="00770197" w:rsidRDefault="00287E0B" w:rsidP="00D221DE">
      <w:pPr>
        <w:jc w:val="both"/>
        <w:rPr>
          <w:sz w:val="22"/>
          <w:szCs w:val="22"/>
          <w:lang w:val="ru-RU"/>
        </w:rPr>
      </w:pPr>
    </w:p>
    <w:p w:rsidR="00287E0B" w:rsidRPr="00770197" w:rsidRDefault="00287E0B" w:rsidP="00D221DE">
      <w:pPr>
        <w:rPr>
          <w:sz w:val="22"/>
          <w:szCs w:val="22"/>
          <w:lang w:val="ru-RU"/>
        </w:rPr>
      </w:pPr>
      <w:r w:rsidRPr="00770197">
        <w:rPr>
          <w:b/>
          <w:sz w:val="22"/>
          <w:szCs w:val="22"/>
          <w:lang w:val="ru-RU"/>
        </w:rPr>
        <w:t>УПУТСТВО О УПЛАТИ ТАКСЕ И САДРЖИНА ПОТВРДЕ ЗА ПОДНОШЕЊЕ ЗАХТЕВА ЗА ЗАШТИТУ ПРАВА</w:t>
      </w:r>
    </w:p>
    <w:p w:rsidR="00287E0B" w:rsidRPr="00770197" w:rsidRDefault="00287E0B" w:rsidP="00D221DE">
      <w:pPr>
        <w:ind w:firstLine="720"/>
        <w:rPr>
          <w:sz w:val="22"/>
          <w:szCs w:val="22"/>
          <w:lang w:val="ru-RU"/>
        </w:rPr>
      </w:pPr>
      <w:r w:rsidRPr="00770197">
        <w:rPr>
          <w:sz w:val="22"/>
          <w:szCs w:val="22"/>
          <w:lang w:val="ru-RU"/>
        </w:rPr>
        <w:t>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w:t>
      </w:r>
    </w:p>
    <w:p w:rsidR="00287E0B" w:rsidRPr="00770197" w:rsidRDefault="00287E0B" w:rsidP="00D221DE">
      <w:pPr>
        <w:ind w:firstLine="720"/>
        <w:rPr>
          <w:b/>
          <w:sz w:val="22"/>
          <w:szCs w:val="22"/>
          <w:lang w:val="ru-RU"/>
        </w:rPr>
      </w:pPr>
      <w:r w:rsidRPr="00770197">
        <w:rPr>
          <w:sz w:val="22"/>
          <w:szCs w:val="22"/>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287E0B" w:rsidRPr="00770197" w:rsidRDefault="00287E0B" w:rsidP="00D221DE">
      <w:pPr>
        <w:ind w:firstLine="720"/>
        <w:rPr>
          <w:b/>
          <w:sz w:val="22"/>
          <w:szCs w:val="22"/>
          <w:lang w:val="ru-RU"/>
        </w:rPr>
      </w:pPr>
      <w:r w:rsidRPr="00770197">
        <w:rPr>
          <w:b/>
          <w:sz w:val="22"/>
          <w:szCs w:val="22"/>
          <w:lang w:val="ru-RU"/>
        </w:rPr>
        <w:t xml:space="preserve">Као доказ о уплати таксе, у смислу члана 151. став 1. тачка 6) ЗЈН, прихватиће се: </w:t>
      </w:r>
    </w:p>
    <w:p w:rsidR="00287E0B" w:rsidRPr="00770197" w:rsidRDefault="00287E0B" w:rsidP="00A47075">
      <w:pPr>
        <w:tabs>
          <w:tab w:val="left" w:pos="7468"/>
        </w:tabs>
        <w:ind w:firstLine="720"/>
        <w:rPr>
          <w:rFonts w:eastAsia="Times New Roman"/>
          <w:sz w:val="22"/>
          <w:szCs w:val="22"/>
          <w:lang w:val="ru-RU"/>
        </w:rPr>
      </w:pPr>
      <w:r w:rsidRPr="00770197">
        <w:rPr>
          <w:b/>
          <w:sz w:val="22"/>
          <w:szCs w:val="22"/>
          <w:lang w:val="ru-RU"/>
        </w:rPr>
        <w:t>1)</w:t>
      </w:r>
      <w:r w:rsidRPr="00770197">
        <w:rPr>
          <w:sz w:val="22"/>
          <w:szCs w:val="22"/>
          <w:lang w:val="ru-RU"/>
        </w:rPr>
        <w:t xml:space="preserve"> Потврда о извршеној уплати таксе из члана 156. ЗЈН која садржи следеће:</w:t>
      </w:r>
      <w:r w:rsidRPr="00770197">
        <w:rPr>
          <w:sz w:val="22"/>
          <w:szCs w:val="22"/>
          <w:lang w:val="ru-RU"/>
        </w:rPr>
        <w:tab/>
      </w:r>
    </w:p>
    <w:p w:rsidR="00287E0B" w:rsidRPr="00770197" w:rsidRDefault="00287E0B" w:rsidP="00D221DE">
      <w:pPr>
        <w:ind w:firstLine="720"/>
        <w:rPr>
          <w:rFonts w:eastAsia="Times New Roman"/>
          <w:sz w:val="22"/>
          <w:szCs w:val="22"/>
          <w:lang w:val="ru-RU"/>
        </w:rPr>
      </w:pPr>
      <w:r w:rsidRPr="00770197">
        <w:rPr>
          <w:sz w:val="22"/>
          <w:szCs w:val="22"/>
          <w:lang w:val="ru-RU"/>
        </w:rPr>
        <w:t>(1)  да буде издата од стране банке и да садржи печат банке;</w:t>
      </w:r>
    </w:p>
    <w:p w:rsidR="00287E0B" w:rsidRPr="00770197" w:rsidRDefault="00287E0B" w:rsidP="00D221DE">
      <w:pPr>
        <w:ind w:firstLine="720"/>
        <w:rPr>
          <w:rFonts w:eastAsia="Times New Roman"/>
          <w:sz w:val="22"/>
          <w:szCs w:val="22"/>
          <w:lang w:val="ru-RU"/>
        </w:rPr>
      </w:pPr>
      <w:r w:rsidRPr="00770197">
        <w:rPr>
          <w:sz w:val="22"/>
          <w:szCs w:val="22"/>
          <w:lang w:val="ru-RU"/>
        </w:rPr>
        <w:t xml:space="preserve">(2) да представља доказ о извршеној уплати таксе (у потврди мора јасно да буде истакнуто да је уплата таксе реализована и   </w:t>
      </w:r>
    </w:p>
    <w:p w:rsidR="00287E0B" w:rsidRPr="00770197" w:rsidRDefault="00287E0B" w:rsidP="00D221DE">
      <w:pPr>
        <w:ind w:firstLine="720"/>
        <w:rPr>
          <w:rFonts w:eastAsia="Times New Roman"/>
          <w:sz w:val="22"/>
          <w:szCs w:val="22"/>
          <w:lang w:val="ru-RU"/>
        </w:rPr>
      </w:pPr>
      <w:r w:rsidRPr="00770197">
        <w:rPr>
          <w:sz w:val="22"/>
          <w:szCs w:val="22"/>
          <w:lang w:val="ru-RU"/>
        </w:rPr>
        <w:t>датум када је уплата таксе реализована);</w:t>
      </w:r>
    </w:p>
    <w:p w:rsidR="00287E0B" w:rsidRPr="00770197" w:rsidRDefault="00287E0B" w:rsidP="00D221DE">
      <w:pPr>
        <w:ind w:firstLine="720"/>
        <w:rPr>
          <w:rFonts w:eastAsia="Times New Roman"/>
          <w:sz w:val="22"/>
          <w:szCs w:val="22"/>
          <w:lang w:val="ru-RU"/>
        </w:rPr>
      </w:pPr>
      <w:r w:rsidRPr="00770197">
        <w:rPr>
          <w:sz w:val="22"/>
          <w:szCs w:val="22"/>
          <w:lang w:val="ru-RU"/>
        </w:rPr>
        <w:t xml:space="preserve">(3)  износ таксе из члана 156.став 1. тачка3. ЗЈН чија се уплата врши износи  </w:t>
      </w:r>
      <w:r w:rsidRPr="00770197">
        <w:rPr>
          <w:rFonts w:eastAsia="Times New Roman"/>
          <w:sz w:val="22"/>
          <w:szCs w:val="22"/>
          <w:lang w:val="ru-RU" w:eastAsia="en-US"/>
        </w:rPr>
        <w:t xml:space="preserve">250.000,00 </w:t>
      </w:r>
      <w:r w:rsidRPr="00770197">
        <w:rPr>
          <w:sz w:val="22"/>
          <w:szCs w:val="22"/>
          <w:lang w:val="sr-Cyrl-CS" w:eastAsia="en-US"/>
        </w:rPr>
        <w:t>динара</w:t>
      </w:r>
      <w:r w:rsidRPr="00770197">
        <w:rPr>
          <w:sz w:val="22"/>
          <w:szCs w:val="22"/>
          <w:lang w:val="ru-RU"/>
        </w:rPr>
        <w:t>;</w:t>
      </w:r>
    </w:p>
    <w:p w:rsidR="00287E0B" w:rsidRPr="00770197" w:rsidRDefault="00287E0B" w:rsidP="00D221DE">
      <w:pPr>
        <w:ind w:firstLine="720"/>
        <w:rPr>
          <w:rFonts w:eastAsia="Times New Roman"/>
          <w:sz w:val="22"/>
          <w:szCs w:val="22"/>
          <w:lang w:val="ru-RU"/>
        </w:rPr>
      </w:pPr>
      <w:r w:rsidRPr="00770197">
        <w:rPr>
          <w:sz w:val="22"/>
          <w:szCs w:val="22"/>
          <w:lang w:val="ru-RU"/>
        </w:rPr>
        <w:t>(4)  број рачуна буџета за уплату таксе: 840-30678845- 06;</w:t>
      </w:r>
    </w:p>
    <w:p w:rsidR="00287E0B" w:rsidRPr="00770197" w:rsidRDefault="00287E0B" w:rsidP="00D221DE">
      <w:pPr>
        <w:ind w:firstLine="720"/>
        <w:rPr>
          <w:rFonts w:eastAsia="Times New Roman"/>
          <w:sz w:val="22"/>
          <w:szCs w:val="22"/>
          <w:lang w:val="ru-RU"/>
        </w:rPr>
      </w:pPr>
      <w:r w:rsidRPr="00770197">
        <w:rPr>
          <w:sz w:val="22"/>
          <w:szCs w:val="22"/>
          <w:lang w:val="ru-RU"/>
        </w:rPr>
        <w:t>(5)  шифру плаћања: 153 или 253;</w:t>
      </w:r>
    </w:p>
    <w:p w:rsidR="00287E0B" w:rsidRPr="00770197" w:rsidRDefault="00287E0B" w:rsidP="00D221DE">
      <w:pPr>
        <w:ind w:firstLine="720"/>
        <w:rPr>
          <w:rFonts w:eastAsia="Times New Roman"/>
          <w:sz w:val="22"/>
          <w:szCs w:val="22"/>
          <w:lang w:val="ru-RU"/>
        </w:rPr>
      </w:pPr>
      <w:r w:rsidRPr="00770197">
        <w:rPr>
          <w:sz w:val="22"/>
          <w:szCs w:val="22"/>
          <w:lang w:val="ru-RU"/>
        </w:rPr>
        <w:t>(6)  модел и позив на број:  0</w:t>
      </w:r>
      <w:r w:rsidR="002D6178">
        <w:rPr>
          <w:sz w:val="22"/>
          <w:szCs w:val="22"/>
          <w:lang w:val="ru-RU"/>
        </w:rPr>
        <w:t>2</w:t>
      </w:r>
      <w:r w:rsidRPr="00770197">
        <w:rPr>
          <w:sz w:val="22"/>
          <w:szCs w:val="22"/>
          <w:lang w:val="ru-RU"/>
        </w:rPr>
        <w:t>-</w:t>
      </w:r>
      <w:r w:rsidR="00FB4683">
        <w:rPr>
          <w:sz w:val="22"/>
          <w:szCs w:val="22"/>
          <w:lang w:val="ru-RU"/>
        </w:rPr>
        <w:t>2020</w:t>
      </w:r>
    </w:p>
    <w:p w:rsidR="00287E0B" w:rsidRPr="00770197" w:rsidRDefault="00287E0B" w:rsidP="00D221DE">
      <w:pPr>
        <w:ind w:firstLine="720"/>
        <w:rPr>
          <w:rFonts w:eastAsia="Times New Roman"/>
          <w:sz w:val="22"/>
          <w:szCs w:val="22"/>
          <w:lang w:val="ru-RU"/>
        </w:rPr>
      </w:pPr>
      <w:r w:rsidRPr="00770197">
        <w:rPr>
          <w:sz w:val="22"/>
          <w:szCs w:val="22"/>
          <w:lang w:val="ru-RU"/>
        </w:rPr>
        <w:t xml:space="preserve">(7)  сврха: такса за захтев за заштиту права понуђача  за ЈНМВ </w:t>
      </w:r>
      <w:r w:rsidR="00A114B8">
        <w:rPr>
          <w:bCs/>
          <w:sz w:val="22"/>
          <w:szCs w:val="22"/>
          <w:lang w:val="ru-RU" w:eastAsia="en-GB"/>
        </w:rPr>
        <w:t>2/2020</w:t>
      </w:r>
      <w:r w:rsidR="000C1E19">
        <w:rPr>
          <w:bCs/>
          <w:sz w:val="22"/>
          <w:szCs w:val="22"/>
          <w:lang w:val="ru-RU" w:eastAsia="en-GB"/>
        </w:rPr>
        <w:t xml:space="preserve"> </w:t>
      </w:r>
      <w:r w:rsidRPr="00770197">
        <w:rPr>
          <w:sz w:val="22"/>
          <w:szCs w:val="22"/>
          <w:lang w:val="ru-RU"/>
        </w:rPr>
        <w:t xml:space="preserve">наручиоца </w:t>
      </w:r>
      <w:r w:rsidR="00A114B8">
        <w:rPr>
          <w:noProof/>
          <w:sz w:val="22"/>
          <w:szCs w:val="22"/>
          <w:lang w:val="ru-RU"/>
        </w:rPr>
        <w:t>ОШ „Иван Гундулић“ Нови Сад</w:t>
      </w:r>
      <w:r w:rsidRPr="00770197">
        <w:rPr>
          <w:noProof/>
          <w:sz w:val="22"/>
          <w:szCs w:val="22"/>
          <w:lang w:val="ru-RU"/>
        </w:rPr>
        <w:t>Нови Сад,</w:t>
      </w:r>
      <w:r w:rsidR="00D073E5">
        <w:rPr>
          <w:noProof/>
          <w:sz w:val="22"/>
          <w:szCs w:val="22"/>
          <w:lang w:val="ru-RU"/>
        </w:rPr>
        <w:t>Гундулићева 9</w:t>
      </w:r>
    </w:p>
    <w:p w:rsidR="00287E0B" w:rsidRPr="00770197" w:rsidRDefault="00287E0B" w:rsidP="00D221DE">
      <w:pPr>
        <w:ind w:firstLine="720"/>
        <w:rPr>
          <w:rFonts w:eastAsia="Times New Roman"/>
          <w:sz w:val="22"/>
          <w:szCs w:val="22"/>
          <w:lang w:val="ru-RU"/>
        </w:rPr>
      </w:pPr>
      <w:r w:rsidRPr="00770197">
        <w:rPr>
          <w:sz w:val="22"/>
          <w:szCs w:val="22"/>
          <w:lang w:val="ru-RU"/>
        </w:rPr>
        <w:t>(8)  корисник: буџет Републике Србије;</w:t>
      </w:r>
    </w:p>
    <w:p w:rsidR="00287E0B" w:rsidRPr="00770197" w:rsidRDefault="00287E0B" w:rsidP="00D221DE">
      <w:pPr>
        <w:ind w:firstLine="720"/>
        <w:rPr>
          <w:rFonts w:eastAsia="Times New Roman"/>
          <w:sz w:val="22"/>
          <w:szCs w:val="22"/>
          <w:lang w:val="ru-RU"/>
        </w:rPr>
      </w:pPr>
      <w:r w:rsidRPr="00770197">
        <w:rPr>
          <w:sz w:val="22"/>
          <w:szCs w:val="22"/>
          <w:lang w:val="ru-RU"/>
        </w:rPr>
        <w:t>(9)  назив уплатиоца, односно назив подносиоца захтева за заштиту права за којег је извршена уплата таксе;</w:t>
      </w:r>
    </w:p>
    <w:p w:rsidR="00287E0B" w:rsidRPr="00770197" w:rsidRDefault="00287E0B" w:rsidP="00D221DE">
      <w:pPr>
        <w:ind w:firstLine="720"/>
        <w:rPr>
          <w:b/>
          <w:sz w:val="22"/>
          <w:szCs w:val="22"/>
          <w:lang w:val="ru-RU"/>
        </w:rPr>
      </w:pPr>
      <w:r w:rsidRPr="00770197">
        <w:rPr>
          <w:sz w:val="22"/>
          <w:szCs w:val="22"/>
          <w:lang w:val="ru-RU"/>
        </w:rPr>
        <w:lastRenderedPageBreak/>
        <w:t>(10)  потпис овлашћеног лица банке;</w:t>
      </w:r>
    </w:p>
    <w:p w:rsidR="00287E0B" w:rsidRPr="00770197" w:rsidRDefault="00287E0B" w:rsidP="00D221DE">
      <w:pPr>
        <w:ind w:firstLine="720"/>
        <w:rPr>
          <w:b/>
          <w:sz w:val="22"/>
          <w:szCs w:val="22"/>
          <w:lang w:val="ru-RU"/>
        </w:rPr>
      </w:pPr>
      <w:r w:rsidRPr="00770197">
        <w:rPr>
          <w:b/>
          <w:sz w:val="22"/>
          <w:szCs w:val="22"/>
          <w:lang w:val="ru-RU"/>
        </w:rPr>
        <w:t>2)</w:t>
      </w:r>
      <w:r w:rsidRPr="00770197">
        <w:rPr>
          <w:sz w:val="22"/>
          <w:szCs w:val="22"/>
          <w:lang w:val="ru-RU"/>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287E0B" w:rsidRPr="00770197" w:rsidRDefault="00287E0B" w:rsidP="00D221DE">
      <w:pPr>
        <w:ind w:firstLine="720"/>
        <w:rPr>
          <w:b/>
          <w:sz w:val="22"/>
          <w:szCs w:val="22"/>
          <w:lang w:val="ru-RU"/>
        </w:rPr>
      </w:pPr>
      <w:r w:rsidRPr="00770197">
        <w:rPr>
          <w:b/>
          <w:sz w:val="22"/>
          <w:szCs w:val="22"/>
          <w:lang w:val="ru-RU"/>
        </w:rPr>
        <w:t>3)</w:t>
      </w:r>
      <w:r w:rsidRPr="00770197">
        <w:rPr>
          <w:sz w:val="22"/>
          <w:szCs w:val="22"/>
          <w:lang w:val="ru-RU"/>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287E0B" w:rsidRPr="00770197" w:rsidRDefault="00287E0B" w:rsidP="00D221DE">
      <w:pPr>
        <w:ind w:firstLine="720"/>
        <w:rPr>
          <w:sz w:val="22"/>
          <w:szCs w:val="22"/>
          <w:lang w:val="ru-RU" w:eastAsia="en-GB"/>
        </w:rPr>
      </w:pPr>
      <w:r w:rsidRPr="00770197">
        <w:rPr>
          <w:b/>
          <w:sz w:val="22"/>
          <w:szCs w:val="22"/>
          <w:lang w:val="ru-RU"/>
        </w:rPr>
        <w:t>4)</w:t>
      </w:r>
      <w:r w:rsidRPr="00770197">
        <w:rPr>
          <w:sz w:val="22"/>
          <w:szCs w:val="22"/>
          <w:lang w:val="ru-RU"/>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87E0B" w:rsidRPr="00770197" w:rsidRDefault="00287E0B" w:rsidP="00D221DE">
      <w:pPr>
        <w:ind w:right="376"/>
        <w:jc w:val="both"/>
        <w:rPr>
          <w:rFonts w:eastAsia="Times New Roman"/>
          <w:sz w:val="22"/>
          <w:szCs w:val="22"/>
          <w:lang w:val="ru-RU" w:eastAsia="en-GB"/>
        </w:rPr>
      </w:pPr>
      <w:r w:rsidRPr="00770197">
        <w:rPr>
          <w:sz w:val="22"/>
          <w:szCs w:val="22"/>
          <w:lang w:val="ru-RU" w:eastAsia="en-GB"/>
        </w:rPr>
        <w:t>Свака странка у поступку сноси трошкове које проузрокује својим радњама.</w:t>
      </w:r>
    </w:p>
    <w:p w:rsidR="00287E0B" w:rsidRPr="00770197" w:rsidRDefault="00287E0B" w:rsidP="00D221DE">
      <w:pPr>
        <w:ind w:right="376"/>
        <w:jc w:val="both"/>
        <w:rPr>
          <w:rFonts w:eastAsia="Times New Roman"/>
          <w:sz w:val="22"/>
          <w:szCs w:val="22"/>
          <w:lang w:val="ru-RU" w:eastAsia="en-GB"/>
        </w:rPr>
      </w:pPr>
      <w:r w:rsidRPr="00770197">
        <w:rPr>
          <w:sz w:val="22"/>
          <w:szCs w:val="22"/>
          <w:lang w:val="ru-RU" w:eastAsia="en-GB"/>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287E0B" w:rsidRPr="00770197" w:rsidRDefault="00287E0B" w:rsidP="00D221DE">
      <w:pPr>
        <w:ind w:right="376"/>
        <w:jc w:val="both"/>
        <w:rPr>
          <w:rFonts w:eastAsia="Times New Roman"/>
          <w:sz w:val="22"/>
          <w:szCs w:val="22"/>
          <w:lang w:val="ru-RU" w:eastAsia="en-GB"/>
        </w:rPr>
      </w:pPr>
      <w:r w:rsidRPr="00770197">
        <w:rPr>
          <w:sz w:val="22"/>
          <w:szCs w:val="22"/>
          <w:lang w:val="ru-RU" w:eastAsia="en-GB"/>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87E0B" w:rsidRPr="00770197" w:rsidRDefault="00287E0B" w:rsidP="00D221DE">
      <w:pPr>
        <w:ind w:right="376"/>
        <w:jc w:val="both"/>
        <w:rPr>
          <w:rFonts w:eastAsia="Times New Roman"/>
          <w:sz w:val="22"/>
          <w:szCs w:val="22"/>
          <w:lang w:val="ru-RU" w:eastAsia="en-GB"/>
        </w:rPr>
      </w:pPr>
      <w:r w:rsidRPr="00770197">
        <w:rPr>
          <w:sz w:val="22"/>
          <w:szCs w:val="22"/>
          <w:lang w:val="ru-RU" w:eastAsia="en-GB"/>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правСтранке у захтеву морају прецизно да наведу трошкове за које траже накнаду.</w:t>
      </w:r>
    </w:p>
    <w:p w:rsidR="00287E0B" w:rsidRPr="00770197" w:rsidRDefault="00287E0B" w:rsidP="00D221DE">
      <w:pPr>
        <w:ind w:left="376" w:right="376" w:firstLine="240"/>
        <w:jc w:val="both"/>
        <w:rPr>
          <w:rFonts w:eastAsia="Times New Roman"/>
          <w:sz w:val="22"/>
          <w:szCs w:val="22"/>
          <w:lang w:val="sr-Cyrl-CS" w:eastAsia="en-GB"/>
        </w:rPr>
      </w:pPr>
      <w:r w:rsidRPr="00770197">
        <w:rPr>
          <w:sz w:val="22"/>
          <w:szCs w:val="22"/>
          <w:lang w:val="ru-RU" w:eastAsia="en-GB"/>
        </w:rPr>
        <w:t>Накнаду О трошковима одлучује Републичка комисија. Одлука Републичке комисије је извршни наслов.</w:t>
      </w:r>
    </w:p>
    <w:p w:rsidR="00287E0B" w:rsidRPr="00770197" w:rsidRDefault="00287E0B" w:rsidP="00D221DE">
      <w:pPr>
        <w:jc w:val="both"/>
        <w:rPr>
          <w:noProof/>
          <w:sz w:val="22"/>
          <w:szCs w:val="22"/>
          <w:lang w:val="sr-Cyrl-CS" w:eastAsia="en-US"/>
        </w:rPr>
      </w:pPr>
      <w:r w:rsidRPr="00770197">
        <w:rPr>
          <w:b/>
          <w:noProof/>
          <w:sz w:val="22"/>
          <w:szCs w:val="22"/>
          <w:lang w:val="sr-Cyrl-CS" w:eastAsia="en-US"/>
        </w:rPr>
        <w:t>27) Обавештење да ће уговор бити закључен након истека рока за подношење захтева за заштиту права из члана 149. Закона</w:t>
      </w:r>
    </w:p>
    <w:p w:rsidR="00287E0B" w:rsidRPr="00770197" w:rsidRDefault="00287E0B" w:rsidP="00D221DE">
      <w:pPr>
        <w:autoSpaceDE w:val="0"/>
        <w:jc w:val="both"/>
        <w:rPr>
          <w:sz w:val="22"/>
          <w:szCs w:val="22"/>
          <w:lang w:val="ru-RU" w:eastAsia="en-GB"/>
        </w:rPr>
      </w:pPr>
      <w:r w:rsidRPr="00770197">
        <w:rPr>
          <w:sz w:val="22"/>
          <w:szCs w:val="22"/>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r w:rsidRPr="00770197">
        <w:rPr>
          <w:sz w:val="22"/>
          <w:szCs w:val="22"/>
          <w:lang w:val="sr-Cyrl-CS" w:eastAsia="en-GB"/>
        </w:rPr>
        <w:t>у складу са чланом 113 ЗЈН.</w:t>
      </w:r>
    </w:p>
    <w:p w:rsidR="00287E0B" w:rsidRPr="00770197" w:rsidRDefault="00287E0B" w:rsidP="00D221DE">
      <w:pPr>
        <w:jc w:val="both"/>
        <w:rPr>
          <w:b/>
          <w:bCs/>
          <w:sz w:val="22"/>
          <w:szCs w:val="22"/>
          <w:lang w:val="ru-RU"/>
        </w:rPr>
      </w:pPr>
      <w:r w:rsidRPr="00770197">
        <w:rPr>
          <w:b/>
          <w:bCs/>
          <w:sz w:val="22"/>
          <w:szCs w:val="22"/>
          <w:lang w:val="ru-RU"/>
        </w:rPr>
        <w:t>28</w:t>
      </w:r>
      <w:r w:rsidRPr="00770197">
        <w:rPr>
          <w:b/>
          <w:bCs/>
          <w:sz w:val="22"/>
          <w:szCs w:val="22"/>
          <w:lang w:val="sr-Cyrl-CS"/>
        </w:rPr>
        <w:t xml:space="preserve">. </w:t>
      </w:r>
      <w:r w:rsidRPr="00770197">
        <w:rPr>
          <w:b/>
          <w:bCs/>
          <w:sz w:val="22"/>
          <w:szCs w:val="22"/>
          <w:lang w:val="ru-RU"/>
        </w:rPr>
        <w:t>Измене током трајања уговора</w:t>
      </w:r>
    </w:p>
    <w:p w:rsidR="00287E0B" w:rsidRPr="00770197" w:rsidRDefault="00287E0B" w:rsidP="00D221DE">
      <w:pPr>
        <w:jc w:val="both"/>
        <w:rPr>
          <w:sz w:val="22"/>
          <w:szCs w:val="22"/>
          <w:lang w:val="ru-RU" w:eastAsia="sr-Latn-CS"/>
        </w:rPr>
      </w:pPr>
      <w:r w:rsidRPr="00770197">
        <w:rPr>
          <w:sz w:val="22"/>
          <w:szCs w:val="22"/>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770197">
        <w:rPr>
          <w:sz w:val="22"/>
          <w:szCs w:val="22"/>
          <w:lang w:val="sr-Cyrl-CS" w:eastAsia="sr-Latn-CS"/>
        </w:rPr>
        <w:t xml:space="preserve">до лимита прописаног </w:t>
      </w:r>
      <w:r w:rsidRPr="00770197">
        <w:rPr>
          <w:sz w:val="22"/>
          <w:szCs w:val="22"/>
          <w:lang w:val="ru-RU" w:eastAsia="sr-Latn-CS"/>
        </w:rPr>
        <w:t>чланом 115. став 1. Закона о јавним набавкама.</w:t>
      </w:r>
    </w:p>
    <w:p w:rsidR="00287E0B" w:rsidRPr="00770197" w:rsidRDefault="00287E0B" w:rsidP="00D221DE">
      <w:pPr>
        <w:jc w:val="both"/>
        <w:rPr>
          <w:sz w:val="22"/>
          <w:szCs w:val="22"/>
          <w:lang w:val="sr-Cyrl-CS" w:eastAsia="sr-Latn-CS"/>
        </w:rPr>
      </w:pPr>
      <w:r w:rsidRPr="00770197">
        <w:rPr>
          <w:sz w:val="22"/>
          <w:szCs w:val="22"/>
          <w:lang w:val="ru-RU"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87E0B" w:rsidRPr="00770197" w:rsidRDefault="00287E0B" w:rsidP="00D221DE">
      <w:pPr>
        <w:autoSpaceDE w:val="0"/>
        <w:jc w:val="both"/>
        <w:rPr>
          <w:b/>
          <w:sz w:val="22"/>
          <w:szCs w:val="22"/>
          <w:u w:val="single"/>
          <w:lang w:val="ru-RU" w:eastAsia="en-GB"/>
        </w:rPr>
      </w:pPr>
    </w:p>
    <w:p w:rsidR="00287E0B" w:rsidRPr="00770197" w:rsidRDefault="00287E0B" w:rsidP="00D221DE">
      <w:pPr>
        <w:outlineLvl w:val="0"/>
        <w:rPr>
          <w:noProof/>
          <w:sz w:val="22"/>
          <w:szCs w:val="22"/>
          <w:lang w:val="ru-RU" w:eastAsia="en-US"/>
        </w:rPr>
      </w:pPr>
    </w:p>
    <w:p w:rsidR="00287E0B" w:rsidRPr="00770197" w:rsidRDefault="00287E0B" w:rsidP="00D221DE">
      <w:pPr>
        <w:outlineLvl w:val="0"/>
        <w:rPr>
          <w:b/>
          <w:noProof/>
          <w:sz w:val="22"/>
          <w:szCs w:val="22"/>
          <w:lang w:val="ru-RU" w:eastAsia="en-US"/>
        </w:rPr>
      </w:pPr>
    </w:p>
    <w:p w:rsidR="00287E0B" w:rsidRPr="00770197" w:rsidRDefault="00287E0B" w:rsidP="00D221DE">
      <w:pPr>
        <w:jc w:val="center"/>
        <w:outlineLvl w:val="0"/>
        <w:rPr>
          <w:b/>
          <w:noProof/>
          <w:sz w:val="22"/>
          <w:szCs w:val="22"/>
          <w:lang w:val="ru-RU" w:eastAsia="en-US"/>
        </w:rPr>
      </w:pPr>
    </w:p>
    <w:p w:rsidR="00287E0B" w:rsidRPr="00770197" w:rsidRDefault="00287E0B" w:rsidP="00D221DE">
      <w:pPr>
        <w:outlineLvl w:val="0"/>
        <w:rPr>
          <w:b/>
          <w:noProof/>
          <w:sz w:val="22"/>
          <w:szCs w:val="22"/>
          <w:lang w:val="ru-RU" w:eastAsia="en-US"/>
        </w:rPr>
      </w:pPr>
    </w:p>
    <w:p w:rsidR="00287E0B" w:rsidRPr="00770197" w:rsidRDefault="00287E0B" w:rsidP="00D221DE">
      <w:pPr>
        <w:jc w:val="center"/>
        <w:outlineLvl w:val="0"/>
        <w:rPr>
          <w:b/>
          <w:noProof/>
          <w:sz w:val="22"/>
          <w:szCs w:val="22"/>
          <w:lang w:val="ru-RU" w:eastAsia="en-US"/>
        </w:rPr>
      </w:pPr>
    </w:p>
    <w:p w:rsidR="00287E0B" w:rsidRPr="00770197" w:rsidRDefault="00287E0B" w:rsidP="00D221DE">
      <w:pPr>
        <w:jc w:val="center"/>
        <w:outlineLvl w:val="0"/>
        <w:rPr>
          <w:b/>
          <w:noProof/>
          <w:sz w:val="22"/>
          <w:szCs w:val="22"/>
          <w:lang w:val="ru-RU" w:eastAsia="en-US"/>
        </w:rPr>
      </w:pPr>
    </w:p>
    <w:p w:rsidR="00287E0B" w:rsidRPr="00770197" w:rsidRDefault="00287E0B" w:rsidP="00D2251B">
      <w:pPr>
        <w:outlineLvl w:val="0"/>
        <w:rPr>
          <w:b/>
          <w:noProof/>
          <w:sz w:val="22"/>
          <w:szCs w:val="22"/>
          <w:lang w:val="ru-RU" w:eastAsia="en-US"/>
        </w:rPr>
      </w:pPr>
    </w:p>
    <w:p w:rsidR="00745C89" w:rsidRDefault="00745C89">
      <w:pPr>
        <w:suppressAutoHyphens w:val="0"/>
        <w:rPr>
          <w:b/>
          <w:noProof/>
          <w:sz w:val="22"/>
          <w:szCs w:val="22"/>
          <w:lang w:val="ru-RU" w:eastAsia="en-US"/>
        </w:rPr>
      </w:pPr>
      <w:r>
        <w:rPr>
          <w:b/>
          <w:noProof/>
          <w:sz w:val="22"/>
          <w:szCs w:val="22"/>
          <w:lang w:val="ru-RU" w:eastAsia="en-US"/>
        </w:rPr>
        <w:br w:type="page"/>
      </w:r>
    </w:p>
    <w:p w:rsidR="00287E0B" w:rsidRPr="00770197" w:rsidRDefault="00287E0B" w:rsidP="00D221DE">
      <w:pPr>
        <w:jc w:val="center"/>
        <w:outlineLvl w:val="0"/>
        <w:rPr>
          <w:b/>
          <w:noProof/>
          <w:sz w:val="22"/>
          <w:szCs w:val="22"/>
          <w:lang w:val="ru-RU" w:eastAsia="en-US"/>
        </w:rPr>
      </w:pPr>
      <w:r w:rsidRPr="00770197">
        <w:rPr>
          <w:b/>
          <w:noProof/>
          <w:sz w:val="22"/>
          <w:szCs w:val="22"/>
          <w:lang w:val="ru-RU" w:eastAsia="en-US"/>
        </w:rPr>
        <w:lastRenderedPageBreak/>
        <w:t>4) ОБРАЗАЦ ПОНУДЕ</w:t>
      </w:r>
    </w:p>
    <w:p w:rsidR="00287E0B" w:rsidRPr="00770197" w:rsidRDefault="00287E0B" w:rsidP="00D221DE">
      <w:pPr>
        <w:jc w:val="center"/>
        <w:outlineLvl w:val="0"/>
        <w:rPr>
          <w:rStyle w:val="Style9pt"/>
          <w:noProof/>
          <w:sz w:val="22"/>
          <w:szCs w:val="22"/>
          <w:lang w:val="ru-RU"/>
        </w:rPr>
      </w:pPr>
    </w:p>
    <w:p w:rsidR="00287E0B" w:rsidRPr="00770197" w:rsidRDefault="00287E0B" w:rsidP="00D221DE">
      <w:pPr>
        <w:rPr>
          <w:noProof/>
          <w:sz w:val="22"/>
          <w:szCs w:val="22"/>
          <w:lang w:val="ru-RU" w:eastAsia="en-US"/>
        </w:rPr>
      </w:pPr>
      <w:r w:rsidRPr="00770197">
        <w:rPr>
          <w:noProof/>
          <w:sz w:val="22"/>
          <w:szCs w:val="22"/>
          <w:lang w:val="ru-RU" w:eastAsia="en-US"/>
        </w:rPr>
        <w:t>- Понуђач мора да попуни , овери печатом и потпише , чиме потврђује да су тачни подаци који су у истом наведени</w:t>
      </w:r>
    </w:p>
    <w:p w:rsidR="00287E0B" w:rsidRPr="00770197" w:rsidRDefault="00287E0B" w:rsidP="00D221DE">
      <w:pPr>
        <w:rPr>
          <w:b/>
          <w:noProof/>
          <w:sz w:val="22"/>
          <w:szCs w:val="22"/>
          <w:lang w:val="ru-RU" w:eastAsia="en-US"/>
        </w:rPr>
      </w:pPr>
      <w:r w:rsidRPr="00770197">
        <w:rPr>
          <w:b/>
          <w:noProof/>
          <w:sz w:val="22"/>
          <w:szCs w:val="22"/>
          <w:lang w:val="ru-RU" w:eastAsia="en-US"/>
        </w:rPr>
        <w:t>Образац понуде:</w:t>
      </w:r>
    </w:p>
    <w:p w:rsidR="00287E0B" w:rsidRPr="00770197" w:rsidRDefault="00287E0B" w:rsidP="00D221DE">
      <w:pPr>
        <w:tabs>
          <w:tab w:val="left" w:pos="2640"/>
        </w:tabs>
        <w:rPr>
          <w:noProof/>
          <w:sz w:val="22"/>
          <w:szCs w:val="22"/>
          <w:lang w:val="ru-RU"/>
        </w:rPr>
      </w:pPr>
      <w:r w:rsidRPr="00770197">
        <w:rPr>
          <w:b/>
          <w:noProof/>
          <w:sz w:val="22"/>
          <w:szCs w:val="22"/>
          <w:lang w:val="ru-RU" w:eastAsia="en-US"/>
        </w:rPr>
        <w:t xml:space="preserve">ПОНУДА  за јавну набавку </w:t>
      </w:r>
      <w:r w:rsidRPr="00770197">
        <w:rPr>
          <w:rStyle w:val="Style9pt"/>
          <w:b/>
          <w:noProof/>
          <w:color w:val="auto"/>
          <w:sz w:val="22"/>
          <w:szCs w:val="22"/>
          <w:u w:val="none"/>
          <w:lang w:val="ru-RU"/>
        </w:rPr>
        <w:t>радова-</w:t>
      </w:r>
      <w:r w:rsidR="00A114B8">
        <w:rPr>
          <w:noProof/>
          <w:sz w:val="22"/>
          <w:szCs w:val="22"/>
          <w:lang w:val="ru-RU"/>
        </w:rPr>
        <w:t>Надоградња објекта школе и реконструкција</w:t>
      </w:r>
      <w:r w:rsidRPr="00770197">
        <w:rPr>
          <w:rStyle w:val="Style9pt"/>
          <w:noProof/>
          <w:color w:val="auto"/>
          <w:sz w:val="22"/>
          <w:szCs w:val="22"/>
          <w:u w:val="none"/>
          <w:lang w:val="ru-RU"/>
        </w:rPr>
        <w:t>,ЈНОП 0</w:t>
      </w:r>
      <w:r w:rsidR="00A114B8">
        <w:rPr>
          <w:rStyle w:val="Style9pt"/>
          <w:noProof/>
          <w:color w:val="auto"/>
          <w:sz w:val="22"/>
          <w:szCs w:val="22"/>
          <w:u w:val="none"/>
          <w:lang w:val="ru-RU"/>
        </w:rPr>
        <w:t>2/2020</w:t>
      </w:r>
      <w:r w:rsidRPr="00770197">
        <w:rPr>
          <w:bCs/>
          <w:noProof/>
          <w:sz w:val="22"/>
          <w:szCs w:val="22"/>
          <w:lang w:val="ru-RU" w:eastAsia="en-US"/>
        </w:rPr>
        <w:t xml:space="preserve">на основу Јавног позива објављеног на Порталу  јавних набавки </w:t>
      </w:r>
      <w:r w:rsidR="004231E9" w:rsidRPr="00770197">
        <w:rPr>
          <w:bCs/>
          <w:noProof/>
          <w:sz w:val="22"/>
          <w:szCs w:val="22"/>
          <w:lang w:val="ru-RU" w:eastAsia="en-US"/>
        </w:rPr>
        <w:t xml:space="preserve">дана </w:t>
      </w:r>
      <w:r w:rsidR="000774B0">
        <w:rPr>
          <w:bCs/>
          <w:noProof/>
          <w:sz w:val="22"/>
          <w:szCs w:val="22"/>
          <w:lang w:val="ru-RU" w:eastAsia="en-US"/>
        </w:rPr>
        <w:t>____________</w:t>
      </w:r>
      <w:r w:rsidR="00365389">
        <w:rPr>
          <w:bCs/>
          <w:noProof/>
          <w:sz w:val="22"/>
          <w:szCs w:val="22"/>
          <w:lang w:val="ru-RU" w:eastAsia="en-US"/>
        </w:rPr>
        <w:t>.</w:t>
      </w:r>
      <w:r w:rsidRPr="00770197">
        <w:rPr>
          <w:bCs/>
          <w:noProof/>
          <w:sz w:val="22"/>
          <w:szCs w:val="22"/>
          <w:lang w:val="ru-RU" w:eastAsia="en-US"/>
        </w:rPr>
        <w:t>. године</w:t>
      </w:r>
    </w:p>
    <w:p w:rsidR="00287E0B" w:rsidRPr="00770197" w:rsidRDefault="00287E0B" w:rsidP="00D221DE">
      <w:pPr>
        <w:tabs>
          <w:tab w:val="left" w:pos="0"/>
        </w:tabs>
        <w:jc w:val="both"/>
        <w:outlineLvl w:val="0"/>
        <w:rPr>
          <w:rStyle w:val="Style9pt"/>
          <w:noProof/>
          <w:sz w:val="22"/>
          <w:szCs w:val="22"/>
        </w:rPr>
      </w:pPr>
      <w:r w:rsidRPr="00770197">
        <w:rPr>
          <w:b/>
          <w:noProof/>
          <w:sz w:val="22"/>
          <w:szCs w:val="22"/>
          <w:lang w:eastAsia="en-US"/>
        </w:rPr>
        <w:t xml:space="preserve">1) </w:t>
      </w:r>
      <w:r w:rsidRPr="00770197">
        <w:rPr>
          <w:b/>
          <w:noProof/>
          <w:sz w:val="22"/>
          <w:szCs w:val="22"/>
          <w:lang w:val="ru-RU" w:eastAsia="en-US"/>
        </w:rPr>
        <w:t xml:space="preserve">ОПШТИ ПОДАЦИ О ПОНУЂАЧУ </w:t>
      </w:r>
    </w:p>
    <w:tbl>
      <w:tblPr>
        <w:tblW w:w="0" w:type="auto"/>
        <w:tblInd w:w="-62" w:type="dxa"/>
        <w:tblLayout w:type="fixed"/>
        <w:tblLook w:val="0000"/>
      </w:tblPr>
      <w:tblGrid>
        <w:gridCol w:w="4496"/>
        <w:gridCol w:w="5198"/>
      </w:tblGrid>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Назив понуђача :</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Правни облик:</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Седиште и адреса понуђача:</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 xml:space="preserve">Матични број:  </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 xml:space="preserve">Назив и шифра делатности:  </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 xml:space="preserve">ПИБ:  </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40"/>
        </w:trPr>
        <w:tc>
          <w:tcPr>
            <w:tcW w:w="4496" w:type="dxa"/>
            <w:vMerge w:val="restart"/>
            <w:tcBorders>
              <w:top w:val="thinThickLargeGap" w:sz="6" w:space="0" w:color="C0C0C0"/>
              <w:left w:val="thinThickLargeGap" w:sz="6" w:space="0" w:color="C0C0C0"/>
              <w:bottom w:val="thinThickLargeGap" w:sz="6" w:space="0" w:color="C0C0C0"/>
            </w:tcBorders>
          </w:tcPr>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Назив банке и</w:t>
            </w:r>
          </w:p>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 xml:space="preserve">Број рачуна: </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40"/>
        </w:trPr>
        <w:tc>
          <w:tcPr>
            <w:tcW w:w="4496" w:type="dxa"/>
            <w:vMerge/>
            <w:tcBorders>
              <w:top w:val="thinThickLargeGap" w:sz="6" w:space="0" w:color="C0C0C0"/>
              <w:left w:val="thinThickLargeGap" w:sz="6" w:space="0" w:color="C0C0C0"/>
              <w:bottom w:val="thinThickLargeGap" w:sz="6" w:space="0" w:color="C0C0C0"/>
            </w:tcBorders>
          </w:tcPr>
          <w:p w:rsidR="00287E0B" w:rsidRPr="00770197" w:rsidRDefault="00287E0B" w:rsidP="000C18D6">
            <w:pPr>
              <w:tabs>
                <w:tab w:val="left" w:pos="1080"/>
              </w:tabs>
              <w:snapToGrid w:val="0"/>
              <w:jc w:val="both"/>
              <w:rPr>
                <w:noProof/>
                <w:sz w:val="22"/>
                <w:szCs w:val="22"/>
                <w:lang w:val="ru-RU" w:eastAsia="en-US"/>
              </w:rPr>
            </w:pP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Телефон:</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 xml:space="preserve">E – mail адреса: </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eastAsia="en-US"/>
              </w:rPr>
            </w:pPr>
          </w:p>
        </w:tc>
      </w:tr>
      <w:tr w:rsidR="00287E0B" w:rsidRPr="00770197">
        <w:tc>
          <w:tcPr>
            <w:tcW w:w="4496" w:type="dxa"/>
            <w:tcBorders>
              <w:top w:val="thinThickLargeGap" w:sz="6" w:space="0" w:color="C0C0C0"/>
              <w:left w:val="thinThickLargeGap" w:sz="6" w:space="0" w:color="C0C0C0"/>
              <w:bottom w:val="thinThickLargeGap" w:sz="6" w:space="0" w:color="C0C0C0"/>
            </w:tcBorders>
          </w:tcPr>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Овлашћено лице за потписивање уговора:</w:t>
            </w:r>
          </w:p>
        </w:tc>
        <w:tc>
          <w:tcPr>
            <w:tcW w:w="5198" w:type="dxa"/>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snapToGrid w:val="0"/>
              <w:jc w:val="both"/>
              <w:rPr>
                <w:noProof/>
                <w:sz w:val="22"/>
                <w:szCs w:val="22"/>
                <w:lang w:val="ru-RU" w:eastAsia="en-US"/>
              </w:rPr>
            </w:pPr>
          </w:p>
        </w:tc>
      </w:tr>
    </w:tbl>
    <w:p w:rsidR="00287E0B" w:rsidRPr="00770197" w:rsidRDefault="00287E0B" w:rsidP="00D221DE">
      <w:pPr>
        <w:tabs>
          <w:tab w:val="left" w:pos="-171"/>
        </w:tabs>
        <w:jc w:val="both"/>
        <w:outlineLvl w:val="0"/>
        <w:rPr>
          <w:noProof/>
          <w:sz w:val="22"/>
          <w:szCs w:val="22"/>
          <w:lang w:val="ru-RU" w:eastAsia="en-US"/>
        </w:rPr>
      </w:pPr>
      <w:r w:rsidRPr="00770197">
        <w:rPr>
          <w:b/>
          <w:noProof/>
          <w:sz w:val="22"/>
          <w:szCs w:val="22"/>
          <w:lang w:val="ru-RU" w:eastAsia="en-US"/>
        </w:rPr>
        <w:t>2) ПОДАЦИ О ТОМЕ ДА ЛИ СЕ ПОНУДА ПОДНОСИ САМОСТАЛНО ИЛИ КАО ЗАЈЕДНИЧКА ПОНУДА ИЛИ КАО ПОНУДА СА ПОДИЗВОЂАЧЕМ</w:t>
      </w:r>
      <w:r w:rsidRPr="00770197">
        <w:rPr>
          <w:b/>
          <w:noProof/>
          <w:sz w:val="22"/>
          <w:szCs w:val="22"/>
          <w:lang w:val="ru-RU" w:eastAsia="en-US"/>
        </w:rPr>
        <w:tab/>
      </w:r>
    </w:p>
    <w:tbl>
      <w:tblPr>
        <w:tblW w:w="0" w:type="auto"/>
        <w:tblInd w:w="-62" w:type="dxa"/>
        <w:tblLayout w:type="fixed"/>
        <w:tblLook w:val="0000"/>
      </w:tblPr>
      <w:tblGrid>
        <w:gridCol w:w="3075"/>
        <w:gridCol w:w="3075"/>
        <w:gridCol w:w="3518"/>
      </w:tblGrid>
      <w:tr w:rsidR="00287E0B" w:rsidRPr="00770197">
        <w:tc>
          <w:tcPr>
            <w:tcW w:w="9668" w:type="dxa"/>
            <w:gridSpan w:val="3"/>
            <w:tcBorders>
              <w:top w:val="thinThickLargeGap" w:sz="6" w:space="0" w:color="C0C0C0"/>
              <w:left w:val="thinThickLargeGap" w:sz="6" w:space="0" w:color="C0C0C0"/>
              <w:bottom w:val="thinThickLargeGap" w:sz="6" w:space="0" w:color="C0C0C0"/>
              <w:right w:val="thinThickLargeGap" w:sz="6" w:space="0" w:color="C0C0C0"/>
            </w:tcBorders>
          </w:tcPr>
          <w:p w:rsidR="00287E0B" w:rsidRPr="00770197" w:rsidRDefault="00287E0B" w:rsidP="000C18D6">
            <w:pPr>
              <w:rPr>
                <w:rStyle w:val="Style9pt"/>
                <w:noProof/>
                <w:color w:val="auto"/>
                <w:sz w:val="22"/>
                <w:szCs w:val="22"/>
                <w:u w:val="none"/>
                <w:lang w:val="sr-Cyrl-CS"/>
              </w:rPr>
            </w:pPr>
            <w:r w:rsidRPr="00770197">
              <w:rPr>
                <w:rStyle w:val="Style9pt"/>
                <w:noProof/>
                <w:color w:val="auto"/>
                <w:sz w:val="22"/>
                <w:szCs w:val="22"/>
                <w:u w:val="none"/>
                <w:lang w:val="sr-Cyrl-CS"/>
              </w:rPr>
              <w:t>Понуда се подноси:</w:t>
            </w:r>
          </w:p>
        </w:tc>
      </w:tr>
      <w:tr w:rsidR="00287E0B" w:rsidRPr="00770197">
        <w:trPr>
          <w:trHeight w:val="480"/>
        </w:trPr>
        <w:tc>
          <w:tcPr>
            <w:tcW w:w="3075" w:type="dxa"/>
            <w:vMerge w:val="restart"/>
            <w:tcBorders>
              <w:top w:val="thinThickLargeGap" w:sz="6" w:space="0" w:color="C0C0C0"/>
              <w:left w:val="thinThickLargeGap" w:sz="6" w:space="0" w:color="C0C0C0"/>
              <w:right w:val="single" w:sz="4" w:space="0" w:color="auto"/>
            </w:tcBorders>
          </w:tcPr>
          <w:p w:rsidR="00287E0B" w:rsidRPr="00770197" w:rsidRDefault="00287E0B" w:rsidP="000C18D6">
            <w:pPr>
              <w:rPr>
                <w:noProof/>
                <w:sz w:val="22"/>
                <w:szCs w:val="22"/>
                <w:lang w:val="sr-Cyrl-CS"/>
              </w:rPr>
            </w:pPr>
            <w:r w:rsidRPr="00770197">
              <w:rPr>
                <w:rStyle w:val="Style9pt"/>
                <w:noProof/>
                <w:color w:val="auto"/>
                <w:sz w:val="22"/>
                <w:szCs w:val="22"/>
                <w:u w:val="none"/>
                <w:lang w:val="sr-Cyrl-CS"/>
              </w:rPr>
              <w:t>-самостално</w:t>
            </w:r>
          </w:p>
          <w:p w:rsidR="00287E0B" w:rsidRPr="00770197" w:rsidRDefault="00287E0B" w:rsidP="000C18D6">
            <w:pPr>
              <w:tabs>
                <w:tab w:val="left" w:pos="1080"/>
              </w:tabs>
              <w:jc w:val="both"/>
              <w:rPr>
                <w:rStyle w:val="Style9pt"/>
                <w:noProof/>
                <w:color w:val="auto"/>
                <w:sz w:val="22"/>
                <w:szCs w:val="22"/>
                <w:u w:val="none"/>
                <w:lang w:val="sr-Cyrl-CS"/>
              </w:rPr>
            </w:pPr>
          </w:p>
        </w:tc>
        <w:tc>
          <w:tcPr>
            <w:tcW w:w="3075" w:type="dxa"/>
            <w:tcBorders>
              <w:top w:val="thinThickLargeGap" w:sz="6" w:space="0" w:color="C0C0C0"/>
              <w:left w:val="single" w:sz="4" w:space="0" w:color="auto"/>
              <w:bottom w:val="single" w:sz="4" w:space="0" w:color="auto"/>
            </w:tcBorders>
          </w:tcPr>
          <w:p w:rsidR="00287E0B" w:rsidRPr="00770197" w:rsidRDefault="00287E0B" w:rsidP="0051645B">
            <w:pPr>
              <w:numPr>
                <w:ilvl w:val="0"/>
                <w:numId w:val="32"/>
              </w:numPr>
              <w:rPr>
                <w:noProof/>
                <w:sz w:val="22"/>
                <w:szCs w:val="22"/>
                <w:lang w:val="sr-Cyrl-CS"/>
              </w:rPr>
            </w:pPr>
            <w:r w:rsidRPr="00770197">
              <w:rPr>
                <w:noProof/>
                <w:sz w:val="22"/>
                <w:szCs w:val="22"/>
                <w:lang w:val="sr-Cyrl-CS" w:eastAsia="en-US"/>
              </w:rPr>
              <w:t>као заједничка понуда(уписати назив и седиште чланова групе)</w:t>
            </w:r>
          </w:p>
          <w:p w:rsidR="00287E0B" w:rsidRPr="00770197" w:rsidRDefault="00287E0B" w:rsidP="000C18D6">
            <w:pPr>
              <w:rPr>
                <w:noProof/>
                <w:sz w:val="22"/>
                <w:szCs w:val="22"/>
                <w:lang w:val="sr-Cyrl-CS"/>
              </w:rPr>
            </w:pPr>
          </w:p>
        </w:tc>
        <w:tc>
          <w:tcPr>
            <w:tcW w:w="3518" w:type="dxa"/>
            <w:tcBorders>
              <w:top w:val="thinThickLargeGap" w:sz="6" w:space="0" w:color="C0C0C0"/>
              <w:left w:val="thinThickLargeGap" w:sz="6" w:space="0" w:color="C0C0C0"/>
              <w:bottom w:val="single" w:sz="4" w:space="0" w:color="auto"/>
              <w:right w:val="thinThickLargeGap" w:sz="6" w:space="0" w:color="C0C0C0"/>
            </w:tcBorders>
          </w:tcPr>
          <w:p w:rsidR="00287E0B" w:rsidRPr="00770197" w:rsidRDefault="00287E0B" w:rsidP="0051645B">
            <w:pPr>
              <w:numPr>
                <w:ilvl w:val="0"/>
                <w:numId w:val="32"/>
              </w:numPr>
              <w:rPr>
                <w:noProof/>
                <w:sz w:val="22"/>
                <w:szCs w:val="22"/>
                <w:lang w:val="sr-Cyrl-CS"/>
              </w:rPr>
            </w:pPr>
            <w:r w:rsidRPr="00770197">
              <w:rPr>
                <w:noProof/>
                <w:sz w:val="22"/>
                <w:szCs w:val="22"/>
                <w:lang w:val="sr-Cyrl-CS" w:eastAsia="en-US"/>
              </w:rPr>
              <w:t>као понуда са подизвођачем(уписати назив и седиште подизвођача)</w:t>
            </w:r>
          </w:p>
          <w:p w:rsidR="00287E0B" w:rsidRPr="00770197" w:rsidRDefault="00287E0B" w:rsidP="000C18D6">
            <w:pPr>
              <w:tabs>
                <w:tab w:val="left" w:pos="1080"/>
              </w:tabs>
              <w:jc w:val="both"/>
              <w:rPr>
                <w:b/>
                <w:noProof/>
                <w:sz w:val="22"/>
                <w:szCs w:val="22"/>
                <w:lang w:val="sr-Cyrl-CS" w:eastAsia="en-US"/>
              </w:rPr>
            </w:pPr>
          </w:p>
        </w:tc>
      </w:tr>
      <w:tr w:rsidR="00287E0B" w:rsidRPr="00770197">
        <w:trPr>
          <w:trHeight w:val="375"/>
        </w:trPr>
        <w:tc>
          <w:tcPr>
            <w:tcW w:w="3075" w:type="dxa"/>
            <w:vMerge/>
            <w:tcBorders>
              <w:left w:val="thinThickLargeGap" w:sz="6" w:space="0" w:color="C0C0C0"/>
              <w:right w:val="single" w:sz="4" w:space="0" w:color="auto"/>
            </w:tcBorders>
          </w:tcPr>
          <w:p w:rsidR="00287E0B" w:rsidRPr="00770197" w:rsidRDefault="00287E0B" w:rsidP="000C18D6">
            <w:pPr>
              <w:tabs>
                <w:tab w:val="left" w:pos="1080"/>
              </w:tabs>
              <w:jc w:val="both"/>
              <w:rPr>
                <w:noProof/>
                <w:sz w:val="22"/>
                <w:szCs w:val="22"/>
                <w:lang w:val="sr-Cyrl-CS" w:eastAsia="en-US"/>
              </w:rPr>
            </w:pPr>
          </w:p>
        </w:tc>
        <w:tc>
          <w:tcPr>
            <w:tcW w:w="3075" w:type="dxa"/>
            <w:tcBorders>
              <w:top w:val="single" w:sz="4" w:space="0" w:color="auto"/>
              <w:left w:val="single" w:sz="4" w:space="0" w:color="auto"/>
              <w:bottom w:val="single" w:sz="4" w:space="0" w:color="auto"/>
            </w:tcBorders>
          </w:tcPr>
          <w:p w:rsidR="00287E0B" w:rsidRPr="00770197" w:rsidRDefault="00287E0B" w:rsidP="000C18D6">
            <w:pPr>
              <w:tabs>
                <w:tab w:val="left" w:pos="1080"/>
              </w:tabs>
              <w:jc w:val="both"/>
              <w:rPr>
                <w:noProof/>
                <w:sz w:val="22"/>
                <w:szCs w:val="22"/>
                <w:lang w:val="sr-Cyrl-CS" w:eastAsia="en-US"/>
              </w:rPr>
            </w:pPr>
          </w:p>
        </w:tc>
        <w:tc>
          <w:tcPr>
            <w:tcW w:w="3518" w:type="dxa"/>
            <w:tcBorders>
              <w:top w:val="single" w:sz="4" w:space="0" w:color="auto"/>
              <w:left w:val="thinThickLargeGap" w:sz="6" w:space="0" w:color="C0C0C0"/>
              <w:bottom w:val="single" w:sz="4" w:space="0" w:color="auto"/>
              <w:right w:val="thinThickLargeGap" w:sz="6" w:space="0" w:color="C0C0C0"/>
            </w:tcBorders>
          </w:tcPr>
          <w:p w:rsidR="00287E0B" w:rsidRPr="00770197" w:rsidRDefault="00287E0B" w:rsidP="000C18D6">
            <w:pPr>
              <w:tabs>
                <w:tab w:val="left" w:pos="1080"/>
              </w:tabs>
              <w:jc w:val="both"/>
              <w:rPr>
                <w:noProof/>
                <w:sz w:val="22"/>
                <w:szCs w:val="22"/>
                <w:lang w:val="sr-Cyrl-CS" w:eastAsia="en-US"/>
              </w:rPr>
            </w:pPr>
          </w:p>
          <w:p w:rsidR="00287E0B" w:rsidRPr="00770197" w:rsidRDefault="00287E0B" w:rsidP="000C18D6">
            <w:pPr>
              <w:tabs>
                <w:tab w:val="left" w:pos="1080"/>
              </w:tabs>
              <w:jc w:val="both"/>
              <w:rPr>
                <w:noProof/>
                <w:sz w:val="22"/>
                <w:szCs w:val="22"/>
                <w:lang w:val="sr-Cyrl-CS" w:eastAsia="en-US"/>
              </w:rPr>
            </w:pPr>
          </w:p>
        </w:tc>
      </w:tr>
      <w:tr w:rsidR="00287E0B" w:rsidRPr="00770197">
        <w:trPr>
          <w:trHeight w:val="419"/>
        </w:trPr>
        <w:tc>
          <w:tcPr>
            <w:tcW w:w="3075" w:type="dxa"/>
            <w:vMerge/>
            <w:tcBorders>
              <w:left w:val="thinThickLargeGap" w:sz="6" w:space="0" w:color="C0C0C0"/>
              <w:right w:val="single" w:sz="4" w:space="0" w:color="auto"/>
            </w:tcBorders>
          </w:tcPr>
          <w:p w:rsidR="00287E0B" w:rsidRPr="00770197" w:rsidRDefault="00287E0B" w:rsidP="000C18D6">
            <w:pPr>
              <w:tabs>
                <w:tab w:val="left" w:pos="1080"/>
              </w:tabs>
              <w:jc w:val="both"/>
              <w:rPr>
                <w:noProof/>
                <w:sz w:val="22"/>
                <w:szCs w:val="22"/>
                <w:lang w:val="sr-Cyrl-CS" w:eastAsia="en-US"/>
              </w:rPr>
            </w:pPr>
          </w:p>
        </w:tc>
        <w:tc>
          <w:tcPr>
            <w:tcW w:w="3075" w:type="dxa"/>
            <w:tcBorders>
              <w:top w:val="single" w:sz="4" w:space="0" w:color="auto"/>
              <w:left w:val="single" w:sz="4" w:space="0" w:color="auto"/>
            </w:tcBorders>
          </w:tcPr>
          <w:p w:rsidR="00287E0B" w:rsidRPr="00770197" w:rsidRDefault="00287E0B" w:rsidP="000C18D6">
            <w:pPr>
              <w:tabs>
                <w:tab w:val="left" w:pos="1080"/>
              </w:tabs>
              <w:jc w:val="both"/>
              <w:rPr>
                <w:noProof/>
                <w:sz w:val="22"/>
                <w:szCs w:val="22"/>
                <w:lang w:val="sr-Cyrl-CS" w:eastAsia="en-US"/>
              </w:rPr>
            </w:pPr>
          </w:p>
        </w:tc>
        <w:tc>
          <w:tcPr>
            <w:tcW w:w="3518" w:type="dxa"/>
            <w:tcBorders>
              <w:top w:val="single" w:sz="4" w:space="0" w:color="auto"/>
              <w:left w:val="thinThickLargeGap" w:sz="6" w:space="0" w:color="C0C0C0"/>
              <w:right w:val="thinThickLargeGap" w:sz="6" w:space="0" w:color="C0C0C0"/>
            </w:tcBorders>
          </w:tcPr>
          <w:p w:rsidR="00287E0B" w:rsidRPr="00770197" w:rsidRDefault="00287E0B" w:rsidP="000C18D6">
            <w:pPr>
              <w:tabs>
                <w:tab w:val="left" w:pos="1080"/>
              </w:tabs>
              <w:jc w:val="both"/>
              <w:rPr>
                <w:noProof/>
                <w:sz w:val="22"/>
                <w:szCs w:val="22"/>
                <w:lang w:val="sr-Cyrl-CS" w:eastAsia="en-US"/>
              </w:rPr>
            </w:pPr>
          </w:p>
        </w:tc>
      </w:tr>
      <w:tr w:rsidR="00287E0B" w:rsidRPr="00770197">
        <w:trPr>
          <w:trHeight w:val="413"/>
        </w:trPr>
        <w:tc>
          <w:tcPr>
            <w:tcW w:w="3075" w:type="dxa"/>
            <w:vMerge/>
            <w:tcBorders>
              <w:left w:val="thinThickLargeGap" w:sz="6" w:space="0" w:color="C0C0C0"/>
              <w:bottom w:val="thinThickLargeGap" w:sz="6" w:space="0" w:color="C0C0C0"/>
              <w:right w:val="single" w:sz="4" w:space="0" w:color="auto"/>
            </w:tcBorders>
          </w:tcPr>
          <w:p w:rsidR="00287E0B" w:rsidRPr="00770197" w:rsidRDefault="00287E0B" w:rsidP="000C18D6">
            <w:pPr>
              <w:tabs>
                <w:tab w:val="left" w:pos="1080"/>
              </w:tabs>
              <w:jc w:val="both"/>
              <w:rPr>
                <w:noProof/>
                <w:sz w:val="22"/>
                <w:szCs w:val="22"/>
                <w:lang w:val="sr-Cyrl-CS" w:eastAsia="en-US"/>
              </w:rPr>
            </w:pPr>
          </w:p>
        </w:tc>
        <w:tc>
          <w:tcPr>
            <w:tcW w:w="3075" w:type="dxa"/>
            <w:tcBorders>
              <w:top w:val="single" w:sz="4" w:space="0" w:color="auto"/>
              <w:left w:val="single" w:sz="4" w:space="0" w:color="auto"/>
              <w:bottom w:val="thinThickLargeGap" w:sz="6" w:space="0" w:color="C0C0C0"/>
            </w:tcBorders>
          </w:tcPr>
          <w:p w:rsidR="00287E0B" w:rsidRPr="00770197" w:rsidRDefault="00287E0B" w:rsidP="000C18D6">
            <w:pPr>
              <w:tabs>
                <w:tab w:val="left" w:pos="1080"/>
              </w:tabs>
              <w:jc w:val="both"/>
              <w:rPr>
                <w:noProof/>
                <w:sz w:val="22"/>
                <w:szCs w:val="22"/>
                <w:lang w:val="sr-Cyrl-CS" w:eastAsia="en-US"/>
              </w:rPr>
            </w:pPr>
          </w:p>
        </w:tc>
        <w:tc>
          <w:tcPr>
            <w:tcW w:w="3518" w:type="dxa"/>
            <w:tcBorders>
              <w:top w:val="single" w:sz="4" w:space="0" w:color="auto"/>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jc w:val="both"/>
              <w:rPr>
                <w:noProof/>
                <w:sz w:val="22"/>
                <w:szCs w:val="22"/>
                <w:lang w:val="sr-Cyrl-CS" w:eastAsia="en-US"/>
              </w:rPr>
            </w:pPr>
          </w:p>
          <w:p w:rsidR="00287E0B" w:rsidRPr="00770197" w:rsidRDefault="00287E0B" w:rsidP="000C18D6">
            <w:pPr>
              <w:tabs>
                <w:tab w:val="left" w:pos="1080"/>
              </w:tabs>
              <w:jc w:val="both"/>
              <w:rPr>
                <w:noProof/>
                <w:sz w:val="22"/>
                <w:szCs w:val="22"/>
                <w:lang w:val="sr-Cyrl-CS" w:eastAsia="en-US"/>
              </w:rPr>
            </w:pPr>
          </w:p>
        </w:tc>
      </w:tr>
    </w:tbl>
    <w:p w:rsidR="00287E0B" w:rsidRPr="00770197" w:rsidRDefault="00287E0B" w:rsidP="00D221DE">
      <w:pPr>
        <w:tabs>
          <w:tab w:val="left" w:pos="-171"/>
        </w:tabs>
        <w:jc w:val="both"/>
        <w:rPr>
          <w:noProof/>
          <w:sz w:val="22"/>
          <w:szCs w:val="22"/>
          <w:lang w:val="ru-RU" w:eastAsia="en-US"/>
        </w:rPr>
      </w:pPr>
      <w:r w:rsidRPr="00770197">
        <w:rPr>
          <w:b/>
          <w:noProof/>
          <w:sz w:val="22"/>
          <w:szCs w:val="22"/>
          <w:lang w:val="ru-RU" w:eastAsia="en-US"/>
        </w:rPr>
        <w:t>3)РОК ВАЖЕЊА ПОНУДЕ ИЗРАЖЕН У БРОЈУ ДАНА ОД ДАНА ОТВАРАЊА ПОНУДА</w:t>
      </w:r>
    </w:p>
    <w:tbl>
      <w:tblPr>
        <w:tblW w:w="0" w:type="auto"/>
        <w:tblInd w:w="-62" w:type="dxa"/>
        <w:tblLayout w:type="fixed"/>
        <w:tblLook w:val="0000"/>
      </w:tblPr>
      <w:tblGrid>
        <w:gridCol w:w="9746"/>
      </w:tblGrid>
      <w:tr w:rsidR="00287E0B" w:rsidRPr="00770197">
        <w:tc>
          <w:tcPr>
            <w:tcW w:w="9746" w:type="dxa"/>
            <w:tcBorders>
              <w:top w:val="single" w:sz="4" w:space="0" w:color="auto"/>
              <w:left w:val="thinThickLargeGap" w:sz="6" w:space="0" w:color="C0C0C0"/>
              <w:bottom w:val="thinThickLargeGap" w:sz="6" w:space="0" w:color="C0C0C0"/>
              <w:right w:val="thinThickLargeGap" w:sz="6" w:space="0" w:color="C0C0C0"/>
            </w:tcBorders>
          </w:tcPr>
          <w:p w:rsidR="00287E0B" w:rsidRPr="00770197" w:rsidRDefault="00287E0B" w:rsidP="000C18D6">
            <w:pPr>
              <w:tabs>
                <w:tab w:val="left" w:pos="1080"/>
              </w:tabs>
              <w:jc w:val="both"/>
              <w:rPr>
                <w:b/>
                <w:noProof/>
                <w:sz w:val="22"/>
                <w:szCs w:val="22"/>
                <w:lang w:val="ru-RU" w:eastAsia="en-US"/>
              </w:rPr>
            </w:pPr>
          </w:p>
        </w:tc>
      </w:tr>
    </w:tbl>
    <w:p w:rsidR="00287E0B" w:rsidRPr="00770197" w:rsidRDefault="00287E0B" w:rsidP="00D221DE">
      <w:pPr>
        <w:tabs>
          <w:tab w:val="left" w:pos="-171"/>
        </w:tabs>
        <w:jc w:val="both"/>
        <w:rPr>
          <w:rStyle w:val="Style9pt"/>
          <w:noProof/>
          <w:sz w:val="22"/>
          <w:szCs w:val="22"/>
          <w:lang w:val="sr-Cyrl-CS"/>
        </w:rPr>
      </w:pPr>
      <w:r w:rsidRPr="00770197">
        <w:rPr>
          <w:b/>
          <w:noProof/>
          <w:sz w:val="22"/>
          <w:szCs w:val="22"/>
          <w:lang w:val="ru-RU" w:eastAsia="en-US"/>
        </w:rPr>
        <w:t>4) ОСТАЛИ ПОДАЦИ РЕЛЕВАНТНИ ЗА ЗАКЉУЧЕЊЕ УГОВОРА</w:t>
      </w:r>
    </w:p>
    <w:tbl>
      <w:tblPr>
        <w:tblW w:w="9721" w:type="dxa"/>
        <w:tblInd w:w="-62" w:type="dxa"/>
        <w:tblLayout w:type="fixed"/>
        <w:tblLook w:val="0000"/>
      </w:tblPr>
      <w:tblGrid>
        <w:gridCol w:w="3282"/>
        <w:gridCol w:w="3135"/>
        <w:gridCol w:w="22"/>
        <w:gridCol w:w="3282"/>
      </w:tblGrid>
      <w:tr w:rsidR="00287E0B" w:rsidRPr="00770197" w:rsidTr="00752698">
        <w:tc>
          <w:tcPr>
            <w:tcW w:w="3282" w:type="dxa"/>
            <w:tcBorders>
              <w:top w:val="thinThickLargeGap" w:sz="6" w:space="0" w:color="C0C0C0"/>
              <w:left w:val="thinThickLargeGap" w:sz="6" w:space="0" w:color="C0C0C0"/>
              <w:bottom w:val="thinThickLargeGap" w:sz="6" w:space="0" w:color="C0C0C0"/>
            </w:tcBorders>
          </w:tcPr>
          <w:p w:rsidR="00287E0B" w:rsidRPr="00770197" w:rsidRDefault="00287E0B" w:rsidP="000C18D6">
            <w:pPr>
              <w:rPr>
                <w:noProof/>
                <w:sz w:val="22"/>
                <w:szCs w:val="22"/>
              </w:rPr>
            </w:pPr>
            <w:r w:rsidRPr="00770197">
              <w:rPr>
                <w:noProof/>
                <w:sz w:val="22"/>
                <w:szCs w:val="22"/>
                <w:lang w:eastAsia="en-US"/>
              </w:rPr>
              <w:t>Укупна цена без пдв:</w:t>
            </w:r>
          </w:p>
        </w:tc>
        <w:tc>
          <w:tcPr>
            <w:tcW w:w="6439" w:type="dxa"/>
            <w:gridSpan w:val="3"/>
            <w:tcBorders>
              <w:top w:val="thinThickLargeGap" w:sz="6" w:space="0" w:color="C0C0C0"/>
              <w:left w:val="thinThickLargeGap" w:sz="6" w:space="0" w:color="C0C0C0"/>
              <w:bottom w:val="thinThickLargeGap" w:sz="6" w:space="0" w:color="C0C0C0"/>
              <w:right w:val="single" w:sz="4" w:space="0" w:color="auto"/>
            </w:tcBorders>
          </w:tcPr>
          <w:p w:rsidR="00287E0B" w:rsidRPr="00770197" w:rsidRDefault="00287E0B" w:rsidP="000C18D6">
            <w:pPr>
              <w:tabs>
                <w:tab w:val="left" w:pos="1080"/>
              </w:tabs>
              <w:snapToGrid w:val="0"/>
              <w:spacing w:after="120"/>
              <w:jc w:val="both"/>
              <w:rPr>
                <w:noProof/>
                <w:sz w:val="22"/>
                <w:szCs w:val="22"/>
                <w:lang w:eastAsia="en-US"/>
              </w:rPr>
            </w:pPr>
          </w:p>
        </w:tc>
      </w:tr>
      <w:tr w:rsidR="00287E0B" w:rsidRPr="00770197" w:rsidTr="00752698">
        <w:tc>
          <w:tcPr>
            <w:tcW w:w="3282" w:type="dxa"/>
            <w:tcBorders>
              <w:top w:val="thinThickLargeGap" w:sz="6" w:space="0" w:color="C0C0C0"/>
              <w:left w:val="thinThickLargeGap" w:sz="6" w:space="0" w:color="C0C0C0"/>
              <w:bottom w:val="thinThickLargeGap" w:sz="6" w:space="0" w:color="C0C0C0"/>
            </w:tcBorders>
          </w:tcPr>
          <w:p w:rsidR="00287E0B" w:rsidRPr="00770197" w:rsidRDefault="00287E0B" w:rsidP="000C18D6">
            <w:pPr>
              <w:tabs>
                <w:tab w:val="left" w:pos="1080"/>
              </w:tabs>
              <w:spacing w:after="120"/>
              <w:jc w:val="both"/>
              <w:rPr>
                <w:noProof/>
                <w:sz w:val="22"/>
                <w:szCs w:val="22"/>
                <w:highlight w:val="yellow"/>
                <w:lang w:eastAsia="en-US"/>
              </w:rPr>
            </w:pPr>
            <w:r w:rsidRPr="00770197">
              <w:rPr>
                <w:noProof/>
                <w:sz w:val="22"/>
                <w:szCs w:val="22"/>
                <w:lang w:eastAsia="en-US"/>
              </w:rPr>
              <w:t>Гарантни рок:</w:t>
            </w:r>
          </w:p>
        </w:tc>
        <w:tc>
          <w:tcPr>
            <w:tcW w:w="6439" w:type="dxa"/>
            <w:gridSpan w:val="3"/>
            <w:tcBorders>
              <w:top w:val="thinThickLargeGap" w:sz="6" w:space="0" w:color="C0C0C0"/>
              <w:left w:val="thinThickLargeGap" w:sz="6" w:space="0" w:color="C0C0C0"/>
              <w:bottom w:val="thinThickLargeGap" w:sz="6" w:space="0" w:color="C0C0C0"/>
              <w:right w:val="single" w:sz="4" w:space="0" w:color="auto"/>
            </w:tcBorders>
          </w:tcPr>
          <w:p w:rsidR="00287E0B" w:rsidRPr="00770197" w:rsidRDefault="00287E0B" w:rsidP="000C18D6">
            <w:pPr>
              <w:tabs>
                <w:tab w:val="left" w:pos="1080"/>
              </w:tabs>
              <w:snapToGrid w:val="0"/>
              <w:spacing w:after="120"/>
              <w:jc w:val="both"/>
              <w:rPr>
                <w:noProof/>
                <w:sz w:val="22"/>
                <w:szCs w:val="22"/>
                <w:highlight w:val="yellow"/>
                <w:lang w:eastAsia="en-US"/>
              </w:rPr>
            </w:pPr>
          </w:p>
        </w:tc>
      </w:tr>
      <w:tr w:rsidR="00287E0B" w:rsidRPr="00770197" w:rsidTr="00752698">
        <w:tc>
          <w:tcPr>
            <w:tcW w:w="3282" w:type="dxa"/>
            <w:tcBorders>
              <w:top w:val="thinThickLargeGap" w:sz="6" w:space="0" w:color="C0C0C0"/>
              <w:left w:val="thinThickLargeGap" w:sz="6" w:space="0" w:color="C0C0C0"/>
              <w:bottom w:val="thinThickLargeGap" w:sz="6" w:space="0" w:color="C0C0C0"/>
            </w:tcBorders>
          </w:tcPr>
          <w:p w:rsidR="00287E0B" w:rsidRPr="00770197" w:rsidRDefault="00287E0B" w:rsidP="000C18D6">
            <w:pPr>
              <w:tabs>
                <w:tab w:val="left" w:pos="1080"/>
              </w:tabs>
              <w:spacing w:after="120"/>
              <w:jc w:val="both"/>
              <w:rPr>
                <w:noProof/>
                <w:sz w:val="22"/>
                <w:szCs w:val="22"/>
                <w:highlight w:val="yellow"/>
                <w:lang w:eastAsia="en-US"/>
              </w:rPr>
            </w:pPr>
            <w:r w:rsidRPr="00770197">
              <w:rPr>
                <w:noProof/>
                <w:sz w:val="22"/>
                <w:szCs w:val="22"/>
                <w:lang w:val="ru-RU" w:eastAsia="en-US"/>
              </w:rPr>
              <w:t>Рок извођења радова:</w:t>
            </w:r>
          </w:p>
        </w:tc>
        <w:tc>
          <w:tcPr>
            <w:tcW w:w="6439" w:type="dxa"/>
            <w:gridSpan w:val="3"/>
            <w:tcBorders>
              <w:top w:val="thinThickLargeGap" w:sz="6" w:space="0" w:color="C0C0C0"/>
              <w:left w:val="thinThickLargeGap" w:sz="6" w:space="0" w:color="C0C0C0"/>
              <w:bottom w:val="thinThickLargeGap" w:sz="6" w:space="0" w:color="C0C0C0"/>
              <w:right w:val="single" w:sz="4" w:space="0" w:color="auto"/>
            </w:tcBorders>
          </w:tcPr>
          <w:p w:rsidR="00287E0B" w:rsidRPr="00770197" w:rsidRDefault="00287E0B" w:rsidP="000C18D6">
            <w:pPr>
              <w:tabs>
                <w:tab w:val="left" w:pos="1080"/>
              </w:tabs>
              <w:snapToGrid w:val="0"/>
              <w:spacing w:after="120"/>
              <w:jc w:val="both"/>
              <w:rPr>
                <w:noProof/>
                <w:sz w:val="22"/>
                <w:szCs w:val="22"/>
                <w:highlight w:val="yellow"/>
                <w:lang w:eastAsia="en-US"/>
              </w:rPr>
            </w:pPr>
          </w:p>
        </w:tc>
      </w:tr>
      <w:tr w:rsidR="00752698" w:rsidRPr="00770197" w:rsidTr="00752698">
        <w:trPr>
          <w:trHeight w:val="379"/>
        </w:trPr>
        <w:tc>
          <w:tcPr>
            <w:tcW w:w="3282" w:type="dxa"/>
            <w:vMerge w:val="restart"/>
            <w:tcBorders>
              <w:top w:val="thinThickLargeGap" w:sz="6" w:space="0" w:color="C0C0C0"/>
              <w:left w:val="thinThickLargeGap" w:sz="6" w:space="0" w:color="C0C0C0"/>
            </w:tcBorders>
          </w:tcPr>
          <w:p w:rsidR="00752698" w:rsidRPr="00455D22" w:rsidRDefault="00752698" w:rsidP="002A3062">
            <w:pPr>
              <w:jc w:val="both"/>
              <w:rPr>
                <w:rFonts w:eastAsia="Times New Roman"/>
                <w:noProof/>
                <w:sz w:val="22"/>
                <w:szCs w:val="22"/>
                <w:highlight w:val="yellow"/>
                <w:lang w:val="ru-RU"/>
              </w:rPr>
            </w:pPr>
            <w:r w:rsidRPr="00AF19D7">
              <w:rPr>
                <w:noProof/>
                <w:sz w:val="22"/>
                <w:szCs w:val="22"/>
              </w:rPr>
              <w:t>Референце понуђача -</w:t>
            </w:r>
            <w:r w:rsidR="00F2354B" w:rsidRPr="00AF19D7">
              <w:rPr>
                <w:noProof/>
                <w:sz w:val="22"/>
                <w:szCs w:val="22"/>
              </w:rPr>
              <w:t xml:space="preserve"> </w:t>
            </w:r>
            <w:r w:rsidRPr="00AF19D7">
              <w:rPr>
                <w:noProof/>
                <w:sz w:val="22"/>
                <w:szCs w:val="22"/>
              </w:rPr>
              <w:t xml:space="preserve">Број  </w:t>
            </w:r>
            <w:r w:rsidRPr="00AF19D7">
              <w:rPr>
                <w:noProof/>
                <w:sz w:val="22"/>
                <w:szCs w:val="22"/>
              </w:rPr>
              <w:lastRenderedPageBreak/>
              <w:t>објеката</w:t>
            </w:r>
            <w:r w:rsidR="00F2354B" w:rsidRPr="00AF19D7">
              <w:rPr>
                <w:noProof/>
                <w:sz w:val="22"/>
                <w:szCs w:val="22"/>
              </w:rPr>
              <w:t xml:space="preserve"> јавне намене </w:t>
            </w:r>
            <w:r w:rsidRPr="00AF19D7">
              <w:rPr>
                <w:noProof/>
                <w:sz w:val="22"/>
                <w:szCs w:val="22"/>
              </w:rPr>
              <w:t xml:space="preserve"> и вредност </w:t>
            </w:r>
            <w:r w:rsidR="00F2354B" w:rsidRPr="00AF19D7">
              <w:rPr>
                <w:noProof/>
                <w:sz w:val="22"/>
                <w:szCs w:val="22"/>
              </w:rPr>
              <w:t xml:space="preserve">изведених радова </w:t>
            </w:r>
            <w:r w:rsidRPr="00AF19D7">
              <w:rPr>
                <w:noProof/>
                <w:sz w:val="22"/>
                <w:szCs w:val="22"/>
              </w:rPr>
              <w:t xml:space="preserve">радова  на </w:t>
            </w:r>
            <w:r w:rsidR="00F2354B" w:rsidRPr="00AF19D7">
              <w:rPr>
                <w:noProof/>
                <w:sz w:val="22"/>
                <w:szCs w:val="22"/>
              </w:rPr>
              <w:t xml:space="preserve">изградњи, санацији, реконструкцији или адптацији </w:t>
            </w:r>
            <w:r w:rsidR="002A3062" w:rsidRPr="00AF19D7">
              <w:rPr>
                <w:noProof/>
                <w:sz w:val="22"/>
                <w:szCs w:val="22"/>
              </w:rPr>
              <w:t xml:space="preserve"> </w:t>
            </w:r>
            <w:r w:rsidRPr="00AF19D7">
              <w:rPr>
                <w:noProof/>
                <w:sz w:val="22"/>
                <w:szCs w:val="22"/>
              </w:rPr>
              <w:t xml:space="preserve"> </w:t>
            </w:r>
            <w:r w:rsidR="0056647D" w:rsidRPr="00AF19D7">
              <w:rPr>
                <w:noProof/>
                <w:w w:val="90"/>
                <w:sz w:val="22"/>
                <w:szCs w:val="22"/>
                <w:lang w:eastAsia="en-US"/>
              </w:rPr>
              <w:t xml:space="preserve">у последњих </w:t>
            </w:r>
            <w:r w:rsidRPr="00AF19D7">
              <w:rPr>
                <w:noProof/>
                <w:w w:val="90"/>
                <w:sz w:val="22"/>
                <w:szCs w:val="22"/>
                <w:lang w:eastAsia="en-US"/>
              </w:rPr>
              <w:t xml:space="preserve"> </w:t>
            </w:r>
            <w:r w:rsidR="00814988">
              <w:rPr>
                <w:noProof/>
                <w:w w:val="90"/>
                <w:sz w:val="22"/>
                <w:szCs w:val="22"/>
                <w:lang w:eastAsia="en-US"/>
              </w:rPr>
              <w:t>5</w:t>
            </w:r>
            <w:r w:rsidR="0056647D" w:rsidRPr="00AF19D7">
              <w:rPr>
                <w:noProof/>
                <w:w w:val="90"/>
                <w:sz w:val="22"/>
                <w:szCs w:val="22"/>
                <w:lang w:eastAsia="en-US"/>
              </w:rPr>
              <w:t xml:space="preserve"> годин</w:t>
            </w:r>
            <w:r w:rsidR="00814988">
              <w:rPr>
                <w:noProof/>
                <w:w w:val="90"/>
                <w:sz w:val="22"/>
                <w:szCs w:val="22"/>
                <w:lang w:eastAsia="en-US"/>
              </w:rPr>
              <w:t>а</w:t>
            </w:r>
            <w:r w:rsidRPr="004A2C14">
              <w:rPr>
                <w:noProof/>
                <w:w w:val="90"/>
                <w:sz w:val="22"/>
                <w:szCs w:val="22"/>
                <w:lang w:eastAsia="en-US"/>
              </w:rPr>
              <w:t xml:space="preserve"> </w:t>
            </w:r>
          </w:p>
        </w:tc>
        <w:tc>
          <w:tcPr>
            <w:tcW w:w="3135" w:type="dxa"/>
            <w:tcBorders>
              <w:top w:val="thinThickLargeGap" w:sz="6" w:space="0" w:color="C0C0C0"/>
              <w:left w:val="thinThickLargeGap" w:sz="6" w:space="0" w:color="C0C0C0"/>
              <w:bottom w:val="single" w:sz="4" w:space="0" w:color="auto"/>
              <w:right w:val="single" w:sz="4" w:space="0" w:color="auto"/>
            </w:tcBorders>
          </w:tcPr>
          <w:p w:rsidR="00752698" w:rsidRPr="00770197" w:rsidRDefault="00752698" w:rsidP="000C18D6">
            <w:pPr>
              <w:snapToGrid w:val="0"/>
              <w:jc w:val="both"/>
              <w:rPr>
                <w:rFonts w:eastAsia="Times New Roman"/>
                <w:noProof/>
                <w:sz w:val="22"/>
                <w:szCs w:val="22"/>
                <w:lang w:val="ru-RU"/>
              </w:rPr>
            </w:pPr>
            <w:r>
              <w:rPr>
                <w:rFonts w:eastAsia="Times New Roman"/>
                <w:noProof/>
                <w:sz w:val="22"/>
                <w:szCs w:val="22"/>
                <w:lang w:val="ru-RU"/>
              </w:rPr>
              <w:lastRenderedPageBreak/>
              <w:t>Број објеката</w:t>
            </w:r>
          </w:p>
        </w:tc>
        <w:tc>
          <w:tcPr>
            <w:tcW w:w="3304" w:type="dxa"/>
            <w:gridSpan w:val="2"/>
            <w:tcBorders>
              <w:top w:val="thinThickLargeGap" w:sz="6" w:space="0" w:color="C0C0C0"/>
              <w:left w:val="single" w:sz="4" w:space="0" w:color="auto"/>
              <w:bottom w:val="single" w:sz="4" w:space="0" w:color="auto"/>
              <w:right w:val="single" w:sz="4" w:space="0" w:color="auto"/>
            </w:tcBorders>
          </w:tcPr>
          <w:p w:rsidR="00752698" w:rsidRPr="00770197" w:rsidRDefault="00752698" w:rsidP="000C18D6">
            <w:pPr>
              <w:snapToGrid w:val="0"/>
              <w:jc w:val="both"/>
              <w:rPr>
                <w:rFonts w:eastAsia="Times New Roman"/>
                <w:noProof/>
                <w:sz w:val="22"/>
                <w:szCs w:val="22"/>
                <w:lang w:val="ru-RU"/>
              </w:rPr>
            </w:pPr>
            <w:r>
              <w:rPr>
                <w:rFonts w:eastAsia="Times New Roman"/>
                <w:noProof/>
                <w:sz w:val="22"/>
                <w:szCs w:val="22"/>
                <w:lang w:val="ru-RU"/>
              </w:rPr>
              <w:t xml:space="preserve">Вредност изведених радова </w:t>
            </w:r>
          </w:p>
        </w:tc>
      </w:tr>
      <w:tr w:rsidR="00752698" w:rsidRPr="00770197" w:rsidTr="00752698">
        <w:trPr>
          <w:trHeight w:val="1260"/>
        </w:trPr>
        <w:tc>
          <w:tcPr>
            <w:tcW w:w="3282" w:type="dxa"/>
            <w:vMerge/>
            <w:tcBorders>
              <w:left w:val="thinThickLargeGap" w:sz="6" w:space="0" w:color="C0C0C0"/>
              <w:bottom w:val="single" w:sz="4" w:space="0" w:color="auto"/>
            </w:tcBorders>
          </w:tcPr>
          <w:p w:rsidR="00752698" w:rsidRPr="004A2C14" w:rsidRDefault="00752698" w:rsidP="004A2C14">
            <w:pPr>
              <w:jc w:val="both"/>
              <w:rPr>
                <w:noProof/>
                <w:sz w:val="22"/>
                <w:szCs w:val="22"/>
              </w:rPr>
            </w:pPr>
          </w:p>
        </w:tc>
        <w:tc>
          <w:tcPr>
            <w:tcW w:w="3135" w:type="dxa"/>
            <w:tcBorders>
              <w:top w:val="single" w:sz="4" w:space="0" w:color="auto"/>
              <w:left w:val="thinThickLargeGap" w:sz="6" w:space="0" w:color="C0C0C0"/>
              <w:bottom w:val="single" w:sz="4" w:space="0" w:color="auto"/>
              <w:right w:val="single" w:sz="4" w:space="0" w:color="auto"/>
            </w:tcBorders>
          </w:tcPr>
          <w:p w:rsidR="00752698" w:rsidRPr="00770197" w:rsidRDefault="00752698" w:rsidP="000C18D6">
            <w:pPr>
              <w:snapToGrid w:val="0"/>
              <w:jc w:val="both"/>
              <w:rPr>
                <w:rFonts w:eastAsia="Times New Roman"/>
                <w:noProof/>
                <w:sz w:val="22"/>
                <w:szCs w:val="22"/>
                <w:lang w:val="ru-RU"/>
              </w:rPr>
            </w:pPr>
          </w:p>
        </w:tc>
        <w:tc>
          <w:tcPr>
            <w:tcW w:w="3304" w:type="dxa"/>
            <w:gridSpan w:val="2"/>
            <w:tcBorders>
              <w:top w:val="single" w:sz="4" w:space="0" w:color="auto"/>
              <w:left w:val="single" w:sz="4" w:space="0" w:color="auto"/>
              <w:bottom w:val="single" w:sz="4" w:space="0" w:color="auto"/>
              <w:right w:val="single" w:sz="4" w:space="0" w:color="auto"/>
            </w:tcBorders>
          </w:tcPr>
          <w:p w:rsidR="00752698" w:rsidRPr="00770197" w:rsidRDefault="00752698" w:rsidP="000C18D6">
            <w:pPr>
              <w:snapToGrid w:val="0"/>
              <w:jc w:val="both"/>
              <w:rPr>
                <w:rFonts w:eastAsia="Times New Roman"/>
                <w:noProof/>
                <w:sz w:val="22"/>
                <w:szCs w:val="22"/>
                <w:lang w:val="ru-RU"/>
              </w:rPr>
            </w:pPr>
          </w:p>
        </w:tc>
      </w:tr>
      <w:tr w:rsidR="00287E0B" w:rsidRPr="00770197" w:rsidTr="00752698">
        <w:trPr>
          <w:trHeight w:val="1587"/>
        </w:trPr>
        <w:tc>
          <w:tcPr>
            <w:tcW w:w="3282" w:type="dxa"/>
            <w:tcBorders>
              <w:top w:val="single" w:sz="4" w:space="0" w:color="000000"/>
              <w:left w:val="thinThickLargeGap" w:sz="6" w:space="0" w:color="C0C0C0"/>
              <w:bottom w:val="thinThickLargeGap" w:sz="6" w:space="0" w:color="C0C0C0"/>
            </w:tcBorders>
          </w:tcPr>
          <w:p w:rsidR="00287E0B" w:rsidRPr="00770197" w:rsidRDefault="00287E0B" w:rsidP="000C18D6">
            <w:pPr>
              <w:rPr>
                <w:rStyle w:val="Style9pt"/>
                <w:noProof/>
                <w:color w:val="auto"/>
                <w:sz w:val="22"/>
                <w:szCs w:val="22"/>
                <w:u w:val="none"/>
              </w:rPr>
            </w:pPr>
            <w:r w:rsidRPr="00770197">
              <w:rPr>
                <w:rStyle w:val="Style9pt"/>
                <w:noProof/>
                <w:color w:val="auto"/>
                <w:sz w:val="22"/>
                <w:szCs w:val="22"/>
                <w:u w:val="none"/>
              </w:rPr>
              <w:lastRenderedPageBreak/>
              <w:t>Обим ангажовања подизвођача</w:t>
            </w:r>
            <w:r w:rsidRPr="00770197">
              <w:rPr>
                <w:noProof/>
                <w:sz w:val="22"/>
                <w:szCs w:val="22"/>
              </w:rPr>
              <w:t>:</w:t>
            </w:r>
          </w:p>
        </w:tc>
        <w:tc>
          <w:tcPr>
            <w:tcW w:w="3157" w:type="dxa"/>
            <w:gridSpan w:val="2"/>
            <w:tcBorders>
              <w:top w:val="single" w:sz="4" w:space="0" w:color="000000"/>
              <w:left w:val="thinThickLargeGap" w:sz="6" w:space="0" w:color="C0C0C0"/>
              <w:bottom w:val="thinThickLargeGap" w:sz="6" w:space="0" w:color="C0C0C0"/>
              <w:right w:val="single" w:sz="4" w:space="0" w:color="auto"/>
            </w:tcBorders>
          </w:tcPr>
          <w:p w:rsidR="00287E0B" w:rsidRPr="00770197" w:rsidRDefault="00287E0B" w:rsidP="000C18D6">
            <w:pPr>
              <w:rPr>
                <w:noProof/>
                <w:sz w:val="22"/>
                <w:szCs w:val="22"/>
              </w:rPr>
            </w:pPr>
            <w:r w:rsidRPr="00770197">
              <w:rPr>
                <w:rStyle w:val="Style9pt"/>
                <w:noProof/>
                <w:color w:val="auto"/>
                <w:sz w:val="22"/>
                <w:szCs w:val="22"/>
                <w:u w:val="none"/>
              </w:rPr>
              <w:t>проценат ангажовања</w:t>
            </w:r>
          </w:p>
          <w:p w:rsidR="00287E0B" w:rsidRPr="00770197" w:rsidRDefault="00287E0B" w:rsidP="000C18D6">
            <w:pPr>
              <w:tabs>
                <w:tab w:val="left" w:pos="1080"/>
              </w:tabs>
              <w:spacing w:after="120"/>
              <w:rPr>
                <w:rStyle w:val="Style9pt"/>
                <w:noProof/>
                <w:color w:val="auto"/>
                <w:sz w:val="22"/>
                <w:szCs w:val="22"/>
                <w:u w:val="none"/>
              </w:rPr>
            </w:pPr>
          </w:p>
        </w:tc>
        <w:tc>
          <w:tcPr>
            <w:tcW w:w="3282" w:type="dxa"/>
            <w:tcBorders>
              <w:top w:val="single" w:sz="4" w:space="0" w:color="000000"/>
              <w:left w:val="single" w:sz="4" w:space="0" w:color="auto"/>
              <w:bottom w:val="thinThickLargeGap" w:sz="6" w:space="0" w:color="C0C0C0"/>
              <w:right w:val="thinThickLargeGap" w:sz="6" w:space="0" w:color="C0C0C0"/>
            </w:tcBorders>
          </w:tcPr>
          <w:p w:rsidR="00287E0B" w:rsidRPr="00770197" w:rsidRDefault="00287E0B" w:rsidP="000C18D6">
            <w:pPr>
              <w:tabs>
                <w:tab w:val="left" w:pos="1080"/>
              </w:tabs>
              <w:spacing w:after="120"/>
              <w:jc w:val="both"/>
              <w:rPr>
                <w:noProof/>
                <w:sz w:val="22"/>
                <w:szCs w:val="22"/>
                <w:lang w:val="ru-RU" w:eastAsia="en-US"/>
              </w:rPr>
            </w:pPr>
            <w:r w:rsidRPr="00770197">
              <w:rPr>
                <w:noProof/>
                <w:sz w:val="22"/>
                <w:szCs w:val="22"/>
                <w:lang w:val="ru-RU" w:eastAsia="en-US"/>
              </w:rPr>
              <w:t>део предмета набавке који ће се обавити преко подизвођача</w:t>
            </w:r>
          </w:p>
          <w:p w:rsidR="00287E0B" w:rsidRPr="00770197" w:rsidRDefault="00287E0B" w:rsidP="000C18D6">
            <w:pPr>
              <w:tabs>
                <w:tab w:val="left" w:pos="1080"/>
              </w:tabs>
              <w:spacing w:after="120"/>
              <w:jc w:val="both"/>
              <w:rPr>
                <w:noProof/>
                <w:sz w:val="22"/>
                <w:szCs w:val="22"/>
                <w:lang w:val="ru-RU" w:eastAsia="en-US"/>
              </w:rPr>
            </w:pPr>
          </w:p>
          <w:p w:rsidR="00287E0B" w:rsidRPr="00770197" w:rsidRDefault="00287E0B" w:rsidP="000C18D6">
            <w:pPr>
              <w:tabs>
                <w:tab w:val="left" w:pos="1080"/>
              </w:tabs>
              <w:spacing w:after="120"/>
              <w:jc w:val="both"/>
              <w:rPr>
                <w:noProof/>
                <w:sz w:val="22"/>
                <w:szCs w:val="22"/>
                <w:lang w:val="ru-RU" w:eastAsia="en-US"/>
              </w:rPr>
            </w:pPr>
          </w:p>
          <w:p w:rsidR="00287E0B" w:rsidRPr="00770197" w:rsidRDefault="00287E0B" w:rsidP="000C18D6">
            <w:pPr>
              <w:tabs>
                <w:tab w:val="left" w:pos="1080"/>
              </w:tabs>
              <w:spacing w:after="120"/>
              <w:jc w:val="both"/>
              <w:rPr>
                <w:noProof/>
                <w:sz w:val="22"/>
                <w:szCs w:val="22"/>
                <w:lang w:val="ru-RU" w:eastAsia="en-US"/>
              </w:rPr>
            </w:pPr>
          </w:p>
        </w:tc>
      </w:tr>
    </w:tbl>
    <w:p w:rsidR="00287E0B" w:rsidRPr="00770197" w:rsidRDefault="00287E0B" w:rsidP="00D221DE">
      <w:pPr>
        <w:ind w:firstLine="720"/>
        <w:jc w:val="center"/>
        <w:rPr>
          <w:b/>
          <w:noProof/>
          <w:sz w:val="22"/>
          <w:szCs w:val="22"/>
          <w:lang w:eastAsia="en-US"/>
        </w:rPr>
      </w:pPr>
    </w:p>
    <w:p w:rsidR="00287E0B" w:rsidRPr="00770197" w:rsidRDefault="00287E0B" w:rsidP="00D221DE">
      <w:pPr>
        <w:ind w:firstLine="720"/>
        <w:jc w:val="center"/>
        <w:rPr>
          <w:b/>
          <w:noProof/>
          <w:sz w:val="22"/>
          <w:szCs w:val="22"/>
          <w:lang w:eastAsia="en-US"/>
        </w:rPr>
      </w:pPr>
    </w:p>
    <w:p w:rsidR="00287E0B" w:rsidRPr="00770197" w:rsidRDefault="00287E0B" w:rsidP="00D221DE">
      <w:pPr>
        <w:ind w:firstLine="720"/>
        <w:jc w:val="center"/>
        <w:rPr>
          <w:b/>
          <w:noProof/>
          <w:sz w:val="22"/>
          <w:szCs w:val="22"/>
          <w:lang w:eastAsia="en-US"/>
        </w:rPr>
      </w:pPr>
    </w:p>
    <w:p w:rsidR="00287E0B" w:rsidRPr="00770197" w:rsidRDefault="00287E0B" w:rsidP="00D221DE">
      <w:pPr>
        <w:ind w:firstLine="720"/>
        <w:jc w:val="center"/>
        <w:rPr>
          <w:b/>
          <w:noProof/>
          <w:sz w:val="22"/>
          <w:szCs w:val="22"/>
          <w:lang w:eastAsia="en-US"/>
        </w:rPr>
      </w:pPr>
    </w:p>
    <w:p w:rsidR="00287E0B" w:rsidRPr="00770197" w:rsidRDefault="00287E0B" w:rsidP="00D221DE">
      <w:pPr>
        <w:ind w:firstLine="720"/>
        <w:jc w:val="center"/>
        <w:rPr>
          <w:b/>
          <w:noProof/>
          <w:sz w:val="22"/>
          <w:szCs w:val="22"/>
          <w:lang w:eastAsia="en-US"/>
        </w:rPr>
      </w:pPr>
    </w:p>
    <w:p w:rsidR="00287E0B" w:rsidRPr="00770197" w:rsidRDefault="00287E0B" w:rsidP="00D221DE">
      <w:pPr>
        <w:ind w:firstLine="720"/>
        <w:jc w:val="center"/>
        <w:rPr>
          <w:b/>
          <w:noProof/>
          <w:sz w:val="22"/>
          <w:szCs w:val="22"/>
          <w:lang w:eastAsia="en-US"/>
        </w:rPr>
      </w:pPr>
    </w:p>
    <w:p w:rsidR="00287E0B" w:rsidRPr="00770197" w:rsidRDefault="00287E0B" w:rsidP="00D221DE">
      <w:pPr>
        <w:ind w:firstLine="720"/>
        <w:jc w:val="center"/>
        <w:rPr>
          <w:b/>
          <w:noProof/>
          <w:sz w:val="22"/>
          <w:szCs w:val="22"/>
          <w:lang w:val="ru-RU" w:eastAsia="en-US"/>
        </w:rPr>
      </w:pPr>
      <w:r w:rsidRPr="00770197">
        <w:rPr>
          <w:b/>
          <w:noProof/>
          <w:sz w:val="22"/>
          <w:szCs w:val="22"/>
          <w:lang w:val="ru-RU" w:eastAsia="en-US"/>
        </w:rPr>
        <w:t>М.П.  ____________________________</w:t>
      </w:r>
    </w:p>
    <w:p w:rsidR="00287E0B" w:rsidRPr="00770197" w:rsidRDefault="00287E0B" w:rsidP="00D221DE">
      <w:pPr>
        <w:ind w:firstLine="720"/>
        <w:jc w:val="center"/>
        <w:rPr>
          <w:b/>
          <w:noProof/>
          <w:sz w:val="22"/>
          <w:szCs w:val="22"/>
          <w:lang w:val="ru-RU" w:eastAsia="en-US"/>
        </w:rPr>
      </w:pPr>
      <w:r w:rsidRPr="00770197">
        <w:rPr>
          <w:b/>
          <w:noProof/>
          <w:sz w:val="22"/>
          <w:szCs w:val="22"/>
          <w:lang w:val="ru-RU" w:eastAsia="en-US"/>
        </w:rPr>
        <w:t>(потпис овлашћеног лица)</w:t>
      </w:r>
    </w:p>
    <w:p w:rsidR="00287E0B" w:rsidRPr="00770197" w:rsidRDefault="00287E0B" w:rsidP="00D221DE">
      <w:pPr>
        <w:ind w:firstLine="720"/>
        <w:jc w:val="center"/>
        <w:rPr>
          <w:b/>
          <w:noProof/>
          <w:sz w:val="22"/>
          <w:szCs w:val="22"/>
          <w:lang w:val="ru-RU" w:eastAsia="en-US"/>
        </w:rPr>
      </w:pPr>
    </w:p>
    <w:p w:rsidR="00287E0B" w:rsidRPr="00770197" w:rsidRDefault="00287E0B" w:rsidP="00D221DE">
      <w:pPr>
        <w:ind w:firstLine="720"/>
        <w:jc w:val="center"/>
        <w:rPr>
          <w:b/>
          <w:noProof/>
          <w:sz w:val="22"/>
          <w:szCs w:val="22"/>
          <w:lang w:val="ru-RU" w:eastAsia="en-US"/>
        </w:rPr>
      </w:pPr>
    </w:p>
    <w:p w:rsidR="00287E0B" w:rsidRPr="00770197" w:rsidRDefault="00287E0B" w:rsidP="00D221DE">
      <w:pPr>
        <w:ind w:firstLine="720"/>
        <w:jc w:val="center"/>
        <w:rPr>
          <w:b/>
          <w:noProof/>
          <w:sz w:val="22"/>
          <w:szCs w:val="22"/>
          <w:lang w:val="ru-RU"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770197" w:rsidRDefault="00287E0B" w:rsidP="00D221DE">
      <w:pPr>
        <w:outlineLvl w:val="0"/>
        <w:rPr>
          <w:b/>
          <w:noProof/>
          <w:sz w:val="22"/>
          <w:szCs w:val="22"/>
          <w:lang w:eastAsia="en-US"/>
        </w:rPr>
      </w:pPr>
    </w:p>
    <w:p w:rsidR="00287E0B" w:rsidRPr="00DA2F33" w:rsidRDefault="001F6737" w:rsidP="00D221DE">
      <w:pPr>
        <w:jc w:val="center"/>
        <w:rPr>
          <w:noProof/>
          <w:sz w:val="22"/>
          <w:szCs w:val="22"/>
        </w:rPr>
      </w:pPr>
      <w:r>
        <w:rPr>
          <w:b/>
          <w:noProof/>
          <w:sz w:val="22"/>
          <w:szCs w:val="22"/>
          <w:highlight w:val="yellow"/>
          <w:lang w:eastAsia="en-US"/>
        </w:rPr>
        <w:br w:type="page"/>
      </w:r>
      <w:r w:rsidR="00287E0B" w:rsidRPr="00FD7540">
        <w:rPr>
          <w:b/>
          <w:noProof/>
          <w:sz w:val="22"/>
          <w:szCs w:val="22"/>
          <w:lang w:eastAsia="en-US"/>
        </w:rPr>
        <w:lastRenderedPageBreak/>
        <w:t>5)</w:t>
      </w:r>
      <w:r w:rsidR="00287E0B" w:rsidRPr="00FD7540">
        <w:rPr>
          <w:b/>
          <w:noProof/>
          <w:sz w:val="22"/>
          <w:szCs w:val="22"/>
          <w:lang w:val="ru-RU" w:eastAsia="en-US"/>
        </w:rPr>
        <w:t xml:space="preserve"> </w:t>
      </w:r>
      <w:r w:rsidR="00287E0B" w:rsidRPr="00DA2F33">
        <w:rPr>
          <w:b/>
          <w:noProof/>
          <w:sz w:val="22"/>
          <w:szCs w:val="22"/>
          <w:lang w:val="ru-RU" w:eastAsia="en-US"/>
        </w:rPr>
        <w:t xml:space="preserve">ПРЕДРАЧУН- ТЕХНИЧКА СПЕЦИФИКАЦИЈА ЗА ЈАВНУ НАБАВКУ </w:t>
      </w:r>
      <w:r w:rsidR="00287E0B" w:rsidRPr="00DA2F33">
        <w:rPr>
          <w:b/>
          <w:noProof/>
          <w:sz w:val="22"/>
          <w:szCs w:val="22"/>
        </w:rPr>
        <w:t xml:space="preserve">РАДОВА- </w:t>
      </w:r>
      <w:r w:rsidR="00A114B8" w:rsidRPr="00DA2F33">
        <w:rPr>
          <w:b/>
          <w:noProof/>
          <w:sz w:val="22"/>
          <w:szCs w:val="22"/>
        </w:rPr>
        <w:t>НАДОГРАДЊА ОБЈЕКТА ШКОЛЕ И РЕКОНСТРУКЦИЈА</w:t>
      </w:r>
      <w:r w:rsidR="00287E0B" w:rsidRPr="00DA2F33">
        <w:rPr>
          <w:b/>
          <w:bCs/>
          <w:noProof/>
          <w:sz w:val="22"/>
          <w:szCs w:val="22"/>
        </w:rPr>
        <w:t>-</w:t>
      </w:r>
      <w:r w:rsidR="00287E0B" w:rsidRPr="00DA2F33">
        <w:rPr>
          <w:b/>
          <w:noProof/>
          <w:sz w:val="22"/>
          <w:szCs w:val="22"/>
          <w:lang w:val="ru-RU"/>
        </w:rPr>
        <w:t xml:space="preserve">ЈНОП  </w:t>
      </w:r>
      <w:r w:rsidR="00A114B8" w:rsidRPr="00DA2F33">
        <w:rPr>
          <w:b/>
          <w:noProof/>
          <w:sz w:val="22"/>
          <w:szCs w:val="22"/>
          <w:lang w:val="ru-RU"/>
        </w:rPr>
        <w:t>2/2020</w:t>
      </w:r>
    </w:p>
    <w:p w:rsidR="00287E0B" w:rsidRPr="00770197" w:rsidRDefault="00287E0B" w:rsidP="00D221DE">
      <w:pPr>
        <w:ind w:firstLine="26"/>
        <w:jc w:val="center"/>
        <w:outlineLvl w:val="0"/>
        <w:rPr>
          <w:b/>
          <w:noProof/>
          <w:sz w:val="22"/>
          <w:szCs w:val="22"/>
          <w:lang w:val="ru-RU" w:eastAsia="en-US"/>
        </w:rPr>
      </w:pPr>
      <w:r w:rsidRPr="00DA2F33">
        <w:rPr>
          <w:b/>
          <w:noProof/>
          <w:sz w:val="22"/>
          <w:szCs w:val="22"/>
          <w:lang w:val="ru-RU" w:eastAsia="en-US"/>
        </w:rPr>
        <w:t>( на свим позицијама уписати јединичне и укупне цене без пдв-</w:t>
      </w:r>
      <w:r w:rsidRPr="00770197">
        <w:rPr>
          <w:b/>
          <w:noProof/>
          <w:sz w:val="22"/>
          <w:szCs w:val="22"/>
          <w:lang w:val="ru-RU" w:eastAsia="en-US"/>
        </w:rPr>
        <w:t>а)</w:t>
      </w:r>
    </w:p>
    <w:p w:rsidR="00287E0B" w:rsidRPr="00770197" w:rsidRDefault="00287E0B" w:rsidP="00D221DE">
      <w:pPr>
        <w:ind w:firstLine="26"/>
        <w:jc w:val="center"/>
        <w:outlineLvl w:val="0"/>
        <w:rPr>
          <w:b/>
          <w:noProof/>
          <w:sz w:val="22"/>
          <w:szCs w:val="22"/>
          <w:lang w:val="ru-RU" w:eastAsia="en-US"/>
        </w:rPr>
      </w:pPr>
    </w:p>
    <w:p w:rsidR="00C9549E" w:rsidRPr="00C37713" w:rsidRDefault="00C9549E" w:rsidP="00C9549E">
      <w:pPr>
        <w:rPr>
          <w:rFonts w:eastAsia="Calibri"/>
          <w:sz w:val="20"/>
          <w:szCs w:val="20"/>
        </w:rPr>
      </w:pPr>
      <w:r w:rsidRPr="00C37713">
        <w:rPr>
          <w:rFonts w:eastAsia="Calibri"/>
          <w:sz w:val="20"/>
          <w:szCs w:val="20"/>
        </w:rPr>
        <w:tab/>
      </w:r>
      <w:r w:rsidRPr="00C37713">
        <w:rPr>
          <w:rFonts w:eastAsia="Calibri"/>
          <w:sz w:val="20"/>
          <w:szCs w:val="20"/>
        </w:rPr>
        <w:tab/>
      </w:r>
      <w:r w:rsidRPr="00C37713">
        <w:rPr>
          <w:rFonts w:eastAsia="Calibri"/>
          <w:sz w:val="20"/>
          <w:szCs w:val="20"/>
        </w:rPr>
        <w:tab/>
      </w:r>
      <w:r w:rsidRPr="00C37713">
        <w:rPr>
          <w:rFonts w:eastAsia="Calibri"/>
          <w:sz w:val="20"/>
          <w:szCs w:val="20"/>
        </w:rPr>
        <w:tab/>
      </w:r>
      <w:r w:rsidRPr="00C37713">
        <w:rPr>
          <w:rFonts w:eastAsia="Calibri"/>
          <w:sz w:val="20"/>
          <w:szCs w:val="20"/>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270D0C" w:rsidRPr="006F6D97" w:rsidTr="003515DE">
        <w:trPr>
          <w:trHeight w:val="444"/>
        </w:trPr>
        <w:tc>
          <w:tcPr>
            <w:tcW w:w="9498" w:type="dxa"/>
            <w:shd w:val="clear" w:color="auto" w:fill="auto"/>
            <w:vAlign w:val="center"/>
            <w:hideMark/>
          </w:tcPr>
          <w:p w:rsidR="00270D0C" w:rsidRPr="006F6D97" w:rsidRDefault="00270D0C" w:rsidP="003515DE">
            <w:pPr>
              <w:jc w:val="center"/>
              <w:rPr>
                <w:rFonts w:ascii="Arial" w:eastAsia="Times New Roman" w:hAnsi="Arial" w:cs="Arial"/>
                <w:bCs/>
                <w:sz w:val="36"/>
                <w:szCs w:val="36"/>
              </w:rPr>
            </w:pPr>
            <w:r w:rsidRPr="006F6D97">
              <w:rPr>
                <w:rFonts w:ascii="Arial" w:hAnsi="Arial" w:cs="Arial"/>
                <w:sz w:val="36"/>
                <w:szCs w:val="36"/>
              </w:rPr>
              <w:br w:type="page"/>
            </w:r>
            <w:r w:rsidRPr="006F6D97">
              <w:rPr>
                <w:rFonts w:ascii="Arial" w:eastAsia="Times New Roman" w:hAnsi="Arial" w:cs="Arial"/>
                <w:bCs/>
                <w:sz w:val="36"/>
                <w:szCs w:val="36"/>
              </w:rPr>
              <w:t>PREDMER i PREDRAČUN RADOVA</w:t>
            </w:r>
          </w:p>
        </w:tc>
      </w:tr>
      <w:tr w:rsidR="00270D0C" w:rsidRPr="006F6D97" w:rsidTr="00AF19D7">
        <w:trPr>
          <w:trHeight w:val="708"/>
        </w:trPr>
        <w:tc>
          <w:tcPr>
            <w:tcW w:w="9498"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OPŠTA NAPOMENA</w:t>
            </w:r>
          </w:p>
        </w:tc>
      </w:tr>
      <w:tr w:rsidR="00270D0C" w:rsidRPr="006F6D97" w:rsidTr="003515DE">
        <w:trPr>
          <w:trHeight w:val="264"/>
        </w:trPr>
        <w:tc>
          <w:tcPr>
            <w:tcW w:w="9498" w:type="dxa"/>
            <w:shd w:val="clear" w:color="auto" w:fill="auto"/>
            <w:noWrap/>
            <w:hideMark/>
          </w:tcPr>
          <w:p w:rsidR="00270D0C" w:rsidRPr="006F6D97" w:rsidRDefault="00270D0C" w:rsidP="003515DE">
            <w:pPr>
              <w:rPr>
                <w:rFonts w:ascii="Arial" w:eastAsia="Times New Roman" w:hAnsi="Arial" w:cs="Arial"/>
                <w:bCs/>
              </w:rPr>
            </w:pPr>
          </w:p>
        </w:tc>
      </w:tr>
      <w:tr w:rsidR="00270D0C" w:rsidRPr="006F6D97" w:rsidTr="003515DE">
        <w:trPr>
          <w:trHeight w:val="5016"/>
        </w:trPr>
        <w:tc>
          <w:tcPr>
            <w:tcW w:w="9498" w:type="dxa"/>
            <w:shd w:val="clear" w:color="auto" w:fill="auto"/>
            <w:hideMark/>
          </w:tcPr>
          <w:p w:rsidR="00270D0C" w:rsidRPr="006F6D97" w:rsidRDefault="00270D0C" w:rsidP="003515DE">
            <w:pPr>
              <w:jc w:val="both"/>
              <w:rPr>
                <w:rFonts w:ascii="Arial" w:eastAsia="Times New Roman" w:hAnsi="Arial" w:cs="Arial"/>
                <w:bCs/>
                <w:color w:val="000000"/>
              </w:rPr>
            </w:pPr>
            <w:r w:rsidRPr="006F6D97">
              <w:rPr>
                <w:rFonts w:ascii="Arial" w:eastAsia="Times New Roman" w:hAnsi="Arial" w:cs="Arial"/>
                <w:bCs/>
                <w:color w:val="000000"/>
              </w:rPr>
              <w:t>Predračunom radova u tehničkoj dokumentaciji date su projektantske cene bez zakonskih obaveza, a stvarne cene radova su predmet ugovaranja investitora i odabranog izvođača radova. Pre dostavljanja ponude potencijalni izvođač radova je u obavezi da obiđe predmetni objekat. Pre početka radova Izvođač radova zajedno sa stručnim nadzorom su u obavezi da sačine zapisnik o postojećem stanju (sa obaveznom foto dokumentacijom) kako bi se sve demontirane ili oštećene površine, ograde i drugo, mogle vratiti i prvobitno stanje. Izvođač radova je u obavezi da organizuje gradilište i izradi provremene vodove svih instalacija (elektro, mašinske, ViK, telekomonukacione i dr) i zaštiti prilaze i obezbedi gradilište kako bi omogućio funkcionisanje objekta Škole za svo vreme trajanja radova. Privremena instalacija mora biti atestirana i ispitana od strane Ovlašćene institucije. Ostali radovi ne smeju da počnu dok se privremena instalacija ne pusti u rad, tj. kompletna škola mora nesmetano da funkcioniše i nakon rušenja tj. za svo vreme izgradnje i rekonstrukcije objekta. Izvođač radova mora pre davanja ponude obavezno da obiđe teren, i snimi situaciju na licu mesta, sa ovlašćenim predstavnikom OŠ Ivan Gundulić, jer će nakon zaključenja ugovora i u vreme izgradnje biti odgovoran za funkcionisanje ostalog dela škole koji nije predmet Dogradnje tj. rekonstrukcije.</w:t>
            </w: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360"/>
        <w:gridCol w:w="1440"/>
      </w:tblGrid>
      <w:tr w:rsidR="00270D0C" w:rsidRPr="006F6D97" w:rsidTr="003515DE">
        <w:trPr>
          <w:trHeight w:val="528"/>
        </w:trPr>
        <w:tc>
          <w:tcPr>
            <w:tcW w:w="440"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 xml:space="preserve"> I. PRIPREMNI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465"/>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175"/>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Napomena: Pre početka radova na demontaži i uklanjanju opisanih pozicija AG dela, neophodno je demontirati kompletnu rashladnu tehniku i instalacije na mestu izgradnje buduće dogradnje (el. energija, industrijske instalacije i sl.). Obaveza je nadzornog organa na gradilištu da konstatuje demontažu rashladne tehnike i instalacije, te pisanim putem odobri početak pripremnih AG radova. </w:t>
            </w:r>
          </w:p>
        </w:tc>
        <w:tc>
          <w:tcPr>
            <w:tcW w:w="1040"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345"/>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463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 xml:space="preserve">Nabavka materijala, izrada i montaža gradilišne table </w:t>
            </w:r>
            <w:r w:rsidRPr="006F6D97">
              <w:rPr>
                <w:rFonts w:ascii="Arial" w:eastAsia="Times New Roman" w:hAnsi="Arial" w:cs="Arial"/>
              </w:rPr>
              <w:t>pravougaonog oblika dimenzija 200x300x20cm. Tabla se izrađuje od četvrtastih kutijastih profila i pocinkovanog lima, a postavlja se na čeličnim nosačima odgovarajuće nosivosti fundiranim u beton. Sadržaj table se ispisuje na srpskom jeziku, ćiriličnim pismom, slovima primerene veličine. Ako se u toku radova tabla ošteti izvođač radova je u obavezi da je zameni novom tablom (ne obračunava se posebno). Cenom obuhvatiti i prikaz objekta u koloru na 1/3 površine table i tekstom u svemu prema Pravilniku o izgledu, sadržini i mestu postavljanja gradilišne table (Sl.glasnik RS br.22/2015).</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Obračun po komadu.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w:t>
            </w: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7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429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02,</w:t>
            </w: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Nabavka, izrada, postavljanje i održavanje panelne, montažno- demontažne gradilišne ograde rova visine 2m</w:t>
            </w:r>
            <w:r w:rsidRPr="006F6D97">
              <w:rPr>
                <w:rFonts w:ascii="Arial" w:eastAsia="Times New Roman" w:hAnsi="Arial" w:cs="Arial"/>
              </w:rPr>
              <w:t>. Ograda mora biti stabilna, montažno-demontažna, sa mogućnošću vizuelne zaštite.</w:t>
            </w:r>
            <w:r w:rsidRPr="006F6D97">
              <w:rPr>
                <w:rFonts w:ascii="Arial" w:eastAsia="Times New Roman" w:hAnsi="Arial" w:cs="Arial"/>
              </w:rPr>
              <w:br/>
              <w:t>Panele međusobno povezati sigurnosnim spojnicama i spojiti ih betonskim stopama. Zaštitnu ogradu postaviti sa obe strane rova i po obimu šahtova koji se ruše. Na ogradu postaviti table i oznake sa upozorenjem za prolaznike. Ograda se koristi za sve vreme trajanja radova i plaća jedanput bez obzira da li se demontira i ponovo montira u toku radova.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Obračun po mTr.</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50,00</w:t>
            </w: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4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944"/>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Obeležavanje osa objekta</w:t>
            </w:r>
            <w:r w:rsidRPr="006F6D97">
              <w:rPr>
                <w:rFonts w:ascii="Arial" w:eastAsia="Times New Roman" w:hAnsi="Arial" w:cs="Arial"/>
              </w:rPr>
              <w:t xml:space="preserve"> prema projektno-tehničkoj dokumentaciji. Radove na obeležavanju treba da izvrši ovlašćeni geodeta, a pre početka radova na iskopima potrebno je da nadzorni organ na gradilištu pismenim putem odobri početak radova.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Obračun po poziciji.</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w:t>
            </w: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4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36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4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 xml:space="preserve">Zamena propalih delova postojeće drvene krovne konstrukcije, od suve jelove građe (procenjana količina radova iznosi do 70% postojeće konstrukcije). </w:t>
            </w:r>
            <w:r w:rsidRPr="006F6D97">
              <w:rPr>
                <w:rFonts w:ascii="Arial" w:eastAsia="Times New Roman" w:hAnsi="Arial" w:cs="Arial"/>
              </w:rPr>
              <w:t xml:space="preserve">Pre započinjanja radova, u dogovoru sa nadzornim organom označiti sve elemente drvene krovne konstrukcije koje se menjaju. Uraditi sve propisane tesarske veze i ojačanja od flah čelika, kotvi, zavrtnjeva, klamfi i slično. Demontirane elemente drvene međuspratne konstrukcije utovariti na kamion i odvesti na deponiju udaljenu do 15km.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48"/>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Obračun po m</w:t>
            </w:r>
            <w:r w:rsidRPr="006F6D97">
              <w:rPr>
                <w:rFonts w:ascii="Arial" w:eastAsia="Times New Roman" w:hAnsi="Arial" w:cs="Arial"/>
                <w:vertAlign w:val="superscript"/>
              </w:rPr>
              <w:t>2</w:t>
            </w:r>
            <w:r w:rsidRPr="006F6D97">
              <w:rPr>
                <w:rFonts w:ascii="Arial" w:eastAsia="Times New Roman" w:hAnsi="Arial" w:cs="Arial"/>
              </w:rPr>
              <w:t xml:space="preserve"> horizontalne projekcije krova.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50,50</w:t>
            </w: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420"/>
        <w:gridCol w:w="1440"/>
      </w:tblGrid>
      <w:tr w:rsidR="00270D0C" w:rsidRPr="006F6D97" w:rsidTr="003515DE">
        <w:trPr>
          <w:trHeight w:val="528"/>
        </w:trPr>
        <w:tc>
          <w:tcPr>
            <w:tcW w:w="440"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II. DEMONTAŽE I RUŠENJA</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4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264"/>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864"/>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Rušenje veznog prizemnog dela objekta dimenzija 24,55x20,51m. </w:t>
            </w:r>
            <w:r w:rsidRPr="006F6D97">
              <w:rPr>
                <w:rFonts w:ascii="Arial" w:eastAsia="Times New Roman" w:hAnsi="Arial" w:cs="Arial"/>
                <w:sz w:val="20"/>
                <w:szCs w:val="20"/>
              </w:rPr>
              <w:t xml:space="preserve">Objekat je masivne konstrukcije izveden na trakastim temeljlima sa kotom fundiranja -1,65m. Zidovi su od opeke debljine 38cm (fasadni) i debljine od 12 do 50cm (unutrašnji). Krov je izveden delom kao ravna AB ploča sa pripadajućim slojevim, a delom kao kosi jednovodni. Rušenje se izvodi samo pod stručnim nadzorom ovlašćenih lica, i to postupno odozgo prema dole. Zahvat na rušenju, mora da obuhvati rušenje krovne konstrukcije, svih zidova od vrha do dna, podnu ploču kao i kompletnu temeljnu konstrukciju. Pre rušenja potrebno je demontirati stolariju i bravariju kao i sve fiksne elemente i sanitarije. Upotrebom odgovarajuće mehanizacije sav materijal se odvozi sa gradilišta na gradsku deponiju.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5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paušalno.</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7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Probijanje delova zidova u prizemlju i na 1. i 2. spratu, od opeke radi forniranja prolaza. </w:t>
            </w:r>
            <w:r w:rsidRPr="006F6D97">
              <w:rPr>
                <w:rFonts w:ascii="Arial" w:eastAsia="Times New Roman" w:hAnsi="Arial" w:cs="Arial"/>
                <w:sz w:val="20"/>
                <w:szCs w:val="20"/>
              </w:rPr>
              <w:t>Pažljivo rušiti delove zida, da se ne rastrese zidna masa. Šut prikupiti, izneti, utovariti na kamion i odvesti na gradsku deponiju. U cenu ulazi i podupiranje.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18,00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7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Skidanje slojeva ravnog krova sa dela objekta iznad kog se vrši dogradnja. </w:t>
            </w:r>
            <w:r w:rsidRPr="006F6D97">
              <w:rPr>
                <w:rFonts w:ascii="Arial" w:eastAsia="Times New Roman" w:hAnsi="Arial" w:cs="Arial"/>
                <w:sz w:val="20"/>
                <w:szCs w:val="20"/>
              </w:rPr>
              <w:t>Demontažu vršiti do betonske ploče. Šut prikupiti, izneti, utovariti na kamion i odvesti na gradsku deponiju.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251,42</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384"/>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Rušenje ulaznog dela pomoćnog objekta dimenzija 3,4x2,3m. </w:t>
            </w:r>
            <w:r w:rsidRPr="006F6D97">
              <w:rPr>
                <w:rFonts w:ascii="Arial" w:eastAsia="Times New Roman" w:hAnsi="Arial" w:cs="Arial"/>
                <w:sz w:val="20"/>
                <w:szCs w:val="20"/>
              </w:rPr>
              <w:t xml:space="preserve">Objekat je masivne konstrukcije sa zidovima debljine 12cm. Krov je izveden na tom delu kao ravna AB ploča. Rušenje se izvodi samo pod stručnim nadzorom ovlašćenih lica, i to postupno odozgo prema dole. Zahvat na rušenju, mora da obuhvati rušenje krovne konstrukcije, zidova, podnu ploču kao i kompletnu temeljnu konstrukciju. Pre rušenja potrebno je demontirati stolariju i bravariju kao i sve fiksne elemente i sanitarije. Upotrebom odgovarajuće mehanizacije sav materijal se odvozi sa gradilišta na gradsku deponiju.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5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paušalno.</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428"/>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05,</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Rušenje delova zidova u holu, od opeke. </w:t>
            </w:r>
            <w:r w:rsidRPr="006F6D97">
              <w:rPr>
                <w:rFonts w:ascii="Arial" w:eastAsia="Times New Roman" w:hAnsi="Arial" w:cs="Arial"/>
                <w:sz w:val="20"/>
                <w:szCs w:val="20"/>
              </w:rPr>
              <w:t>Pažljivo rušiti delove zida, da se ne rastrese zidna masa. Šut prikupiti, izneti, utovariti na kamion i odvesti na gradsku deponiju. U cenu ulazi i podupiranje.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39,00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428"/>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06,</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Demontaža lamperije sa zidova hola škole. </w:t>
            </w:r>
            <w:r w:rsidRPr="006F6D97">
              <w:rPr>
                <w:rFonts w:ascii="Arial" w:eastAsia="Times New Roman" w:hAnsi="Arial" w:cs="Arial"/>
                <w:sz w:val="20"/>
                <w:szCs w:val="20"/>
              </w:rPr>
              <w:t>Lamperiju demontirati, očistiti, složiti i upakovati u kamion i odvesti na deponiju koju odredi investitor udaljenu do 15km. Šut  prikupiti, izneti i utovariti na kamion i odvesti na deponiju ili staviti na raspolaganje investitoru.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18,00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07,</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Uklanjanje laminata u zbornici i kancelarijama direktora i administratora. </w:t>
            </w:r>
            <w:r w:rsidRPr="006F6D97">
              <w:rPr>
                <w:rFonts w:ascii="Arial" w:eastAsia="Times New Roman" w:hAnsi="Arial" w:cs="Arial"/>
                <w:sz w:val="20"/>
                <w:szCs w:val="20"/>
              </w:rPr>
              <w:t xml:space="preserve">Uklanjanje se vrši do cementne košuljice. Otpad izneti, utovariti u kamion i odvesti na gradsku deponiju.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82,80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08,</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Skidanje poda od teraco ploča u holu i honiku prozemlja. </w:t>
            </w:r>
            <w:r w:rsidRPr="006F6D97">
              <w:rPr>
                <w:rFonts w:ascii="Arial" w:eastAsia="Times New Roman" w:hAnsi="Arial" w:cs="Arial"/>
                <w:sz w:val="20"/>
                <w:szCs w:val="20"/>
              </w:rPr>
              <w:t>Teraco ploče skinuti do cementne košuljice. Šut  prikupiti, izneti i utovariti na kamion i odvesti na deponiju ili staviti na raspolaganje investitoru.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223,67</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3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09,</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Demontaža stolarije na ulazu u hol i u kancelarijama na 1. spratu. </w:t>
            </w:r>
            <w:r w:rsidRPr="006F6D97">
              <w:rPr>
                <w:rFonts w:ascii="Arial" w:eastAsia="Times New Roman" w:hAnsi="Arial" w:cs="Arial"/>
                <w:sz w:val="20"/>
                <w:szCs w:val="20"/>
              </w:rPr>
              <w:t>Demontirane otvore sklopiti i staviti na raspolaganje investitoru, ili utovariti na kamion i odvesti na deponiju koju odredi investitor udaljenu do 15km.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poziciji.</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7 - dim 90x210cm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11 - dim 170x210cm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16 - dim 160x180cm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17 - dim 190x295cm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19 - dim 166x290cm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20 - dim 166x200cm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22 - dim 110x120cm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23 - dim 100x200cm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24 - dim 90x200cm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POS 25 - dim 80x200cm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42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10,</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Skidanje podne keramike u pomoćnom objektu.</w:t>
            </w:r>
            <w:r w:rsidRPr="006F6D97">
              <w:rPr>
                <w:rFonts w:ascii="Arial" w:eastAsia="Times New Roman" w:hAnsi="Arial" w:cs="Arial"/>
                <w:sz w:val="20"/>
                <w:szCs w:val="20"/>
              </w:rPr>
              <w:t xml:space="preserve"> Pločice skinuti do cementne košuljice. Šut  prikupiti, izneti i utovariti na kamion i odvesti na deponiju ili staviti na raspolaganje investitoru.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5,50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10,</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Skidanje zidnih keramičkih pločica u pomoćnom objektu.</w:t>
            </w:r>
            <w:r w:rsidRPr="006F6D97">
              <w:rPr>
                <w:rFonts w:ascii="Arial" w:eastAsia="Times New Roman" w:hAnsi="Arial" w:cs="Arial"/>
                <w:sz w:val="20"/>
                <w:szCs w:val="20"/>
              </w:rPr>
              <w:t xml:space="preserve"> Šut  prikupiti, izneti i utovariti na kamion i odvesti na deponiju ili staviti na raspolaganje investitoru.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26,30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11,</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Skidanje lamperije sa plafona u pomoćnom objektu.</w:t>
            </w:r>
            <w:r w:rsidRPr="006F6D97">
              <w:rPr>
                <w:rFonts w:ascii="Arial" w:eastAsia="Times New Roman" w:hAnsi="Arial" w:cs="Arial"/>
                <w:sz w:val="20"/>
                <w:szCs w:val="20"/>
              </w:rPr>
              <w:t xml:space="preserve"> Šut  prikupiti, izneti i utovariti na kamion i odvesti na deponiju ili staviti na raspolaganje investitoru.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39,33</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12,</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Demontaža olučnih vertikala i horizontala. </w:t>
            </w:r>
            <w:r w:rsidRPr="006F6D97">
              <w:rPr>
                <w:rFonts w:ascii="Arial" w:eastAsia="Times New Roman" w:hAnsi="Arial" w:cs="Arial"/>
                <w:sz w:val="20"/>
                <w:szCs w:val="20"/>
              </w:rPr>
              <w:t>Limariju demontirati, upakovati, utovariti u kamion i odvesti na deponiju udaljenu 15km koju odredi investiror.</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57,30</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13,</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Skidanje krovnog pokrivača od crepa. </w:t>
            </w:r>
            <w:r w:rsidRPr="006F6D97">
              <w:rPr>
                <w:rFonts w:ascii="Arial" w:eastAsia="Times New Roman" w:hAnsi="Arial" w:cs="Arial"/>
                <w:sz w:val="20"/>
                <w:szCs w:val="20"/>
              </w:rPr>
              <w:t>Demontirani crep staviti na raspolaganje investitoru ili utovariti u kamion i odvesti na deponiju udaljenu 15km koju odredi investiror</w:t>
            </w:r>
            <w:r w:rsidRPr="006F6D97">
              <w:rPr>
                <w:rFonts w:ascii="Arial" w:eastAsia="Times New Roman" w:hAnsi="Arial" w:cs="Arial"/>
                <w:bCs/>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9"/>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m2 kose površine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81,26</w:t>
            </w: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III. ZEMLJANI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390"/>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400"/>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Napomena: Prilikom izvođenja zemljanih radova posebnu pažnju obratiti na postojeće instalacije koje se nalaze u obuhvatu radova. Pre početka radova uraditi mapiranje podzemnih vodova i označavanje trasa uređajem za detektovanje podzemnih instalacija. Isključiti napajanja vodova (elektro, hidranti i sl.) pre početka iskopa, a tokom radova pridržavati se svih predviđenih mera zaštite na radu. </w:t>
            </w:r>
          </w:p>
        </w:tc>
        <w:tc>
          <w:tcPr>
            <w:tcW w:w="1040"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Mašinski iskop III kategorije</w:t>
            </w:r>
            <w:r w:rsidRPr="006F6D97">
              <w:rPr>
                <w:rFonts w:ascii="Arial" w:eastAsia="Times New Roman" w:hAnsi="Arial" w:cs="Arial"/>
                <w:sz w:val="20"/>
                <w:szCs w:val="20"/>
              </w:rPr>
              <w:t xml:space="preserve"> u širokom otkopu, sa odvozom.   Iskop izvesti i nivelisati prema projektu i datim kotama. Iskopani materijal utovariti na kamion i odvesti na gradsku deponiju.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85"/>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823,20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bl>
    <w:p w:rsidR="00270D0C" w:rsidRPr="006F6D97" w:rsidRDefault="00270D0C" w:rsidP="00270D0C">
      <w:pPr>
        <w:rPr>
          <w:rFonts w:ascii="Arial" w:hAnsi="Arial" w:cs="Arial"/>
        </w:rPr>
      </w:pPr>
      <w:r w:rsidRPr="006F6D97">
        <w:rPr>
          <w:rFonts w:ascii="Arial" w:hAnsi="Arial" w:cs="Arial"/>
        </w:rPr>
        <w:br w:type="page"/>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Nasipanje zemlje pored ili oko temelja, </w:t>
            </w:r>
            <w:r w:rsidRPr="006F6D97">
              <w:rPr>
                <w:rFonts w:ascii="Arial" w:eastAsia="Times New Roman" w:hAnsi="Arial" w:cs="Arial"/>
                <w:sz w:val="20"/>
                <w:szCs w:val="20"/>
              </w:rPr>
              <w:t>sa nabijanjem do potrebne zbijenosti od 30Mpa.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85"/>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50,00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899"/>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transport, nasipanje i nabijanje tucanika (granulacije do 32 mm) d=20cm, ispod temeljnih traka i temeljnih greda objekta.</w:t>
            </w:r>
            <w:r w:rsidRPr="006F6D97">
              <w:rPr>
                <w:rFonts w:ascii="Arial" w:eastAsia="Times New Roman" w:hAnsi="Arial" w:cs="Arial"/>
                <w:sz w:val="20"/>
                <w:szCs w:val="20"/>
              </w:rPr>
              <w:t xml:space="preserve"> Tamponski sloj tucanika mašinski nabiti do projektovane zbijenosti  od 50 MPa.i fino isplanirati sa tolerancijom po visini ±0.5cm. Pre nasipanja izvršiti zbijanje tla do projektovane zbijenosti od 30 MPa.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55"/>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 nabijenog tucanika.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38,70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65"/>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transport, nasipanje i nabijanje tucanika (granulacije do 32 mm) d=20cm, ispod podnih AB ploča objekta.</w:t>
            </w:r>
            <w:r w:rsidRPr="006F6D97">
              <w:rPr>
                <w:rFonts w:ascii="Arial" w:eastAsia="Times New Roman" w:hAnsi="Arial" w:cs="Arial"/>
                <w:sz w:val="20"/>
                <w:szCs w:val="20"/>
              </w:rPr>
              <w:t xml:space="preserve"> Tamponski sloj tucanika mašinski nabiti do projektovane zbijenosti  od 50 MPa.i fino isplanirati sa tolerancijom po visini ±0.5cm. Pre nasipanja izvršiti zbijanje tla do projektovane zbijenosti od 30 MPa</w:t>
            </w:r>
            <w:r w:rsidRPr="006F6D97">
              <w:rPr>
                <w:rFonts w:ascii="Arial" w:eastAsia="Times New Roman" w:hAnsi="Arial" w:cs="Arial"/>
                <w:color w:val="FF0000"/>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55"/>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 nabijenog tucanika.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84,83</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05,</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transport, nasipanje i nabijanje prostora pored temelja prljavim (žutim) peskom.</w:t>
            </w:r>
            <w:r w:rsidRPr="006F6D97">
              <w:rPr>
                <w:rFonts w:ascii="Arial" w:eastAsia="Times New Roman" w:hAnsi="Arial" w:cs="Arial"/>
                <w:sz w:val="20"/>
                <w:szCs w:val="20"/>
              </w:rPr>
              <w:t xml:space="preserve"> Pesak nasipati u slojevima od 20 cm kvasiti vodom i nabiti do potrebne zbijenosti od 30 MPa.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60"/>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 nabijenog peska.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693,87</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740"/>
      </w:tblGrid>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IV. BETONSKI I AB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7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264"/>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8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podloge od mršavog betona ispod temeljnih stopa i temeljnih traka</w:t>
            </w:r>
            <w:r w:rsidRPr="006F6D97">
              <w:rPr>
                <w:rFonts w:ascii="Arial" w:eastAsia="Times New Roman" w:hAnsi="Arial" w:cs="Arial"/>
                <w:sz w:val="20"/>
                <w:szCs w:val="20"/>
              </w:rPr>
              <w:t xml:space="preserve">, debljine 5 cm , marke MB 15. Gornju površinu betonske podloge izravnati, a beton negovati.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podloge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193,45</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9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podloge od mršavog betona ispod podnih AB ploča</w:t>
            </w:r>
            <w:r w:rsidRPr="006F6D97">
              <w:rPr>
                <w:rFonts w:ascii="Arial" w:eastAsia="Times New Roman" w:hAnsi="Arial" w:cs="Arial"/>
                <w:sz w:val="20"/>
                <w:szCs w:val="20"/>
              </w:rPr>
              <w:t xml:space="preserve">, debljine 5 cm , marke MB 15. Gornju površinu betonske podloge izravnati, a beton negovati.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podloge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424,16</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79"/>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AB temeljnih traka, ploča i temeljnih zidova</w:t>
            </w:r>
            <w:r w:rsidRPr="006F6D97">
              <w:rPr>
                <w:rFonts w:ascii="Arial" w:eastAsia="Times New Roman" w:hAnsi="Arial" w:cs="Arial"/>
                <w:sz w:val="20"/>
                <w:szCs w:val="20"/>
              </w:rPr>
              <w:t xml:space="preserve"> dograđenog objekta  armirane prema statičkom proračunu, marke MB 30. Beton ugraditi i negovati po propisima. U cenu ulaze oplata i podupirači.</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157,57</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0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Izrada temeljnih greda</w:t>
            </w:r>
            <w:r w:rsidRPr="006F6D97">
              <w:rPr>
                <w:rFonts w:ascii="Arial" w:eastAsia="Times New Roman" w:hAnsi="Arial" w:cs="Arial"/>
                <w:sz w:val="20"/>
                <w:szCs w:val="20"/>
              </w:rPr>
              <w:t xml:space="preserve"> dimenzija 50x100 cm od nabijenog betona marke MB 30. Temeljne grede izvesti po projektu i detaljima. Beton ugraditi i negovati po propisima. U cenu uračunati oplatu. </w:t>
            </w: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6,80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8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05,</w:t>
            </w:r>
          </w:p>
        </w:tc>
        <w:tc>
          <w:tcPr>
            <w:tcW w:w="5440"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Izrada AB zidova</w:t>
            </w:r>
            <w:r w:rsidRPr="006F6D97">
              <w:rPr>
                <w:rFonts w:ascii="Arial" w:eastAsia="Times New Roman" w:hAnsi="Arial" w:cs="Arial"/>
                <w:sz w:val="20"/>
                <w:szCs w:val="20"/>
              </w:rPr>
              <w:t xml:space="preserve">  d=25 cm gotovim betonom MB-40. Izraditi oplatu i armirati po projektu, detaljima i statičkom proračunu. Beton ugraditi i negovati po propisima. U cenu uračunati i potrebnu oplatu. </w:t>
            </w: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73,34</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06,</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AB stubova</w:t>
            </w:r>
            <w:r w:rsidRPr="006F6D97">
              <w:rPr>
                <w:rFonts w:ascii="Arial" w:eastAsia="Times New Roman" w:hAnsi="Arial" w:cs="Arial"/>
                <w:sz w:val="20"/>
                <w:szCs w:val="20"/>
              </w:rPr>
              <w:t xml:space="preserve"> dimenzija 40x40cm, marke MB 40. Izraditi oplatu i stubove armirati po projektu, detaljima i statičkom proračunu. Oplatiranje izvesti glatkom oplatom (natur beton). Beton ugraditi i negovati po propisima. U cenu ulazi i oplata.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38,40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07,</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AB greda</w:t>
            </w:r>
            <w:r w:rsidRPr="006F6D97">
              <w:rPr>
                <w:rFonts w:ascii="Arial" w:eastAsia="Times New Roman" w:hAnsi="Arial" w:cs="Arial"/>
                <w:sz w:val="20"/>
                <w:szCs w:val="20"/>
              </w:rPr>
              <w:t xml:space="preserve"> dimenzija 40x60cm marke MB 40. Izraditi oplatu i grede armirati po projektu, detaljima i statičkom proračunu. Oplatiranje izvesti glatkom oplatom (natur beton). Beton ugraditi i negovati po propisima. U cenu ulazi i oplata.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30,46</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42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08,</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armirano betonskih kosih ploča i stepenika stepeništa</w:t>
            </w:r>
            <w:r w:rsidRPr="006F6D97">
              <w:rPr>
                <w:rFonts w:ascii="Arial" w:eastAsia="Times New Roman" w:hAnsi="Arial" w:cs="Arial"/>
                <w:sz w:val="20"/>
                <w:szCs w:val="20"/>
              </w:rPr>
              <w:t xml:space="preserve"> marke MB 40. Izraditi oplatu kosih ploča i stepenika i armirati po projektu, detaljima i statičkom proračunu. Beton ugraditi i negovati po propisima. U cenu ulaze oplata I podupirači.</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8,06</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24"/>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09,</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AB podne ploče objekta</w:t>
            </w:r>
            <w:r w:rsidRPr="006F6D97">
              <w:rPr>
                <w:rFonts w:ascii="Arial" w:eastAsia="Times New Roman" w:hAnsi="Arial" w:cs="Arial"/>
                <w:sz w:val="20"/>
                <w:szCs w:val="20"/>
              </w:rPr>
              <w:t xml:space="preserve"> debljine d=15cm, marke MB 30, armirane prema statičkom proračunu, preko sloja mršavog betona. Na vezi sa AB pločom i fasadnim zidovima postojećeg objekta postaviti traku EPS-a u debljini ploče (20cm) kao dilatacionu razdelnicu (L=198 m'). AB ploču useći do dubine 2 cm ("kockati") u podržnom pravcu na cca 4m, a u podužnom pravcu na cca 5.35m (u dimenzijama rastera). Finalna obrada podne ploče mašinskim putem (FEROBETON sa toniranim posipom za impregnaciju P=8192 m²). Beton ugraditi i negovati po propisima. U cenu ulazi i oplata.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63,62</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r w:rsidRPr="006F6D97">
        <w:br w:type="page"/>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740"/>
      </w:tblGrid>
      <w:tr w:rsidR="00270D0C" w:rsidRPr="006F6D97" w:rsidTr="003515DE">
        <w:trPr>
          <w:trHeight w:val="139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10,</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Izrada armirano betonskih ploča marke MB 40 d=25cm. </w:t>
            </w:r>
            <w:r w:rsidRPr="006F6D97">
              <w:rPr>
                <w:rFonts w:ascii="Arial" w:eastAsia="Times New Roman" w:hAnsi="Arial" w:cs="Arial"/>
                <w:sz w:val="20"/>
                <w:szCs w:val="20"/>
              </w:rPr>
              <w:t>Izraditi oplatu sa podupiračima i ploče armirati po projektu, detaljima i statičkom proračunu. Beton ugraditi i negovati po propisima. U cenu ulaze oplata i podupirači.</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325,07</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944"/>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11,</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Izrada AB zaštitnog pojasa oko objekata, debljine 10cm  </w:t>
            </w:r>
            <w:r w:rsidRPr="006F6D97">
              <w:rPr>
                <w:rFonts w:ascii="Arial" w:eastAsia="Times New Roman" w:hAnsi="Arial" w:cs="Arial"/>
                <w:sz w:val="20"/>
                <w:szCs w:val="20"/>
              </w:rPr>
              <w:t xml:space="preserve">armirane u donjoj zoni mrežom Q138 (196m²), marke MB30, preko tampon sloja tucanika, nabijenog mašinskim putem na 30MPa. Ispod AB pristupne staze postaviti sloj PVC folije (196m²). AB ploču useći do dubine 2cm ("kockati") na cca 5m. Beton ugraditi i negovati po propisima. U cenu ulazi oplata.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3,02</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12,</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Izrada AB rampu</w:t>
            </w:r>
            <w:r w:rsidRPr="006F6D97">
              <w:rPr>
                <w:rFonts w:ascii="Arial" w:eastAsia="Times New Roman" w:hAnsi="Arial" w:cs="Arial"/>
                <w:sz w:val="20"/>
                <w:szCs w:val="20"/>
              </w:rPr>
              <w:t xml:space="preserve"> sa pločom i bočnim zidovima debljine 15cm, temeljom širine 25cm,  armirano u obe zone armaturom B500B RØ12/15cm, marke MB30, preko tampon sloja tucanika, nabijenog mašinskim putem. Beton ugraditi i negovati po propisima. U cenu ulazi armatura i oplata.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28,77</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13,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AB nadvratnih greda</w:t>
            </w:r>
            <w:r w:rsidRPr="006F6D97">
              <w:rPr>
                <w:rFonts w:ascii="Arial" w:eastAsia="Times New Roman" w:hAnsi="Arial" w:cs="Arial"/>
                <w:sz w:val="20"/>
                <w:szCs w:val="20"/>
              </w:rPr>
              <w:t xml:space="preserve"> dimenzija 20x20cm marke MB 40. Izraditi oplatu i grede armirati po projektu, detaljima i statičkom proračunu. Oplatiranje izvesti glatkom oplatom (natur beton). Beton ugraditi i negovati po propisima. U cenu ulazi i oplata.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m³.</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3,37</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7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r w:rsidRPr="006F6D97">
        <w:br w:type="page"/>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 ZIDARSKI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264"/>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64"/>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Zidanje spoljnih zidova YTONG blokom d=20 cm</w:t>
            </w:r>
            <w:r w:rsidRPr="006F6D97">
              <w:rPr>
                <w:rFonts w:ascii="Arial" w:eastAsia="Times New Roman" w:hAnsi="Arial" w:cs="Arial"/>
                <w:sz w:val="20"/>
                <w:szCs w:val="20"/>
              </w:rPr>
              <w:t xml:space="preserve"> tankoslojnim ytong belim malterom za zidanje nanosa 1-3mm. Potrebno je da spoljni zid poseduje klasu reakcije na požar A2s1d1 po SRPS 13501-1 u trajanju od 60min.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76"/>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 xml:space="preserve"> zida, otvori veći od 3m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br/>
              <w:t>se odbijaju.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867,66</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Zidanje unutrašnjih pregradnih zidova YTONG blokom d=20cm</w:t>
            </w:r>
            <w:r w:rsidRPr="006F6D97">
              <w:rPr>
                <w:rFonts w:ascii="Arial" w:eastAsia="Times New Roman" w:hAnsi="Arial" w:cs="Arial"/>
                <w:sz w:val="20"/>
                <w:szCs w:val="20"/>
              </w:rPr>
              <w:t xml:space="preserve"> tankoslojnim ytong belim malterom za zidanje nanosa 1-3mm. Pregradni zid je potrebno vertikalno dilatirati sa bočnim nosećim zidovima u širini fuge od 1cm i horizontalno dilatirati sa međuspratnom konstrukcijom u širini fuge cca 2cm i zazore ispuniti pur penom. Svaki treći red je potrebno po visini učvrstiti u bočno noseću konstrukciju pomoću elastičnog sidra sa pocinkovanim ekserima. Svaki drugi blok poslednjeg reda potrebno je učvrstiti u međuspratnu konstrukciju pomoću elastičnog sidra.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 xml:space="preserve"> zida, otvori se odbijaju.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color w:val="FF0000"/>
                <w:sz w:val="20"/>
                <w:szCs w:val="20"/>
              </w:rPr>
            </w:pPr>
            <w:r w:rsidRPr="006F6D97">
              <w:rPr>
                <w:rFonts w:ascii="Arial" w:eastAsia="Times New Roman" w:hAnsi="Arial" w:cs="Arial"/>
                <w:color w:val="FF0000"/>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810,67</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9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Zaziđivanje otvora prozora između osa 7 i 13</w:t>
            </w:r>
            <w:r w:rsidRPr="006F6D97">
              <w:rPr>
                <w:rFonts w:ascii="Arial" w:eastAsia="Times New Roman" w:hAnsi="Arial" w:cs="Arial"/>
                <w:sz w:val="20"/>
                <w:szCs w:val="20"/>
              </w:rPr>
              <w:t xml:space="preserve"> i na drugom spratu od učionice YTONG blokom d=25cm tankoslojnim belim malterom za zidanje nanosa 1-3mm.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40,43</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72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Izrada perdašene cementne košuljice, debljine 5 cm. </w:t>
            </w:r>
            <w:r w:rsidRPr="006F6D97">
              <w:rPr>
                <w:rFonts w:ascii="Arial" w:eastAsia="Times New Roman" w:hAnsi="Arial" w:cs="Arial"/>
                <w:sz w:val="20"/>
                <w:szCs w:val="20"/>
              </w:rPr>
              <w:t>Podlogu pre nanošenja košuljice očistiti i oprati. Malter za košuljicu spraviti sa prosejanim šljunkom "jedinicom", razmere 1:3. Gornju površinu košuljice ravno isperdašiti i negovati dok ne očvrsne.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1520,22</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899"/>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05,</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Malterisanje zidova od ytong bloka tankoslojnim unutrašnjim malterom za unutrašnje malterisanje.</w:t>
            </w:r>
            <w:r w:rsidRPr="006F6D97">
              <w:rPr>
                <w:rFonts w:ascii="Arial" w:eastAsia="Times New Roman" w:hAnsi="Arial" w:cs="Arial"/>
                <w:sz w:val="20"/>
                <w:szCs w:val="20"/>
              </w:rPr>
              <w:t xml:space="preserve"> Malter se nanosi direktno na otprašenu površinu YTONG zida mašinski ili ručno u debljini 2-10 mm. Naneseni unutrašnji malter se ravna aluminijumskom letvom te završno obrađuje zavisno od brzine upijanja podloge.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3176,02</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9"/>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06,</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Malterisanje plafona produžnim malterom 1:3</w:t>
            </w:r>
            <w:r w:rsidRPr="006F6D97">
              <w:rPr>
                <w:rFonts w:ascii="Arial" w:eastAsia="Times New Roman" w:hAnsi="Arial" w:cs="Arial"/>
                <w:sz w:val="20"/>
                <w:szCs w:val="20"/>
              </w:rPr>
              <w:t xml:space="preserve"> sa prethodnom prskanjem površina retkim cem. malterom 1:3.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1520,22</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7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07,</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Izrada staze od betonskih ploča, dimenzija 30x30x3 cm, u pesku.</w:t>
            </w:r>
            <w:r w:rsidRPr="006F6D97">
              <w:rPr>
                <w:rFonts w:ascii="Arial" w:eastAsia="Times New Roman" w:hAnsi="Arial" w:cs="Arial"/>
                <w:sz w:val="20"/>
                <w:szCs w:val="20"/>
              </w:rPr>
              <w:t xml:space="preserve"> Betonske ploče postaviti u sloju peska debljine 10 cm, pravilno nivelisati. Spojnice ispuniti peskom, a ploče očistiti. U cenu ulaze nabavka ploča, podloga od peska i ispuna spojnica.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266,00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29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08,</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Izrada pregradnog zida arhive, debljine 80 mm, jednostruka metalna potkonstrukcija obložena obostrano jednostrukim gips kartonskim debljine 1,25 mm. </w:t>
            </w:r>
            <w:r w:rsidRPr="006F6D97">
              <w:rPr>
                <w:rFonts w:ascii="Arial" w:eastAsia="Times New Roman" w:hAnsi="Arial" w:cs="Arial"/>
                <w:sz w:val="20"/>
                <w:szCs w:val="20"/>
              </w:rPr>
              <w:t>Pregradni nenosiv zid izraditi od pocinkovanih profila CW 50, postaviti kamenu vunu debljine 50 mm i obložiti gips kartonskim pločama, po projektu i uputstvu proizvođača. Sastave obraditi glet masom i bandaž trakama po uputstvu projektanta.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 xml:space="preserve"> zida.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8,10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51"/>
        <w:gridCol w:w="1128"/>
        <w:gridCol w:w="1440"/>
      </w:tblGrid>
      <w:tr w:rsidR="00270D0C" w:rsidRPr="006F6D97" w:rsidTr="003515DE">
        <w:trPr>
          <w:trHeight w:val="528"/>
        </w:trPr>
        <w:tc>
          <w:tcPr>
            <w:tcW w:w="440"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 ARMIRAČKI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360"/>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056"/>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Nabavka i postavljanje </w:t>
            </w:r>
            <w:r w:rsidRPr="006F6D97">
              <w:rPr>
                <w:rFonts w:ascii="Arial" w:eastAsia="Times New Roman" w:hAnsi="Arial" w:cs="Arial"/>
                <w:bCs/>
                <w:sz w:val="20"/>
                <w:szCs w:val="20"/>
              </w:rPr>
              <w:t>rebraste armature</w:t>
            </w:r>
            <w:r w:rsidRPr="006F6D97">
              <w:rPr>
                <w:rFonts w:ascii="Arial" w:eastAsia="Times New Roman" w:hAnsi="Arial" w:cs="Arial"/>
                <w:sz w:val="20"/>
                <w:szCs w:val="20"/>
              </w:rPr>
              <w:t xml:space="preserve"> B500B. Armaturu očistiti, iseći, saviti i ugraditi prema projektu i statičkim detaljima. Armaturu pre betoniranja mora da pregleda i pismenim putem odobri statičar.</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kg armature.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51534,40</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6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056"/>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Nabavka i postavljanje </w:t>
            </w:r>
            <w:r w:rsidRPr="006F6D97">
              <w:rPr>
                <w:rFonts w:ascii="Arial" w:eastAsia="Times New Roman" w:hAnsi="Arial" w:cs="Arial"/>
                <w:bCs/>
                <w:sz w:val="20"/>
                <w:szCs w:val="20"/>
              </w:rPr>
              <w:t>mrežaste armature</w:t>
            </w:r>
            <w:r w:rsidRPr="006F6D97">
              <w:rPr>
                <w:rFonts w:ascii="Arial" w:eastAsia="Times New Roman" w:hAnsi="Arial" w:cs="Arial"/>
                <w:sz w:val="20"/>
                <w:szCs w:val="20"/>
              </w:rPr>
              <w:t xml:space="preserve"> MA 500/560. Armaturu očistiti, iseći, saviti i ugraditi prema projektu i statičkim detaljima. Armaturu pre betoniranja mora da pregleda i pismenim putem odobri statičar.</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kg armature.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16216,70</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r w:rsidRPr="006F6D97">
        <w:br w:type="page"/>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VII. KROVOPOKRIVAČKI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360"/>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354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i postavljanje PVC, hidroizolacione, UV otporne, vodonepropusne membrane za hidroizolaciju ravnih krovova,</w:t>
            </w:r>
            <w:r w:rsidRPr="006F6D97">
              <w:rPr>
                <w:rFonts w:ascii="Arial" w:eastAsia="Times New Roman" w:hAnsi="Arial" w:cs="Arial"/>
                <w:sz w:val="20"/>
                <w:szCs w:val="20"/>
              </w:rPr>
              <w:t xml:space="preserve"> (kvaliteta Sikaplan 15 G ili odgovarajuće) debljine 1,5 mm. Membrana je slobodno položena i mehanički pričvršćena, armirana poliesterskim filcom na bazi visokokvalitetnog polivinil hlorida (PVC) u skladu sa EN 13956. Gornja strana membrane je svetlo sive boje, dok je donja strana tamno siva. Materijal karakteriše visok stepen parapropusnosti, izuzetna otpornost na vremenske uslove, starenje, padavine, varnice, vatru i toplotno zračenje i mehanička oštećenja. Otpornost na požar 1 čas. Dostaviti Ispravu o usaglašenosti u skladu sa SRPS EN 1365-2:2015.</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696,00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60"/>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42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Nabavka i postavljanje falcovanog crepa, kvaliteta Tondach ili odgovarajućeg. </w:t>
            </w:r>
            <w:r w:rsidRPr="006F6D97">
              <w:rPr>
                <w:rFonts w:ascii="Arial" w:eastAsia="Times New Roman" w:hAnsi="Arial" w:cs="Arial"/>
                <w:sz w:val="20"/>
                <w:szCs w:val="20"/>
              </w:rPr>
              <w:t xml:space="preserve">Crep mora biti ravan, neoštećen i kvalitetan. U cenu ulaze i postavljanje slemena i grbina od slemenjaka u produžnom malteru.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81,26</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60"/>
      </w:tblGrid>
      <w:tr w:rsidR="00270D0C" w:rsidRPr="006F6D97" w:rsidTr="003515DE">
        <w:trPr>
          <w:trHeight w:val="528"/>
        </w:trPr>
        <w:tc>
          <w:tcPr>
            <w:tcW w:w="440"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 xml:space="preserve"> VIII. LIMARSKI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6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300"/>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615"/>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Napomena: Sastavni deo predmera limarskih radova je specifikacija panela i limova.  </w:t>
            </w:r>
          </w:p>
        </w:tc>
        <w:tc>
          <w:tcPr>
            <w:tcW w:w="1040"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375"/>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4764"/>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01,</w:t>
            </w:r>
          </w:p>
        </w:tc>
        <w:tc>
          <w:tcPr>
            <w:tcW w:w="5440" w:type="dxa"/>
            <w:shd w:val="clear" w:color="auto" w:fill="auto"/>
            <w:hideMark/>
          </w:tcPr>
          <w:p w:rsidR="00270D0C" w:rsidRPr="006F6D97" w:rsidRDefault="00270D0C" w:rsidP="003515DE">
            <w:pPr>
              <w:spacing w:after="240"/>
              <w:rPr>
                <w:rFonts w:ascii="Arial" w:eastAsia="Times New Roman" w:hAnsi="Arial" w:cs="Arial"/>
                <w:sz w:val="20"/>
                <w:szCs w:val="20"/>
              </w:rPr>
            </w:pPr>
            <w:r w:rsidRPr="006F6D97">
              <w:rPr>
                <w:rFonts w:ascii="Arial" w:eastAsia="Times New Roman" w:hAnsi="Arial" w:cs="Arial"/>
                <w:bCs/>
                <w:sz w:val="20"/>
                <w:szCs w:val="20"/>
              </w:rPr>
              <w:t>Nabavka i montaža gotovog fasadnog termoizolacionog panela (vertikalna montaža) skrivenog spoja sa IPN ispunom debljine  50 mm.</w:t>
            </w:r>
            <w:r w:rsidRPr="006F6D97">
              <w:rPr>
                <w:rFonts w:ascii="Arial" w:eastAsia="Times New Roman" w:hAnsi="Arial" w:cs="Arial"/>
                <w:sz w:val="20"/>
                <w:szCs w:val="20"/>
              </w:rPr>
              <w:t xml:space="preserve"> </w:t>
            </w:r>
            <w:r w:rsidRPr="006F6D97">
              <w:rPr>
                <w:rFonts w:ascii="Arial" w:eastAsia="Times New Roman" w:hAnsi="Arial" w:cs="Arial"/>
                <w:sz w:val="20"/>
                <w:szCs w:val="20"/>
              </w:rPr>
              <w:br/>
              <w:t xml:space="preserve">Širina panela </w:t>
            </w:r>
            <w:r w:rsidRPr="006F6D97">
              <w:rPr>
                <w:rFonts w:ascii="Arial" w:eastAsia="Times New Roman" w:hAnsi="Arial" w:cs="Arial"/>
                <w:bCs/>
                <w:sz w:val="20"/>
                <w:szCs w:val="20"/>
              </w:rPr>
              <w:t xml:space="preserve">1000 </w:t>
            </w:r>
            <w:r w:rsidRPr="006F6D97">
              <w:rPr>
                <w:rFonts w:ascii="Arial" w:eastAsia="Times New Roman" w:hAnsi="Arial" w:cs="Arial"/>
                <w:sz w:val="20"/>
                <w:szCs w:val="20"/>
              </w:rPr>
              <w:t>mm.</w:t>
            </w:r>
            <w:r w:rsidRPr="006F6D97">
              <w:rPr>
                <w:rFonts w:ascii="Arial" w:eastAsia="Times New Roman" w:hAnsi="Arial" w:cs="Arial"/>
                <w:sz w:val="20"/>
                <w:szCs w:val="20"/>
              </w:rPr>
              <w:br/>
              <w:t xml:space="preserve">Koeficijent prolaska toplote </w:t>
            </w:r>
            <w:r w:rsidRPr="006F6D97">
              <w:rPr>
                <w:rFonts w:ascii="Arial" w:eastAsia="Times New Roman" w:hAnsi="Arial" w:cs="Arial"/>
                <w:bCs/>
                <w:sz w:val="20"/>
                <w:szCs w:val="20"/>
              </w:rPr>
              <w:t>U = 0,35 W/m2K.</w:t>
            </w:r>
            <w:r w:rsidRPr="006F6D97">
              <w:rPr>
                <w:rFonts w:ascii="Arial" w:eastAsia="Times New Roman" w:hAnsi="Arial" w:cs="Arial"/>
                <w:sz w:val="20"/>
                <w:szCs w:val="20"/>
              </w:rPr>
              <w:br/>
              <w:t>Izolaciono jezgro je negorivi Isophenic FIRESafe (IPN).</w:t>
            </w:r>
            <w:r w:rsidRPr="006F6D97">
              <w:rPr>
                <w:rFonts w:ascii="Arial" w:eastAsia="Times New Roman" w:hAnsi="Arial" w:cs="Arial"/>
                <w:sz w:val="20"/>
                <w:szCs w:val="20"/>
              </w:rPr>
              <w:br/>
              <w:t xml:space="preserve">Ral boja lima panela </w:t>
            </w:r>
            <w:r w:rsidRPr="006F6D97">
              <w:rPr>
                <w:rFonts w:ascii="Arial" w:eastAsia="Times New Roman" w:hAnsi="Arial" w:cs="Arial"/>
                <w:bCs/>
                <w:color w:val="333333"/>
                <w:sz w:val="20"/>
                <w:szCs w:val="20"/>
              </w:rPr>
              <w:t>RAL 9006 (silver).</w:t>
            </w:r>
            <w:r w:rsidRPr="006F6D97">
              <w:rPr>
                <w:rFonts w:ascii="Arial" w:eastAsia="Times New Roman" w:hAnsi="Arial" w:cs="Arial"/>
                <w:sz w:val="20"/>
                <w:szCs w:val="20"/>
              </w:rPr>
              <w:br/>
              <w:t>Priložiti sertifikat</w:t>
            </w:r>
            <w:r w:rsidRPr="006F6D97">
              <w:rPr>
                <w:rFonts w:ascii="Arial" w:eastAsia="Times New Roman" w:hAnsi="Arial" w:cs="Arial"/>
                <w:bCs/>
                <w:sz w:val="20"/>
                <w:szCs w:val="20"/>
              </w:rPr>
              <w:t xml:space="preserve"> vatrootpornosti za panel od min 30 minuta,  </w:t>
            </w:r>
            <w:r w:rsidRPr="006F6D97">
              <w:rPr>
                <w:rFonts w:ascii="Arial" w:eastAsia="Times New Roman" w:hAnsi="Arial" w:cs="Arial"/>
                <w:sz w:val="20"/>
                <w:szCs w:val="20"/>
              </w:rPr>
              <w:t>sertifikat higijenske ispravnosti, i sertifikat svih tehničkih karakteristika panela.</w:t>
            </w:r>
            <w:r w:rsidRPr="006F6D97">
              <w:rPr>
                <w:rFonts w:ascii="Arial" w:eastAsia="Times New Roman" w:hAnsi="Arial" w:cs="Arial"/>
                <w:sz w:val="20"/>
                <w:szCs w:val="20"/>
              </w:rPr>
              <w:br/>
              <w:t>Priložiti garanciju na vatrootpornost, statiku i termičku izolaciju u trajanju predviđenu ugovorom.</w:t>
            </w:r>
            <w:r w:rsidRPr="006F6D97">
              <w:rPr>
                <w:rFonts w:ascii="Arial" w:eastAsia="Times New Roman" w:hAnsi="Arial" w:cs="Arial"/>
                <w:sz w:val="20"/>
                <w:szCs w:val="20"/>
              </w:rPr>
              <w:br/>
              <w:t xml:space="preserve">Obavezna primena svih propisanih uputstava za montažu od strane proizvođača. </w:t>
            </w:r>
            <w:r w:rsidRPr="006F6D97">
              <w:rPr>
                <w:rFonts w:ascii="Arial" w:eastAsia="Times New Roman" w:hAnsi="Arial" w:cs="Arial"/>
                <w:sz w:val="20"/>
                <w:szCs w:val="20"/>
              </w:rPr>
              <w:br/>
              <w:t>Panel je s obe strane zaštićen sa PVC folijom, koja se u montaži odstranjuje.</w:t>
            </w:r>
            <w:r w:rsidRPr="006F6D97">
              <w:rPr>
                <w:rFonts w:ascii="Arial" w:eastAsia="Times New Roman" w:hAnsi="Arial" w:cs="Arial"/>
                <w:sz w:val="20"/>
                <w:szCs w:val="20"/>
              </w:rPr>
              <w:br/>
              <w:t>U stavku uključen sav spojni, zaptivni i pričvrsni materijal.</w:t>
            </w:r>
          </w:p>
        </w:tc>
        <w:tc>
          <w:tcPr>
            <w:tcW w:w="1040" w:type="dxa"/>
            <w:shd w:val="clear" w:color="auto" w:fill="auto"/>
            <w:noWrap/>
            <w:vAlign w:val="bottom"/>
            <w:hideMark/>
          </w:tcPr>
          <w:p w:rsidR="00270D0C" w:rsidRPr="006F6D97" w:rsidRDefault="00270D0C" w:rsidP="003515DE">
            <w:pPr>
              <w:spacing w:after="240"/>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Obračun po m² ugrađenih panela.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203,40</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7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788"/>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Postavljanje panela profilisanog, pocinkovanog, plastificiranog lima TR85 debljine 1 mm.</w:t>
            </w:r>
            <w:r w:rsidRPr="006F6D97">
              <w:rPr>
                <w:rFonts w:ascii="Arial" w:eastAsia="Times New Roman" w:hAnsi="Arial" w:cs="Arial"/>
                <w:sz w:val="20"/>
                <w:szCs w:val="20"/>
              </w:rPr>
              <w:t xml:space="preserve"> Pokrivanje izvesti u trakama međusobno spojenim duplim stojećim prevojem u pravcu pada krova i duplim ležećim u horizontalnom pravcu, smaknutim na pola. Pokrivanje izvesti po projektu, detaljima i uputstvu proizvođača.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221,77</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7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304"/>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i montaža visećih pravougaonih oluka</w:t>
            </w:r>
            <w:r w:rsidRPr="006F6D97">
              <w:rPr>
                <w:rFonts w:ascii="Arial" w:eastAsia="Times New Roman" w:hAnsi="Arial" w:cs="Arial"/>
                <w:sz w:val="20"/>
                <w:szCs w:val="20"/>
              </w:rPr>
              <w:t xml:space="preserve"> od pocinkovanog lima debljine 0,6mm, razvijene širine do (RŠ) 40cm, širine oluka 12cm. Oluke spajati nitnama, jednoredno sa maksimalnim razmakom 3cm i letovati kalajem od najmanje 40%. Držače visećih oluka postaviti na razmaku od 80cm, uraditi od pocinkovanog flaha 25x5mm i nitovati sa prednje strane oluka nitnama prečnika 4mm.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5"/>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119,55</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1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i montaža uvodnih limova oluka</w:t>
            </w:r>
            <w:r w:rsidRPr="006F6D97">
              <w:rPr>
                <w:rFonts w:ascii="Arial" w:eastAsia="Times New Roman" w:hAnsi="Arial" w:cs="Arial"/>
                <w:sz w:val="20"/>
                <w:szCs w:val="20"/>
              </w:rPr>
              <w:t xml:space="preserve"> od pocinkovanog čeličnog lima, razvijene širine do (RŠ) 50cm, debljine lima 0,55mm. Vezu sa horizotalnim olukom nitovati sa prednje strane oluka nitnama Ø4mm, na razmaku do 80cm.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119,55</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908"/>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05,</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i montaža olučnih pravougaonih cevi</w:t>
            </w:r>
            <w:r w:rsidRPr="006F6D97">
              <w:rPr>
                <w:rFonts w:ascii="Arial" w:eastAsia="Times New Roman" w:hAnsi="Arial" w:cs="Arial"/>
                <w:sz w:val="20"/>
                <w:szCs w:val="20"/>
              </w:rPr>
              <w:t xml:space="preserve">, razvijene širine (RŠ) do 50cm, 12x12cm, debljine lima 0,55mm, pocinkovanim limom, Delovi olučnih cevi moraju da ulaze jedan u drugi minimum 50mm. Pocinkovane obujmice sa držačima postaviti na razmaku od 200cm. Preko obujmica postaviti ukrasnu traku. Cevi moraju biti udaljene od zida minimum 20mm. Završetak olučne cevi po detalju.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152,20</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0"/>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06,</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Opšivanje bočnih veza krovnih ravni i atike objekta</w:t>
            </w:r>
            <w:r w:rsidRPr="006F6D97">
              <w:rPr>
                <w:rFonts w:ascii="Arial" w:eastAsia="Times New Roman" w:hAnsi="Arial" w:cs="Arial"/>
                <w:sz w:val="20"/>
                <w:szCs w:val="20"/>
              </w:rPr>
              <w:t xml:space="preserve">, krovnih ivica pocinkovanim čeličnim limom, razvijene širine (RŠ) do 60cm, debljine 0,55mm. Opšivanje izvesti po detaljima i uputstvu projektanta. Ispod lima vertikalno i horizontalno postaviti paropropusnu-vodonepropusnu foliju  i kontinuirati je sa krovnom paropropusnom-vodonepropusnom folijom. Nabavka i ugradnja paropropusna-vodonepropusne folije nije ukalkulisana u cenu opšivanja.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218,82</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6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 xml:space="preserve"> IX. IZOLATERSKI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465"/>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415"/>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Izrada hidroizolacije objekta.</w:t>
            </w:r>
            <w:r w:rsidRPr="006F6D97">
              <w:rPr>
                <w:rFonts w:ascii="Arial" w:eastAsia="Times New Roman" w:hAnsi="Arial" w:cs="Arial"/>
                <w:sz w:val="20"/>
                <w:szCs w:val="20"/>
              </w:rPr>
              <w:t xml:space="preserve"> Na pripremljenu podlogu od mršavog betona naneti hladan premaz poliazbitola, u koji se utapa staklena mrežica. Zatim naneti drugi sloj hladnog premaza poliazbitola, pa bitumenske trake 04 armirane staklenom mrežicom. Razdvojiti ih sa preklopom od 10 cm i variti 100%. Podlogu pripremiti da bude čvrsta, čista, bez prašine i suva. Hidroizolaciju podići i vertikalno, uz temeljne AB zidove, do visine h=15 cm (završiti je 5 cm niže od završetka betoniranja temeljnih traka, tj kote ±0,00).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obrađene površine.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617,60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904"/>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Izrada hidroizolacije olučnih kanalica membranom od sintetičke gume (TPO) </w:t>
            </w:r>
            <w:r w:rsidRPr="006F6D97">
              <w:rPr>
                <w:rFonts w:ascii="Arial" w:eastAsia="Times New Roman" w:hAnsi="Arial" w:cs="Arial"/>
                <w:sz w:val="20"/>
                <w:szCs w:val="20"/>
              </w:rPr>
              <w:t>sive boje, trajno elastičnom, otpornom na UV zrake i agresivne uticaje. Hidroizolaciona membrana se izvodi preko slojeva za pad od ploča kamene vune (dno uvala) i bočnih strana od termosendvič panela ili ploča XPS-a (na mestu dilatacija sa postojećim objektima).  U cenu ukalkulisati sav neophodan materijal za obradu ivica, uvala, prodora, holkera, potrebna ojačanja, i sl. Zahtevana garancija na vodonepropusnost iznosi 15 godina. Tehnologija ugradnje u svemu prema uputstvu proizvođača.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pokrivne površine.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28,75</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transport, sečenje i postavljanje ploča kamene vune</w:t>
            </w:r>
            <w:r w:rsidRPr="006F6D97">
              <w:rPr>
                <w:rFonts w:ascii="Arial" w:eastAsia="Times New Roman" w:hAnsi="Arial" w:cs="Arial"/>
                <w:sz w:val="20"/>
                <w:szCs w:val="20"/>
              </w:rPr>
              <w:t xml:space="preserve"> debljine 5 cm za popunjavanje veze plafona I zidova nadogradnje. Ploče kamene vune seći u trakama i postaviti prema uputstvu projektanta.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37,86</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2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Nabavka, transport, sečenje i postavljanje ploča kamene vune u padu od 1,5% (sistem  ROCKWOOL ili odgovarajući) </w:t>
            </w:r>
            <w:r w:rsidRPr="006F6D97">
              <w:rPr>
                <w:rFonts w:ascii="Arial" w:eastAsia="Times New Roman" w:hAnsi="Arial" w:cs="Arial"/>
                <w:sz w:val="20"/>
                <w:szCs w:val="20"/>
              </w:rPr>
              <w:t>klase reakcije na požar A2s1d1. po SRPS 13501-1 u trajanju od 60min,</w:t>
            </w:r>
            <w:r w:rsidRPr="006F6D97">
              <w:rPr>
                <w:rFonts w:ascii="Arial" w:eastAsia="Times New Roman" w:hAnsi="Arial" w:cs="Arial"/>
                <w:bCs/>
                <w:sz w:val="20"/>
                <w:szCs w:val="20"/>
              </w:rPr>
              <w:t xml:space="preserve"> </w:t>
            </w:r>
            <w:r w:rsidRPr="006F6D97">
              <w:rPr>
                <w:rFonts w:ascii="Arial" w:eastAsia="Times New Roman" w:hAnsi="Arial" w:cs="Arial"/>
                <w:sz w:val="20"/>
                <w:szCs w:val="20"/>
              </w:rPr>
              <w:t>za formiranje padova krova ka olucima. Za postizanje pada koristiti sistemske ploče u padu ROCKFALL (10-30cm).</w:t>
            </w:r>
            <w:r w:rsidRPr="006F6D97">
              <w:rPr>
                <w:rFonts w:ascii="Arial" w:eastAsia="Times New Roman" w:hAnsi="Arial" w:cs="Arial"/>
                <w:color w:val="00CCFF"/>
                <w:sz w:val="20"/>
                <w:szCs w:val="20"/>
              </w:rPr>
              <w:t xml:space="preserve"> </w:t>
            </w:r>
            <w:r w:rsidRPr="006F6D97">
              <w:rPr>
                <w:rFonts w:ascii="Arial" w:eastAsia="Times New Roman" w:hAnsi="Arial" w:cs="Arial"/>
                <w:sz w:val="20"/>
                <w:szCs w:val="20"/>
              </w:rPr>
              <w:t>Ispod ploča kamene vune postaviti parnu branu, a krajeve podići uz bočne zidove kanalice do 10 cm iznad visine gornje ivice ploča kamene vune, što je ukalkulisano u cenu.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744,28</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3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05,</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i izrada termoizolacije podne ploče prizemlja kamenom vunom d=5cm</w:t>
            </w:r>
            <w:r w:rsidRPr="006F6D97">
              <w:rPr>
                <w:rFonts w:ascii="Arial" w:eastAsia="Times New Roman" w:hAnsi="Arial" w:cs="Arial"/>
                <w:sz w:val="20"/>
                <w:szCs w:val="20"/>
              </w:rPr>
              <w:t xml:space="preserve"> (sistem  ROCKWOOL ili odgovarajući). Preko ploča kamene vune postaviti PE foliju.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452,35</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3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06,</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i izrada zvučne izolacije međuspratne ploče kamenom vunom d=2cm (sistem  ROCKWOOL ili odgovarajući) i termosilentom d=1cm.</w:t>
            </w:r>
            <w:r w:rsidRPr="006F6D97">
              <w:rPr>
                <w:rFonts w:ascii="Arial" w:eastAsia="Times New Roman" w:hAnsi="Arial" w:cs="Arial"/>
                <w:sz w:val="20"/>
                <w:szCs w:val="20"/>
              </w:rPr>
              <w:t xml:space="preserve"> Preko termosilenta postaviti PE foliju.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1112,43</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880"/>
      </w:tblGrid>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 FASADERSKI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88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6292"/>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hAnsi="Arial" w:cs="Arial"/>
                <w:sz w:val="20"/>
                <w:szCs w:val="20"/>
              </w:rPr>
            </w:pPr>
            <w:r w:rsidRPr="006F6D97">
              <w:rPr>
                <w:rFonts w:ascii="Arial" w:hAnsi="Arial" w:cs="Arial"/>
                <w:sz w:val="20"/>
                <w:szCs w:val="20"/>
              </w:rPr>
              <w:t>Nabavka transport i ugradnja termoizolacionog fasadnog sistema. Podloga na koju se nanose slojevi fasadnog sistema mora biti kompaktna, čvrsta, bez slabo vezanih delova i odgovarajuće starosti. Sva veća oštećenja ili neravnine betonskih površina neophodno je popuniti odgovarajućim reparaturnim proizvodima (SikaRep, SikaTop® ili Sika®MonoTop® ili odgovarajuće). Na pripremljen fasadni zid naneti podlogu protv prašine tipa (upojna podloga Sika Primer 11 W,neupojna podloga Sika Primer 21 W, sa potrošnjama oko 0,100-0.200 kg/m2), nakon prajmerisanja podloge i sušenja od 24h, aplicirati lepak tipa Sika Thermo Coat NET ili odgovarajuće za lepljenje termoizolacionih ploča od kamene vune d=10. Ploče od kamene vune d= 10 cm postaviti na početni profil. Termiku i tiplove postaviti u svemu prema instrukcijama proizvođača i pravilima struke. Posebno obratiti pažnju na slaganje termoizolacione ploče na uglovima i oko fasadnih otvora kao i na način nanošenja lepka. Postaviti horizontalne okapne lajsne ispod krovnih ravni, fasadnih otvora i na izloženim pozicijama fasade. Na unutrašnje i spoljašnje ivice postaviti ugaonu lajsnu sa mrežicom. Tiplovati 48 sati nakon lepljenja. Obavezno tiplovanje vršiti sa metalnim jezgrom,tipl mora prodreti minimum 35 mm u podlogu. Lepljenje se vrši  izravnjavanjem (gletovanjem) površine kamene vune, pa nanošenje lepka po celoj poleđini ili obodno/tačkasto.</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547"/>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hAnsi="Arial" w:cs="Arial"/>
                <w:sz w:val="20"/>
                <w:szCs w:val="20"/>
              </w:rPr>
            </w:pPr>
            <w:r w:rsidRPr="006F6D97">
              <w:rPr>
                <w:rFonts w:ascii="Arial" w:hAnsi="Arial" w:cs="Arial"/>
                <w:sz w:val="20"/>
                <w:szCs w:val="20"/>
              </w:rPr>
              <w:t>Nakon sušenja, izravnjavanja i pričvršćivanja ploča tiplovima, pristupa se izradi armiranog sloja malterom obogaćenim polimera, vlaknima i specifičnim dodacima tipa Sika®ThermoCoat Net i staklenom mrežica za armiranje tipa Sika® ThermoCoat Mesh 160 g,ili odgovarajuće uz obavezno preklapanje mrežice 10 cm. Pre ugradnje armiranog sloja vrši se izravnjavanje (gletovanje) površine kamene vune. Prvi sloj se nanosi nazubljenim gleterom i u njega se utiskuje mrežica (mrežica mora biti u gronjoj polovini osnovnog/armaturnog maltera), sušnje prvog sloja maltera (ravnjanje/gletovanje vune)   u zavisnosti od vremenskih uslova je 24 h, drugi sloj se ugrađuje ravnim geterom i popunjavaju se neravnine prvog sloja.Minimalna debljina sloja za armiranje je 4 mm, maksimalna 6 mm , sušenje drugog sloja 72 h.</w:t>
            </w:r>
          </w:p>
          <w:p w:rsidR="00270D0C" w:rsidRPr="006F6D97" w:rsidRDefault="00270D0C" w:rsidP="003515DE">
            <w:pPr>
              <w:jc w:val="both"/>
              <w:rPr>
                <w:rFonts w:ascii="Arial" w:hAnsi="Arial" w:cs="Arial"/>
                <w:sz w:val="20"/>
                <w:szCs w:val="20"/>
              </w:rPr>
            </w:pPr>
            <w:r w:rsidRPr="006F6D97">
              <w:rPr>
                <w:rFonts w:ascii="Arial" w:hAnsi="Arial" w:cs="Arial"/>
                <w:sz w:val="20"/>
                <w:szCs w:val="20"/>
              </w:rPr>
              <w:t xml:space="preserve">Nakon sušenja armaturnog sloja neophodno je izvršiti prajmerisanje sa prajmerom tipa Sika® ThermoCoat Silicate Primer ili odgovarajuće. Nakon grundiranja podloge i sušenja od 12h, naneti završni dekorativni malter tipa Sika Thermo Coat Silicate Top ili odgovarajuće,u boji po izboru naručioca, sa klasom paropropusnosti V1 (po EN ISO 7783-2), upijanjem vode W2 (0,1 – 0,5 kg/m2·min0,5, po EN 1062-3), adhezijom ≥ 0,3 MPa (EN 1542), termičkom provodljivosti po  λ10 dry 0,7 W/mK, ojačan specijalnim vlaknima, i toniran neorganskim </w:t>
            </w:r>
            <w:r w:rsidRPr="006F6D97">
              <w:rPr>
                <w:rFonts w:ascii="Arial" w:hAnsi="Arial" w:cs="Arial"/>
                <w:sz w:val="20"/>
                <w:szCs w:val="20"/>
              </w:rPr>
              <w:lastRenderedPageBreak/>
              <w:t>kolorantima, u debljini 1,5 (full/zagleđena) ili 2 mm (zaribana struktura). Sušenje i otpornost na padavine je nakon 2 dana, potpuno sušenje je 7 dana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hAnsi="Arial" w:cs="Arial"/>
                <w:sz w:val="20"/>
                <w:szCs w:val="20"/>
              </w:rPr>
            </w:pPr>
            <w:r w:rsidRPr="006F6D97">
              <w:rPr>
                <w:rFonts w:ascii="Arial" w:hAnsi="Arial" w:cs="Arial"/>
                <w:sz w:val="20"/>
                <w:szCs w:val="20"/>
              </w:rPr>
              <w:t>1708,61</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465"/>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610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Izvođenje fasade na soklama</w:t>
            </w:r>
            <w:r w:rsidRPr="006F6D97">
              <w:rPr>
                <w:rFonts w:ascii="Arial" w:eastAsia="Times New Roman" w:hAnsi="Arial" w:cs="Arial"/>
                <w:sz w:val="20"/>
                <w:szCs w:val="20"/>
              </w:rPr>
              <w:t>, kvaliteta Multipor ili odgovarajućeg.  Potrebno je da fasadna termoizolacija poseduje klasu reakcije na požar A2s1d1 po SRPS 13501-1 u trajanju od 60min. Termoizolacija na soklama objekta se izvodi od mineralnih termoizolacionih ploča (klasa kvaliteta Multipor ili odgovarajuće), debljine 5cm. Prosečna visina sokle iznosi 100cm. Ploče postaviti kao termo i zvučnu izolaciju temeljnih zidova preko građevinskog lepka. Građevinski lepak se nanosi na celu površinu sokle i "ohrapavi" izvlačenjem. Zatim se u lepak postavljaju ploče. Nakon lepljenja termoizolacionih ploča vrši se mehaničko pričvršćavanje sistemskim tiplama sa prethodnim bušenjem. (6 kom/m², u ivičnim zonama 8 kom/m²). Nakon tiplovanje ugraditi sistemske profile oko ivica fasadnih zidova: špaletne, ugaoni okapni i ugaoni profili. Zatim se nanosi prvi sloj građevinskog lepka (kvalitet Multipor ili odgovarajući) prvo na uglove, u koji se utapa staklena mrežica (kvalitet Multipor ili odgovarajući). Zatim se preko cele površine nanosi prvi sloj građevinskog lepka (odozdo prema gore u visini objekta) u koji se utapa staklena mrežica. Minimalan preklop staklene mrežice je 10cm. Potom se nanosi sloj građevinskog lepka odnosno tankoslojnog maltera kao finalni sloj (kvalitet Multipor ili odgovarajući). Ton boje po izboru Investitora. Pre početka bojenja uraditi probne uzorke. Tehnologija ugradnje prema proizvođačkom uputstvu.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61,50</w:t>
            </w: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88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528"/>
        </w:trPr>
        <w:tc>
          <w:tcPr>
            <w:tcW w:w="440"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XI. SUVOMONTAŽNI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465"/>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429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Postavljanje spuštenog plafona i opšivanje svih elemenata instalacija vođenih po plafonu od gipskartonske ploče debljine 12,5mm</w:t>
            </w:r>
            <w:r w:rsidRPr="006F6D97">
              <w:rPr>
                <w:rFonts w:ascii="Arial" w:eastAsia="Times New Roman" w:hAnsi="Arial" w:cs="Arial"/>
                <w:sz w:val="20"/>
                <w:szCs w:val="20"/>
              </w:rPr>
              <w:t xml:space="preserve"> sa izradom sistemske potkonstrukcije u istom nivou (sistem Rigips ili Knauf ili odgovarajućeg kvaliteta). Potrebno je da poseduje klasu reakcije na požar A1 i A2 po SRPS EN 13501-1: 2010. Oblaganje plafona izvodi se pomoću metalne CD/UD potkonstrukcije i vlagootpornih GK ploča debljine 12,5mm, koje se pričvršćuju mašinskim vijcima. Potkonstrukcija se sastoji od CD profila i UD profila. Kačenje profila za međuspratnu konstrukciju izvesti pomoću nonijus držača. Na UD profile lepi se traka za zvučnu izolaciju. CD profili se nastavljaju pomoću profilne spojnice. Spojevi ploča se ispunjavaju, bandažiraju trakom i gletuju pomoću mase za ispunu spojeva. Kod ugaonih spojeva mogu se koristiti plastične lajsne za sprečavanje pucanja.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440,66</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2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328"/>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Oblaganje zidova i stubova gips kartonskim pločama debljine 12,5 mm,</w:t>
            </w:r>
            <w:r w:rsidRPr="006F6D97">
              <w:rPr>
                <w:rFonts w:ascii="Arial" w:eastAsia="Times New Roman" w:hAnsi="Arial" w:cs="Arial"/>
                <w:sz w:val="20"/>
                <w:szCs w:val="20"/>
              </w:rPr>
              <w:t xml:space="preserve"> sa izradom metalne potkonstrukcije, sistem Knauf W623 ili odgovarajućeg kvaliteta. Potrebno je da poseduje klasu reakcije na požar A1 i A2 po SRPS EN 13501-1: 2010. Metalnu potkonstrukciju izraditi od pocinkovanih profila CD 60x27 mm, a po projektu i uputstvu proizvođača. Sastave obraditi glet masom i bandaž trakom, po uputstvu projektanta.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577,52</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2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313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Nabavka materijala i izrada pregradnog zida sa metalnom potkonstrukcijom obloženom obostranom gips kartonskim pločama GKB 12,5mm</w:t>
            </w:r>
            <w:r w:rsidRPr="006F6D97">
              <w:rPr>
                <w:rFonts w:ascii="Arial" w:eastAsia="Times New Roman" w:hAnsi="Arial" w:cs="Arial"/>
                <w:sz w:val="20"/>
                <w:szCs w:val="20"/>
              </w:rPr>
              <w:t>, sistem Knauf W112 ili odgovarajućeg kvaliteta. Pregradni nenosiv zid izraditi od pocinkovanih profila CW 50, postaviti kamenu vunu debljine 50mm i obložiti dvostrukim gips kartonskim pločama, po projektu i uputstvu proizvođača. Sastave obraditi glet masom i bandaž trakama po uputstvu projektanta.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36,00</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51"/>
        <w:gridCol w:w="1128"/>
        <w:gridCol w:w="1440"/>
      </w:tblGrid>
      <w:tr w:rsidR="00270D0C" w:rsidRPr="006F6D97" w:rsidTr="003515DE">
        <w:trPr>
          <w:trHeight w:val="528"/>
        </w:trPr>
        <w:tc>
          <w:tcPr>
            <w:tcW w:w="440"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XII. MOLERSKO- FARBARSKI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1140"/>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Napomena: Prilikom izvođenja molerskih radova posebnu pažnju obratiti na novougrađene prozore i drugu opremu koju treba adekvatno zaštititi da ne bi došlo do oštećenja.</w:t>
            </w:r>
          </w:p>
        </w:tc>
        <w:tc>
          <w:tcPr>
            <w:tcW w:w="1040"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112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824"/>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Bojenje sa gletovanjem unutrašnjih zidova i plafona</w:t>
            </w:r>
            <w:r w:rsidRPr="006F6D97">
              <w:rPr>
                <w:rFonts w:ascii="Arial" w:eastAsia="Times New Roman" w:hAnsi="Arial" w:cs="Arial"/>
                <w:sz w:val="20"/>
                <w:szCs w:val="20"/>
              </w:rPr>
              <w:t xml:space="preserve">, poludisperzivnim bojama, boje prema zahtevu Investitora. Sve površine brusiti, impregnirati i kitovati. Predbojiti i ispraviti toniranim disperzionim kitom, a zatim bojiti poludisperzivnom bojom prvi i drugi put. Tehnologija ugradnje prema proizvođačkom uputstvu.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obrađene površine.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3480,33</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68"/>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Bojenje sa gletovanjem unutrašnjih zidova, perivim bojama,</w:t>
            </w:r>
            <w:r w:rsidRPr="006F6D97">
              <w:rPr>
                <w:rFonts w:ascii="Arial" w:eastAsia="Times New Roman" w:hAnsi="Arial" w:cs="Arial"/>
                <w:sz w:val="20"/>
                <w:szCs w:val="20"/>
              </w:rPr>
              <w:t xml:space="preserve"> u boji po želji investitora. Sve površine brusiti, impregnirati i kitovati. Predbojiti i ispraviti toniranim disperzionim kitom, a zatim bojiti perivom bojom prvi i drugi put. Tehnologija ugradnje prema proizvođačkom uputstvu.</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obrađene površine.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1555,73</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99"/>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Nabavka materijala i antikorozivna zaštita i protivpožarna zaštita kompletne čelične konstrukcije dograđenog dela objekta premazima za čelik Firestop ili odgovarajućeg kvaliteta, vatrootpornosti 90 minuta. </w:t>
            </w:r>
            <w:r w:rsidRPr="006F6D97">
              <w:rPr>
                <w:rFonts w:ascii="Arial" w:eastAsia="Times New Roman" w:hAnsi="Arial" w:cs="Arial"/>
                <w:sz w:val="20"/>
                <w:szCs w:val="20"/>
              </w:rPr>
              <w:t>Radove izvršite u skladu sa projektom protivpožarne zaštite. Konstrukcija se sastoji iz stubova koje su preko anker ploča oslonjene na AB ploču, glavnih i sekundarnih fasadnih greda i stubova i greda atike. Obavezno dostavljanje sertifikata, isprave o usaglašenosti  na 90 min u skladu sa SRPS U.J1.043: 2000.</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kg čelika.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11452,24</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92"/>
        </w:trPr>
        <w:tc>
          <w:tcPr>
            <w:tcW w:w="440"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Bojenje unutrašnjih zidova i plafona pomoćnog objekta</w:t>
            </w:r>
            <w:r w:rsidRPr="006F6D97">
              <w:rPr>
                <w:rFonts w:ascii="Arial" w:eastAsia="Times New Roman" w:hAnsi="Arial" w:cs="Arial"/>
                <w:sz w:val="20"/>
                <w:szCs w:val="20"/>
              </w:rPr>
              <w:t xml:space="preserve">, poludisperzivnim bojama, boje prema zahtevu Investitora. Tehnologija ugradnje prema proizvođačkom uputstvu.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129,30</w:t>
            </w: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40"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128"/>
        <w:gridCol w:w="1440"/>
      </w:tblGrid>
      <w:tr w:rsidR="00270D0C" w:rsidRPr="006F6D97" w:rsidTr="003515DE">
        <w:trPr>
          <w:trHeight w:val="528"/>
        </w:trPr>
        <w:tc>
          <w:tcPr>
            <w:tcW w:w="495" w:type="dxa"/>
            <w:shd w:val="clear" w:color="auto" w:fill="auto"/>
            <w:noWrap/>
            <w:hideMark/>
          </w:tcPr>
          <w:p w:rsidR="00270D0C" w:rsidRPr="00332461" w:rsidRDefault="00270D0C" w:rsidP="003515DE">
            <w:pPr>
              <w:rPr>
                <w:rFonts w:ascii="Arial" w:eastAsia="Times New Roman" w:hAnsi="Arial" w:cs="Arial"/>
                <w:color w:val="000000"/>
              </w:rPr>
            </w:pPr>
          </w:p>
        </w:tc>
        <w:tc>
          <w:tcPr>
            <w:tcW w:w="5440" w:type="dxa"/>
            <w:shd w:val="clear" w:color="auto" w:fill="auto"/>
            <w:noWrap/>
            <w:vAlign w:val="bottom"/>
            <w:hideMark/>
          </w:tcPr>
          <w:p w:rsidR="00270D0C" w:rsidRPr="00332461" w:rsidRDefault="00270D0C" w:rsidP="003515DE">
            <w:pPr>
              <w:jc w:val="center"/>
              <w:rPr>
                <w:rFonts w:ascii="Arial" w:eastAsia="Times New Roman" w:hAnsi="Arial" w:cs="Arial"/>
                <w:bCs/>
                <w:color w:val="000000"/>
              </w:rPr>
            </w:pPr>
            <w:r w:rsidRPr="00332461">
              <w:rPr>
                <w:rFonts w:ascii="Arial" w:eastAsia="Times New Roman" w:hAnsi="Arial" w:cs="Arial"/>
                <w:bCs/>
                <w:color w:val="000000"/>
              </w:rPr>
              <w:t xml:space="preserve"> XIII. PODOPOLAGAČKI RADOVI</w:t>
            </w:r>
          </w:p>
        </w:tc>
        <w:tc>
          <w:tcPr>
            <w:tcW w:w="1040" w:type="dxa"/>
            <w:shd w:val="clear" w:color="auto" w:fill="auto"/>
            <w:vAlign w:val="bottom"/>
            <w:hideMark/>
          </w:tcPr>
          <w:p w:rsidR="00270D0C" w:rsidRPr="00332461" w:rsidRDefault="00270D0C" w:rsidP="003515DE">
            <w:pPr>
              <w:jc w:val="center"/>
              <w:rPr>
                <w:rFonts w:ascii="Arial" w:eastAsia="Times New Roman" w:hAnsi="Arial" w:cs="Arial"/>
                <w:color w:val="000000"/>
                <w:sz w:val="20"/>
                <w:szCs w:val="20"/>
              </w:rPr>
            </w:pPr>
            <w:r w:rsidRPr="00332461">
              <w:rPr>
                <w:rFonts w:ascii="Arial" w:eastAsia="Times New Roman" w:hAnsi="Arial" w:cs="Arial"/>
                <w:color w:val="000000"/>
                <w:sz w:val="20"/>
                <w:szCs w:val="20"/>
              </w:rPr>
              <w:t>Količina</w:t>
            </w:r>
          </w:p>
        </w:tc>
        <w:tc>
          <w:tcPr>
            <w:tcW w:w="1128" w:type="dxa"/>
            <w:shd w:val="clear" w:color="auto" w:fill="auto"/>
            <w:vAlign w:val="bottom"/>
            <w:hideMark/>
          </w:tcPr>
          <w:p w:rsidR="00270D0C" w:rsidRPr="00332461" w:rsidRDefault="00270D0C" w:rsidP="003515DE">
            <w:pPr>
              <w:jc w:val="center"/>
              <w:rPr>
                <w:rFonts w:ascii="Arial" w:eastAsia="Times New Roman" w:hAnsi="Arial" w:cs="Arial"/>
                <w:color w:val="000000"/>
                <w:sz w:val="20"/>
                <w:szCs w:val="20"/>
              </w:rPr>
            </w:pPr>
            <w:r w:rsidRPr="00332461">
              <w:rPr>
                <w:rFonts w:ascii="Arial" w:eastAsia="Times New Roman" w:hAnsi="Arial" w:cs="Arial"/>
                <w:color w:val="000000"/>
                <w:sz w:val="20"/>
                <w:szCs w:val="20"/>
              </w:rPr>
              <w:t>Cena (din/J.M.)</w:t>
            </w:r>
          </w:p>
        </w:tc>
        <w:tc>
          <w:tcPr>
            <w:tcW w:w="1440" w:type="dxa"/>
            <w:shd w:val="clear" w:color="auto" w:fill="auto"/>
            <w:noWrap/>
            <w:vAlign w:val="bottom"/>
            <w:hideMark/>
          </w:tcPr>
          <w:p w:rsidR="00270D0C" w:rsidRPr="00332461" w:rsidRDefault="00270D0C" w:rsidP="003515DE">
            <w:pPr>
              <w:jc w:val="center"/>
              <w:rPr>
                <w:rFonts w:ascii="Arial" w:eastAsia="Times New Roman" w:hAnsi="Arial" w:cs="Arial"/>
                <w:color w:val="000000"/>
                <w:sz w:val="20"/>
                <w:szCs w:val="20"/>
              </w:rPr>
            </w:pPr>
            <w:r w:rsidRPr="00332461">
              <w:rPr>
                <w:rFonts w:ascii="Arial" w:eastAsia="Times New Roman" w:hAnsi="Arial" w:cs="Arial"/>
                <w:color w:val="000000"/>
                <w:sz w:val="20"/>
                <w:szCs w:val="20"/>
              </w:rPr>
              <w:t>Cena (din.)</w:t>
            </w:r>
          </w:p>
        </w:tc>
      </w:tr>
      <w:tr w:rsidR="00270D0C" w:rsidRPr="006F6D97" w:rsidTr="003515DE">
        <w:trPr>
          <w:trHeight w:val="330"/>
        </w:trPr>
        <w:tc>
          <w:tcPr>
            <w:tcW w:w="495" w:type="dxa"/>
            <w:shd w:val="clear" w:color="auto" w:fill="auto"/>
            <w:noWrap/>
            <w:hideMark/>
          </w:tcPr>
          <w:p w:rsidR="00270D0C" w:rsidRPr="00332461" w:rsidRDefault="00270D0C" w:rsidP="003515DE">
            <w:pPr>
              <w:jc w:val="center"/>
              <w:rPr>
                <w:rFonts w:ascii="Arial" w:eastAsia="Times New Roman" w:hAnsi="Arial" w:cs="Arial"/>
                <w:color w:val="000000"/>
                <w:sz w:val="20"/>
                <w:szCs w:val="20"/>
              </w:rPr>
            </w:pPr>
          </w:p>
        </w:tc>
        <w:tc>
          <w:tcPr>
            <w:tcW w:w="5440" w:type="dxa"/>
            <w:shd w:val="clear" w:color="auto" w:fill="auto"/>
            <w:noWrap/>
            <w:hideMark/>
          </w:tcPr>
          <w:p w:rsidR="00270D0C" w:rsidRPr="00332461" w:rsidRDefault="00270D0C" w:rsidP="003515DE">
            <w:pPr>
              <w:jc w:val="right"/>
              <w:rPr>
                <w:rFonts w:ascii="Arial" w:eastAsia="Times New Roman" w:hAnsi="Arial" w:cs="Arial"/>
                <w:color w:val="000000"/>
                <w:sz w:val="20"/>
                <w:szCs w:val="20"/>
              </w:rPr>
            </w:pPr>
          </w:p>
        </w:tc>
        <w:tc>
          <w:tcPr>
            <w:tcW w:w="1040" w:type="dxa"/>
            <w:shd w:val="clear" w:color="auto" w:fill="auto"/>
            <w:vAlign w:val="bottom"/>
            <w:hideMark/>
          </w:tcPr>
          <w:p w:rsidR="00270D0C" w:rsidRPr="00332461" w:rsidRDefault="00270D0C" w:rsidP="003515DE">
            <w:pPr>
              <w:rPr>
                <w:rFonts w:ascii="Arial" w:eastAsia="Times New Roman" w:hAnsi="Arial" w:cs="Arial"/>
                <w:color w:val="000000"/>
                <w:sz w:val="20"/>
                <w:szCs w:val="20"/>
              </w:rPr>
            </w:pPr>
          </w:p>
        </w:tc>
        <w:tc>
          <w:tcPr>
            <w:tcW w:w="1128" w:type="dxa"/>
            <w:shd w:val="clear" w:color="auto" w:fill="auto"/>
            <w:vAlign w:val="bottom"/>
            <w:hideMark/>
          </w:tcPr>
          <w:p w:rsidR="00270D0C" w:rsidRPr="00332461" w:rsidRDefault="00270D0C" w:rsidP="003515DE">
            <w:pPr>
              <w:jc w:val="center"/>
              <w:rPr>
                <w:rFonts w:ascii="Arial" w:eastAsia="Times New Roman" w:hAnsi="Arial" w:cs="Arial"/>
                <w:color w:val="000000"/>
                <w:sz w:val="20"/>
                <w:szCs w:val="20"/>
              </w:rPr>
            </w:pPr>
          </w:p>
        </w:tc>
        <w:tc>
          <w:tcPr>
            <w:tcW w:w="1440" w:type="dxa"/>
            <w:shd w:val="clear" w:color="auto" w:fill="auto"/>
            <w:noWrap/>
            <w:vAlign w:val="bottom"/>
            <w:hideMark/>
          </w:tcPr>
          <w:p w:rsidR="00270D0C" w:rsidRPr="00332461" w:rsidRDefault="00270D0C" w:rsidP="003515DE">
            <w:pPr>
              <w:jc w:val="center"/>
              <w:rPr>
                <w:rFonts w:ascii="Arial" w:eastAsia="Times New Roman" w:hAnsi="Arial" w:cs="Arial"/>
                <w:color w:val="000000"/>
                <w:sz w:val="20"/>
                <w:szCs w:val="20"/>
              </w:rPr>
            </w:pPr>
          </w:p>
        </w:tc>
      </w:tr>
      <w:tr w:rsidR="00270D0C" w:rsidRPr="006F6D97" w:rsidTr="003515DE">
        <w:trPr>
          <w:trHeight w:val="624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hAnsi="Arial" w:cs="Arial"/>
                <w:noProof/>
                <w:sz w:val="20"/>
                <w:szCs w:val="20"/>
              </w:rPr>
            </w:pPr>
            <w:r w:rsidRPr="006F6D97">
              <w:rPr>
                <w:rFonts w:ascii="Arial" w:hAnsi="Arial" w:cs="Arial"/>
                <w:noProof/>
                <w:sz w:val="20"/>
                <w:szCs w:val="20"/>
              </w:rPr>
              <w:t xml:space="preserve">Nabavka materijala, transport i izrada sistemskog samorazlivnog poliuretanskog poda KLB (ili odgovarajućeg), koje se sastoji: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Bezprašno sačmaranje ili grubo dijamantno brušenje postojeće podloge do potpunog otvaranja površine / usisivanje prašine /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Po potrebi: Sanacija pukotina otvaranjem pukotine u oblik slova V i poprečnim zarezom u razmaku 20-30cm u dužini do 10cm. Usisivanje prašine, stavljanje čeličnih profila i zalivanje sa epoksidnom smolom KLB EP50 / KLB EP30 i popunjavanjem sa epoksidnim malterom na bazi KLB EP50 / KLB EP30 i kvarcnog peska do nivoa postojeće podloge/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Nanos predpremaza KLB EP30 / KLB EP50 potrošnja cca. 0,30-0,40kg/m2 / Nanos sa valjkom / Lagan posip QS (0,3-0,8mm) / Potrošnja oko 0,8-1,0kg/m2 / </w:t>
            </w:r>
          </w:p>
          <w:p w:rsidR="00270D0C" w:rsidRPr="006F6D97" w:rsidRDefault="00270D0C" w:rsidP="00F00A0C">
            <w:pPr>
              <w:pStyle w:val="Default"/>
              <w:numPr>
                <w:ilvl w:val="1"/>
                <w:numId w:val="43"/>
              </w:numPr>
              <w:spacing w:after="39"/>
              <w:ind w:left="393"/>
              <w:jc w:val="both"/>
              <w:rPr>
                <w:noProof/>
                <w:sz w:val="20"/>
                <w:szCs w:val="20"/>
              </w:rPr>
            </w:pPr>
            <w:r w:rsidRPr="006F6D97">
              <w:rPr>
                <w:noProof/>
                <w:sz w:val="20"/>
                <w:szCs w:val="20"/>
              </w:rPr>
              <w:t xml:space="preserve">Karakteristike materijala KLB EP50: Prema CE DIN EN 13813:2003-1, Sadržaj suve materije: 100%, Ne sadrži otapajuće materijale, Savojna čvrstoća &gt; 35 N/mm² po DIN EN 196/1, Pritisna čvrstoća &gt; 80 N/mm² po DIN EN 196/1, Tvrdoća po Shore - D: 80 po DIN 53505, Otpornost na udarca IR5, Otpornost na habanje BCA: AR 0,5, Reakcija na požar: Bfl-s1, VOC: &lt; 500 g/l VOC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Po potrebi lagano brušenje / usisivanje /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Izravnajući sloj na osnovi / KLB 220 / i QS (0,1-0,3mm) u odnosu 1: max 0,3-0,5 / potrošnja KLB EP220 oko 0,30-0,50kg/m2 / Nanos sa gletericom / Posip QS (0,3-0,8mm) / Potrošnja oko 2,0-3,0kg/m2 /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Po potrebi lagano brušenje / usisivanje /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Nanos nosećeg samorazlivajućeg poda na osnovi KLB PU420 / KLB PU421 u boji po RAL – po želji Investitora/ potrošnja cca. 1,80-2,20kg/m2 / po potrebi lagani posip dekorativnih čipsa broj 1 zavisi od traženog vizuelnog efekta posipa / nanos sa gletericom sa zubima i egalizacija sa odzračivanjem sa jež valjkom / </w:t>
            </w:r>
          </w:p>
          <w:p w:rsidR="00270D0C" w:rsidRPr="006F6D97" w:rsidRDefault="00270D0C" w:rsidP="00F00A0C">
            <w:pPr>
              <w:pStyle w:val="Default"/>
              <w:numPr>
                <w:ilvl w:val="1"/>
                <w:numId w:val="43"/>
              </w:numPr>
              <w:spacing w:after="39"/>
              <w:ind w:left="393"/>
              <w:jc w:val="both"/>
              <w:rPr>
                <w:noProof/>
                <w:sz w:val="20"/>
                <w:szCs w:val="20"/>
              </w:rPr>
            </w:pPr>
            <w:r w:rsidRPr="006F6D97">
              <w:rPr>
                <w:noProof/>
                <w:sz w:val="20"/>
                <w:szCs w:val="20"/>
              </w:rPr>
              <w:t xml:space="preserve">Karakteristike materijala KLB PU420: Prema CE DIN EN 13813:2003-1, Sadržaj suve materije: 100%, Ne sadrži otapajuće materijale, Zatezna čvrstoća na savijanje &gt; 40 N/mm² po DIN EN 196/1, Zatezna čvrstoća &gt; 25 N/mm² po DIN EN ISO 527, Max. snaga čupanja &gt; 76 kN/m po </w:t>
            </w:r>
            <w:r w:rsidRPr="006F6D97">
              <w:rPr>
                <w:noProof/>
                <w:sz w:val="20"/>
                <w:szCs w:val="20"/>
              </w:rPr>
              <w:lastRenderedPageBreak/>
              <w:t xml:space="preserve">DIN ISO 34-1, Pritisna čvrstoća &gt; 45 N/mm² po DIN EN 196/1, Elongacija prije prekida &gt; 52% DIN EN ISO 527-3, Tvrdoća po Shore - D: 65 po DIN 53505, Otpornost na udarce: IR5, Otpornost na habanje BCA: AR 0,5, Otpornost na habanje Tabar Abraser: 55mg ASTM D4060, Reakcija na požar: Bfl-s1 DIN EN 13501-01:2010-01, Zadovoljava uslove za povišene higijenske uslove: HACCP. Veoma nisko emisijski: Gold Certifikat “Eurofins Indoor Air” Comfort,VOC: &lt; 500 g/l VOC </w:t>
            </w:r>
          </w:p>
          <w:p w:rsidR="00270D0C" w:rsidRPr="006F6D97" w:rsidRDefault="00270D0C" w:rsidP="003515DE">
            <w:pPr>
              <w:pStyle w:val="ListParagraph"/>
              <w:spacing w:after="160" w:line="259" w:lineRule="auto"/>
              <w:ind w:left="0"/>
              <w:jc w:val="both"/>
              <w:rPr>
                <w:rFonts w:ascii="Arial" w:hAnsi="Arial" w:cs="Arial"/>
                <w:noProof/>
                <w:sz w:val="20"/>
              </w:rPr>
            </w:pPr>
            <w:r w:rsidRPr="006F6D97">
              <w:rPr>
                <w:rFonts w:ascii="Arial" w:hAnsi="Arial" w:cs="Arial"/>
                <w:noProof/>
                <w:sz w:val="20"/>
              </w:rPr>
              <w:t xml:space="preserve">Nanos završnog mat ili transparentnog poliuretanskog premaza na osnovi KLB PU805E / KLB PU806E / KLB PU806E Clean / KLB PU806E Clean R10 transparentan ili u boji po RAL dodatno sa protivkliznim svojstvima R10 / potrošnja oko 0,12 – 0,18kg/m2 / nanos sa valjkom u kružnom hodu i egalizacija sa dugačkim valjkom u smeru prostiranja svetla / </w:t>
            </w:r>
          </w:p>
          <w:p w:rsidR="00270D0C" w:rsidRPr="006F6D97" w:rsidRDefault="00270D0C" w:rsidP="00F00A0C">
            <w:pPr>
              <w:pStyle w:val="Default"/>
              <w:numPr>
                <w:ilvl w:val="1"/>
                <w:numId w:val="43"/>
              </w:numPr>
              <w:spacing w:after="39"/>
              <w:ind w:left="393"/>
              <w:jc w:val="both"/>
              <w:rPr>
                <w:noProof/>
                <w:sz w:val="20"/>
                <w:szCs w:val="20"/>
              </w:rPr>
            </w:pPr>
            <w:r w:rsidRPr="006F6D97">
              <w:rPr>
                <w:noProof/>
                <w:sz w:val="20"/>
                <w:szCs w:val="20"/>
              </w:rPr>
              <w:t xml:space="preserve">Karakteristike materijala KLB PU806E Clean: Prema CE DIN EN 13813:2003-1, Sadržaj suve materije: &gt;40%, Otpornost na udarce: IR16, Otpornost na habanje BCA: AR 0,5,  Otpornost na habanje Tabar Abraser: &lt; 13mg ASTM D4060, Otpor difuzije: 7500 DIN EN ISO 12572, Difuzijski ekvivalent (vazdušni slojevi sd 0,1mm): 0,75 m DIN EN ISO 7783-23 , Nivo sjaja kod 85 stepeni: 25 DIN 67530, Reakcija na požar: Bfl-s1 DIN EN 13501-01:2010-01, Zadovoljava uslove za povišene higijenske uslove: HACCP. Veoma nisko emisijski: Gold Certifikat “Eurofins Indoor Air” Comfort,VOC: &lt; 140 g/l VOC </w:t>
            </w:r>
          </w:p>
          <w:p w:rsidR="00270D0C" w:rsidRPr="006F6D97" w:rsidRDefault="00270D0C" w:rsidP="003515DE">
            <w:pPr>
              <w:jc w:val="both"/>
              <w:rPr>
                <w:rFonts w:ascii="Arial" w:eastAsia="Times New Roman" w:hAnsi="Arial" w:cs="Arial"/>
                <w:color w:val="FF0000"/>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color w:val="FF0000"/>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color w:val="FF0000"/>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95" w:type="dxa"/>
            <w:shd w:val="clear" w:color="auto" w:fill="auto"/>
            <w:noWrap/>
            <w:hideMark/>
          </w:tcPr>
          <w:p w:rsidR="00270D0C" w:rsidRPr="00332461" w:rsidRDefault="00270D0C" w:rsidP="003515DE">
            <w:pPr>
              <w:rPr>
                <w:rFonts w:ascii="Arial" w:eastAsia="Times New Roman" w:hAnsi="Arial" w:cs="Arial"/>
                <w:color w:val="000000"/>
                <w:sz w:val="20"/>
                <w:szCs w:val="20"/>
              </w:rPr>
            </w:pPr>
          </w:p>
        </w:tc>
        <w:tc>
          <w:tcPr>
            <w:tcW w:w="5440" w:type="dxa"/>
            <w:shd w:val="clear" w:color="auto" w:fill="auto"/>
            <w:hideMark/>
          </w:tcPr>
          <w:p w:rsidR="00270D0C" w:rsidRPr="00332461" w:rsidRDefault="00270D0C" w:rsidP="003515DE">
            <w:pPr>
              <w:jc w:val="both"/>
              <w:rPr>
                <w:rFonts w:ascii="Arial" w:eastAsia="Times New Roman" w:hAnsi="Arial" w:cs="Arial"/>
                <w:color w:val="000000"/>
                <w:sz w:val="20"/>
                <w:szCs w:val="20"/>
              </w:rPr>
            </w:pPr>
            <w:r w:rsidRPr="00332461">
              <w:rPr>
                <w:rFonts w:ascii="Arial" w:eastAsia="Times New Roman" w:hAnsi="Arial" w:cs="Arial"/>
                <w:color w:val="000000"/>
                <w:sz w:val="20"/>
                <w:szCs w:val="20"/>
              </w:rPr>
              <w:t>Obračun po m</w:t>
            </w:r>
            <w:r w:rsidRPr="00332461">
              <w:rPr>
                <w:rFonts w:ascii="Arial" w:eastAsia="Times New Roman" w:hAnsi="Arial" w:cs="Arial"/>
                <w:color w:val="000000"/>
                <w:sz w:val="20"/>
                <w:szCs w:val="20"/>
                <w:vertAlign w:val="superscript"/>
              </w:rPr>
              <w:t>2</w:t>
            </w:r>
            <w:r w:rsidRPr="00332461">
              <w:rPr>
                <w:rFonts w:ascii="Arial" w:eastAsia="Times New Roman" w:hAnsi="Arial" w:cs="Arial"/>
                <w:color w:val="000000"/>
                <w:sz w:val="20"/>
                <w:szCs w:val="20"/>
              </w:rPr>
              <w:t>.</w:t>
            </w:r>
          </w:p>
        </w:tc>
        <w:tc>
          <w:tcPr>
            <w:tcW w:w="1040" w:type="dxa"/>
            <w:shd w:val="clear" w:color="auto" w:fill="auto"/>
            <w:noWrap/>
            <w:vAlign w:val="bottom"/>
            <w:hideMark/>
          </w:tcPr>
          <w:p w:rsidR="00270D0C" w:rsidRPr="00332461" w:rsidRDefault="00270D0C" w:rsidP="003515DE">
            <w:pPr>
              <w:jc w:val="right"/>
              <w:rPr>
                <w:rFonts w:ascii="Arial" w:eastAsia="Times New Roman" w:hAnsi="Arial" w:cs="Arial"/>
                <w:color w:val="000000"/>
                <w:sz w:val="20"/>
                <w:szCs w:val="20"/>
              </w:rPr>
            </w:pPr>
            <w:r w:rsidRPr="00332461">
              <w:rPr>
                <w:rFonts w:ascii="Arial" w:eastAsia="Times New Roman" w:hAnsi="Arial" w:cs="Arial"/>
                <w:color w:val="000000"/>
                <w:sz w:val="20"/>
                <w:szCs w:val="20"/>
              </w:rPr>
              <w:t>1630,40</w:t>
            </w:r>
          </w:p>
        </w:tc>
        <w:tc>
          <w:tcPr>
            <w:tcW w:w="1128" w:type="dxa"/>
            <w:shd w:val="clear" w:color="auto" w:fill="auto"/>
            <w:noWrap/>
            <w:vAlign w:val="bottom"/>
            <w:hideMark/>
          </w:tcPr>
          <w:p w:rsidR="00270D0C" w:rsidRPr="00332461" w:rsidRDefault="00270D0C" w:rsidP="003515DE">
            <w:pPr>
              <w:rPr>
                <w:rFonts w:ascii="Arial" w:eastAsia="Times New Roman" w:hAnsi="Arial" w:cs="Arial"/>
                <w:color w:val="000000"/>
                <w:sz w:val="20"/>
                <w:szCs w:val="20"/>
              </w:rPr>
            </w:pPr>
            <w:r w:rsidRPr="00332461">
              <w:rPr>
                <w:rFonts w:ascii="Arial" w:eastAsia="Times New Roman" w:hAnsi="Arial" w:cs="Arial"/>
                <w:color w:val="000000"/>
                <w:sz w:val="20"/>
                <w:szCs w:val="20"/>
              </w:rPr>
              <w:t> </w:t>
            </w:r>
          </w:p>
        </w:tc>
        <w:tc>
          <w:tcPr>
            <w:tcW w:w="1440" w:type="dxa"/>
            <w:shd w:val="clear" w:color="auto" w:fill="auto"/>
            <w:noWrap/>
            <w:vAlign w:val="bottom"/>
            <w:hideMark/>
          </w:tcPr>
          <w:p w:rsidR="00270D0C" w:rsidRPr="00332461" w:rsidRDefault="00270D0C" w:rsidP="003515DE">
            <w:pPr>
              <w:rPr>
                <w:rFonts w:ascii="Arial" w:eastAsia="Times New Roman" w:hAnsi="Arial" w:cs="Arial"/>
                <w:color w:val="000000"/>
                <w:sz w:val="20"/>
                <w:szCs w:val="20"/>
              </w:rPr>
            </w:pPr>
            <w:r w:rsidRPr="00332461">
              <w:rPr>
                <w:rFonts w:ascii="Arial" w:eastAsia="Times New Roman" w:hAnsi="Arial" w:cs="Arial"/>
                <w:color w:val="000000"/>
                <w:sz w:val="20"/>
                <w:szCs w:val="20"/>
              </w:rPr>
              <w:t> </w:t>
            </w:r>
          </w:p>
        </w:tc>
      </w:tr>
      <w:tr w:rsidR="00270D0C" w:rsidRPr="006F6D97" w:rsidTr="003515DE">
        <w:trPr>
          <w:trHeight w:val="330"/>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color w:val="FF0000"/>
                <w:sz w:val="20"/>
                <w:szCs w:val="20"/>
              </w:rPr>
            </w:pPr>
          </w:p>
        </w:tc>
        <w:tc>
          <w:tcPr>
            <w:tcW w:w="1040" w:type="dxa"/>
            <w:shd w:val="clear" w:color="auto" w:fill="auto"/>
            <w:vAlign w:val="bottom"/>
            <w:hideMark/>
          </w:tcPr>
          <w:p w:rsidR="00270D0C" w:rsidRPr="006F6D97" w:rsidRDefault="00270D0C" w:rsidP="003515DE">
            <w:pPr>
              <w:rPr>
                <w:rFonts w:ascii="Arial" w:eastAsia="Times New Roman" w:hAnsi="Arial" w:cs="Arial"/>
                <w:color w:val="FF0000"/>
                <w:sz w:val="20"/>
                <w:szCs w:val="20"/>
              </w:rPr>
            </w:pPr>
          </w:p>
        </w:tc>
        <w:tc>
          <w:tcPr>
            <w:tcW w:w="1128" w:type="dxa"/>
            <w:shd w:val="clear" w:color="auto" w:fill="auto"/>
            <w:vAlign w:val="bottom"/>
            <w:hideMark/>
          </w:tcPr>
          <w:p w:rsidR="00270D0C" w:rsidRPr="006F6D97" w:rsidRDefault="00270D0C" w:rsidP="003515DE">
            <w:pPr>
              <w:jc w:val="center"/>
              <w:rPr>
                <w:rFonts w:ascii="Arial" w:eastAsia="Times New Roman" w:hAnsi="Arial" w:cs="Arial"/>
                <w:color w:val="FF0000"/>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tbl>
      <w:tblPr>
        <w:tblW w:w="9543" w:type="dxa"/>
        <w:tblLook w:val="04A0"/>
      </w:tblPr>
      <w:tblGrid>
        <w:gridCol w:w="495"/>
        <w:gridCol w:w="5440"/>
        <w:gridCol w:w="1040"/>
        <w:gridCol w:w="1128"/>
        <w:gridCol w:w="1440"/>
      </w:tblGrid>
      <w:tr w:rsidR="00270D0C" w:rsidRPr="006F6D97" w:rsidTr="003515DE">
        <w:trPr>
          <w:trHeight w:val="264"/>
        </w:trPr>
        <w:tc>
          <w:tcPr>
            <w:tcW w:w="495" w:type="dxa"/>
            <w:tcBorders>
              <w:top w:val="nil"/>
              <w:left w:val="nil"/>
              <w:bottom w:val="nil"/>
              <w:right w:val="nil"/>
            </w:tcBorders>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tcBorders>
              <w:top w:val="nil"/>
              <w:left w:val="nil"/>
              <w:bottom w:val="nil"/>
              <w:right w:val="nil"/>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tcBorders>
              <w:top w:val="nil"/>
              <w:left w:val="nil"/>
              <w:bottom w:val="nil"/>
              <w:right w:val="nil"/>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tcBorders>
              <w:top w:val="nil"/>
              <w:left w:val="nil"/>
              <w:bottom w:val="nil"/>
              <w:right w:val="nil"/>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r w:rsidRPr="006F6D97">
        <w:br w:type="page"/>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24"/>
        <w:gridCol w:w="5316"/>
        <w:gridCol w:w="69"/>
        <w:gridCol w:w="55"/>
        <w:gridCol w:w="916"/>
        <w:gridCol w:w="69"/>
        <w:gridCol w:w="55"/>
        <w:gridCol w:w="1004"/>
        <w:gridCol w:w="69"/>
        <w:gridCol w:w="63"/>
        <w:gridCol w:w="1308"/>
        <w:gridCol w:w="69"/>
        <w:gridCol w:w="63"/>
      </w:tblGrid>
      <w:tr w:rsidR="00270D0C" w:rsidRPr="006F6D97" w:rsidTr="003515DE">
        <w:trPr>
          <w:gridAfter w:val="2"/>
          <w:wAfter w:w="132" w:type="dxa"/>
          <w:trHeight w:val="528"/>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gridSpan w:val="2"/>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 xml:space="preserve"> XIV. KERAMIČARSKI RADOVI</w:t>
            </w:r>
          </w:p>
        </w:tc>
        <w:tc>
          <w:tcPr>
            <w:tcW w:w="1040"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28"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gridAfter w:val="2"/>
          <w:wAfter w:w="132" w:type="dxa"/>
          <w:trHeight w:val="330"/>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gridSpan w:val="2"/>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8"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gridAfter w:val="2"/>
          <w:wAfter w:w="132" w:type="dxa"/>
          <w:trHeight w:val="326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gridSpan w:val="2"/>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Nabavka i postavljanje zidnih keramičkih pločica I klase  </w:t>
            </w:r>
            <w:r w:rsidRPr="006F6D97">
              <w:rPr>
                <w:rFonts w:ascii="Arial" w:eastAsia="Times New Roman" w:hAnsi="Arial" w:cs="Arial"/>
                <w:sz w:val="20"/>
                <w:szCs w:val="20"/>
              </w:rPr>
              <w:t>pune visine u kuhinji, prostoriji za osoblje, čajnoj kuhinji, unutar sanitarnih čvorova i u ucionicama do visine 1,5m, dimenzija 45x45cm, debljine cca 7,5mm, glazirana, kiselootporna, u boji prema izboru investitora, na lepak. Lepak za pločice nanosi se nazubljenom lopaticom u debljini 3-8mm. Fugovanje izvršiti fug masom (tečni polimerni dodatak za fug masu koji potpuno zamenjuje vodu - odnos 70-30). Na svim uglovima postaviti ALU lajsne u boji keramike. U cenu uračunati sve neophodne materijale potrebne za finalno obrađenu oblogu, kao što su ALU lajsne i slično. Izvođač radova je obavezan da, po završetku radova investitoru ostavi 10% predviđene keramike zbog kasnije zamene ili popravke oštećene keramike.</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2"/>
          <w:wAfter w:w="132" w:type="dxa"/>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2"/>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560,30</w:t>
            </w:r>
          </w:p>
        </w:tc>
        <w:tc>
          <w:tcPr>
            <w:tcW w:w="1128"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gridAfter w:val="2"/>
          <w:wAfter w:w="132" w:type="dxa"/>
          <w:trHeight w:val="330"/>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2"/>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28"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gridAfter w:val="2"/>
          <w:wAfter w:w="132" w:type="dxa"/>
          <w:trHeight w:val="284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gridSpan w:val="2"/>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Nabavka i postavljanje podnih keramičkih pločica I klase  </w:t>
            </w:r>
            <w:r w:rsidRPr="006F6D97">
              <w:rPr>
                <w:rFonts w:ascii="Arial" w:eastAsia="Times New Roman" w:hAnsi="Arial" w:cs="Arial"/>
                <w:sz w:val="20"/>
                <w:szCs w:val="20"/>
              </w:rPr>
              <w:t>dimenzija 45x45cm, debljine cca 8,5mm, protivklizna R12-V4, kiselootporna, u boji po izboru investitora, na lepak. Lepak za pločice nanosi se nazubljenom lopaticom u debljini 3-8mm. Fugovanje izvršiti fug masom  (tečni polimerni dodatak za fug masu koji potpuno zamenjuje vodu - odnos 70-30). Po obodu prostorija postaviti soklu visine 10cm. U cenu uračunati sve neophodne materijale potrebne za finalno obrađen pod, kao što su krstići za distanciranje fugni i slično. Izvođač radova je obavezan da, po završetku radova investitoru ostavi 10% predviđene keramike zbog kasnije zamene ili popravke oštećene keramike.</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2"/>
          <w:wAfter w:w="132" w:type="dxa"/>
          <w:trHeight w:val="312"/>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2"/>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w:t>
            </w:r>
          </w:p>
        </w:tc>
        <w:tc>
          <w:tcPr>
            <w:tcW w:w="1040"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196,50</w:t>
            </w:r>
          </w:p>
        </w:tc>
        <w:tc>
          <w:tcPr>
            <w:tcW w:w="1128"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gridAfter w:val="2"/>
          <w:wAfter w:w="132" w:type="dxa"/>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2"/>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2"/>
          <w:wAfter w:w="132" w:type="dxa"/>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2"/>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28"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C77DD7" w:rsidTr="003515DE">
        <w:trPr>
          <w:gridAfter w:val="1"/>
          <w:wAfter w:w="63" w:type="dxa"/>
          <w:trHeight w:val="264"/>
        </w:trPr>
        <w:tc>
          <w:tcPr>
            <w:tcW w:w="6004" w:type="dxa"/>
            <w:gridSpan w:val="4"/>
            <w:shd w:val="clear" w:color="auto" w:fill="auto"/>
            <w:noWrap/>
            <w:hideMark/>
          </w:tcPr>
          <w:p w:rsidR="00270D0C" w:rsidRPr="00C77DD7" w:rsidRDefault="00270D0C" w:rsidP="003515DE">
            <w:pPr>
              <w:rPr>
                <w:rFonts w:eastAsia="Times New Roman"/>
              </w:rPr>
            </w:pPr>
            <w:bookmarkStart w:id="0" w:name="RANGE!A1:E95"/>
            <w:bookmarkEnd w:id="0"/>
          </w:p>
        </w:tc>
        <w:tc>
          <w:tcPr>
            <w:tcW w:w="10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528"/>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noWrap/>
            <w:vAlign w:val="bottom"/>
            <w:hideMark/>
          </w:tcPr>
          <w:p w:rsidR="00270D0C" w:rsidRPr="00C77DD7" w:rsidRDefault="00270D0C" w:rsidP="003515DE">
            <w:pPr>
              <w:jc w:val="center"/>
              <w:rPr>
                <w:rFonts w:ascii="Tahoma" w:eastAsia="Times New Roman" w:hAnsi="Tahoma" w:cs="Tahoma"/>
                <w:bCs/>
              </w:rPr>
            </w:pPr>
            <w:r w:rsidRPr="00C77DD7">
              <w:rPr>
                <w:rFonts w:ascii="Tahoma" w:eastAsia="Times New Roman" w:hAnsi="Tahoma" w:cs="Tahoma"/>
                <w:bCs/>
              </w:rPr>
              <w:t>XV. GRAĐEVINSKA STOLARIJA</w:t>
            </w:r>
          </w:p>
        </w:tc>
        <w:tc>
          <w:tcPr>
            <w:tcW w:w="1040" w:type="dxa"/>
            <w:gridSpan w:val="3"/>
            <w:shd w:val="clear" w:color="auto" w:fill="auto"/>
            <w:vAlign w:val="bottom"/>
            <w:hideMark/>
          </w:tcPr>
          <w:p w:rsidR="00270D0C" w:rsidRPr="00C77DD7" w:rsidRDefault="00270D0C" w:rsidP="003515DE">
            <w:pPr>
              <w:jc w:val="center"/>
              <w:rPr>
                <w:rFonts w:ascii="Arial" w:eastAsia="Times New Roman" w:hAnsi="Arial" w:cs="Arial"/>
                <w:sz w:val="20"/>
                <w:szCs w:val="20"/>
              </w:rPr>
            </w:pPr>
            <w:r w:rsidRPr="00C77DD7">
              <w:rPr>
                <w:rFonts w:ascii="Arial" w:eastAsia="Times New Roman" w:hAnsi="Arial" w:cs="Arial"/>
                <w:sz w:val="20"/>
                <w:szCs w:val="20"/>
              </w:rPr>
              <w:t>Količina</w:t>
            </w:r>
          </w:p>
        </w:tc>
        <w:tc>
          <w:tcPr>
            <w:tcW w:w="1128" w:type="dxa"/>
            <w:gridSpan w:val="3"/>
            <w:shd w:val="clear" w:color="auto" w:fill="auto"/>
            <w:vAlign w:val="bottom"/>
            <w:hideMark/>
          </w:tcPr>
          <w:p w:rsidR="00270D0C" w:rsidRPr="00C77DD7" w:rsidRDefault="00270D0C" w:rsidP="003515DE">
            <w:pPr>
              <w:jc w:val="center"/>
              <w:rPr>
                <w:rFonts w:ascii="Arial" w:eastAsia="Times New Roman" w:hAnsi="Arial" w:cs="Arial"/>
                <w:sz w:val="20"/>
                <w:szCs w:val="20"/>
              </w:rPr>
            </w:pPr>
            <w:r w:rsidRPr="00C77DD7">
              <w:rPr>
                <w:rFonts w:ascii="Arial" w:eastAsia="Times New Roman" w:hAnsi="Arial" w:cs="Arial"/>
                <w:sz w:val="20"/>
                <w:szCs w:val="20"/>
              </w:rPr>
              <w:t>Cena (din/J.M.)</w:t>
            </w:r>
          </w:p>
        </w:tc>
        <w:tc>
          <w:tcPr>
            <w:tcW w:w="1440" w:type="dxa"/>
            <w:gridSpan w:val="3"/>
            <w:shd w:val="clear" w:color="auto" w:fill="auto"/>
            <w:noWrap/>
            <w:vAlign w:val="bottom"/>
            <w:hideMark/>
          </w:tcPr>
          <w:p w:rsidR="00270D0C" w:rsidRPr="00C77DD7" w:rsidRDefault="00270D0C" w:rsidP="003515DE">
            <w:pPr>
              <w:jc w:val="center"/>
              <w:rPr>
                <w:rFonts w:ascii="Arial" w:eastAsia="Times New Roman" w:hAnsi="Arial" w:cs="Arial"/>
                <w:sz w:val="20"/>
                <w:szCs w:val="20"/>
              </w:rPr>
            </w:pPr>
            <w:r w:rsidRPr="00C77DD7">
              <w:rPr>
                <w:rFonts w:ascii="Arial" w:eastAsia="Times New Roman" w:hAnsi="Arial" w:cs="Arial"/>
                <w:sz w:val="20"/>
                <w:szCs w:val="20"/>
              </w:rPr>
              <w:t>Cena (din.)</w:t>
            </w:r>
          </w:p>
        </w:tc>
      </w:tr>
      <w:tr w:rsidR="00270D0C" w:rsidRPr="00C77DD7" w:rsidTr="003515DE">
        <w:trPr>
          <w:gridAfter w:val="1"/>
          <w:wAfter w:w="63" w:type="dxa"/>
          <w:trHeight w:val="300"/>
        </w:trPr>
        <w:tc>
          <w:tcPr>
            <w:tcW w:w="495" w:type="dxa"/>
            <w:shd w:val="clear" w:color="auto" w:fill="auto"/>
            <w:noWrap/>
            <w:hideMark/>
          </w:tcPr>
          <w:p w:rsidR="00270D0C" w:rsidRPr="00C77DD7" w:rsidRDefault="00270D0C" w:rsidP="003515DE">
            <w:pPr>
              <w:jc w:val="center"/>
              <w:rPr>
                <w:rFonts w:ascii="Arial" w:eastAsia="Times New Roman" w:hAnsi="Arial" w:cs="Arial"/>
                <w:sz w:val="20"/>
                <w:szCs w:val="20"/>
              </w:rPr>
            </w:pPr>
          </w:p>
        </w:tc>
        <w:tc>
          <w:tcPr>
            <w:tcW w:w="5509" w:type="dxa"/>
            <w:gridSpan w:val="3"/>
            <w:shd w:val="clear" w:color="auto" w:fill="auto"/>
            <w:noWrap/>
            <w:vAlign w:val="bottom"/>
            <w:hideMark/>
          </w:tcPr>
          <w:p w:rsidR="00270D0C" w:rsidRPr="00C77DD7" w:rsidRDefault="00270D0C" w:rsidP="003515DE">
            <w:pPr>
              <w:jc w:val="center"/>
              <w:rPr>
                <w:rFonts w:ascii="Tahoma" w:eastAsia="Times New Roman" w:hAnsi="Tahoma" w:cs="Tahoma"/>
                <w:bCs/>
              </w:rPr>
            </w:pPr>
            <w:r w:rsidRPr="00C77DD7">
              <w:rPr>
                <w:rFonts w:ascii="Tahoma" w:eastAsia="Times New Roman" w:hAnsi="Tahoma" w:cs="Tahoma"/>
                <w:bCs/>
              </w:rPr>
              <w:t> </w:t>
            </w:r>
          </w:p>
        </w:tc>
        <w:tc>
          <w:tcPr>
            <w:tcW w:w="1040" w:type="dxa"/>
            <w:gridSpan w:val="3"/>
            <w:shd w:val="clear" w:color="auto" w:fill="auto"/>
            <w:vAlign w:val="bottom"/>
            <w:hideMark/>
          </w:tcPr>
          <w:p w:rsidR="00270D0C" w:rsidRPr="00C77DD7" w:rsidRDefault="00270D0C" w:rsidP="003515DE">
            <w:pPr>
              <w:jc w:val="center"/>
              <w:rPr>
                <w:rFonts w:ascii="Tahoma" w:eastAsia="Times New Roman" w:hAnsi="Tahoma" w:cs="Tahoma"/>
                <w:bCs/>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528"/>
        </w:trPr>
        <w:tc>
          <w:tcPr>
            <w:tcW w:w="495" w:type="dxa"/>
            <w:shd w:val="clear" w:color="auto" w:fill="auto"/>
            <w:noWrap/>
            <w:hideMark/>
          </w:tcPr>
          <w:p w:rsidR="00270D0C" w:rsidRPr="00C77DD7" w:rsidRDefault="00270D0C" w:rsidP="003515DE">
            <w:pPr>
              <w:jc w:val="cente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Napomena: Sastavni deo predmera i predračuna su sheme fasadne i unutrašnje bravarije i stolarije.</w:t>
            </w:r>
          </w:p>
        </w:tc>
        <w:tc>
          <w:tcPr>
            <w:tcW w:w="1040" w:type="dxa"/>
            <w:gridSpan w:val="3"/>
            <w:shd w:val="clear" w:color="auto" w:fill="auto"/>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jc w:val="center"/>
              <w:rPr>
                <w:rFonts w:eastAsia="Times New Roman"/>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60"/>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vAlign w:val="center"/>
            <w:hideMark/>
          </w:tcPr>
          <w:p w:rsidR="00270D0C" w:rsidRPr="00C77DD7" w:rsidRDefault="00270D0C" w:rsidP="003515DE">
            <w:pPr>
              <w:jc w:val="center"/>
              <w:rPr>
                <w:rFonts w:ascii="Arial" w:eastAsia="Times New Roman" w:hAnsi="Arial" w:cs="Arial"/>
                <w:bCs/>
                <w:sz w:val="20"/>
                <w:szCs w:val="20"/>
              </w:rPr>
            </w:pPr>
            <w:r w:rsidRPr="00C77DD7">
              <w:rPr>
                <w:rFonts w:ascii="Arial" w:eastAsia="Times New Roman" w:hAnsi="Arial" w:cs="Arial"/>
                <w:bCs/>
                <w:sz w:val="20"/>
                <w:szCs w:val="20"/>
              </w:rPr>
              <w:t>ALU FASADNA BRAVARIJA</w:t>
            </w:r>
          </w:p>
        </w:tc>
        <w:tc>
          <w:tcPr>
            <w:tcW w:w="1040" w:type="dxa"/>
            <w:gridSpan w:val="3"/>
            <w:shd w:val="clear" w:color="auto" w:fill="auto"/>
            <w:vAlign w:val="bottom"/>
            <w:hideMark/>
          </w:tcPr>
          <w:p w:rsidR="00270D0C" w:rsidRPr="00C77DD7" w:rsidRDefault="00270D0C" w:rsidP="003515DE">
            <w:pPr>
              <w:jc w:val="center"/>
              <w:rPr>
                <w:rFonts w:ascii="Arial" w:eastAsia="Times New Roman" w:hAnsi="Arial" w:cs="Arial"/>
                <w:bCs/>
                <w:sz w:val="20"/>
                <w:szCs w:val="20"/>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3540"/>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lastRenderedPageBreak/>
              <w:t>01,</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 xml:space="preserve">Izrada i ugradnja fasadnih vrata od aluminijumskog profila sa termoprekidom u beloj boji. </w:t>
            </w:r>
            <w:r w:rsidRPr="00C77DD7">
              <w:rPr>
                <w:rFonts w:ascii="Arial" w:eastAsia="Times New Roman" w:hAnsi="Arial" w:cs="Arial"/>
                <w:sz w:val="20"/>
                <w:szCs w:val="20"/>
              </w:rPr>
              <w:t>Otvaranje vrata oko vertikalne ose.</w:t>
            </w:r>
            <w:r w:rsidRPr="00C77DD7">
              <w:rPr>
                <w:rFonts w:ascii="Arial" w:eastAsia="Times New Roman" w:hAnsi="Arial" w:cs="Arial"/>
                <w:bCs/>
                <w:sz w:val="20"/>
                <w:szCs w:val="20"/>
              </w:rPr>
              <w:t xml:space="preserve"> </w:t>
            </w:r>
            <w:r w:rsidRPr="00C77DD7">
              <w:rPr>
                <w:rFonts w:ascii="Arial" w:eastAsia="Times New Roman" w:hAnsi="Arial" w:cs="Arial"/>
                <w:sz w:val="20"/>
                <w:szCs w:val="20"/>
              </w:rPr>
              <w:t>Pozicije su zastakljene dvostrukim staklom sa ispunom od plemenitog gasa i opremljeni okretnim okovom. Netransparentni deo izraditi kao sistemski sendvič panel sa ispunom od PU. Koeficijent prolaza toplote za komplet poziciju mora biti po proračunu iz elaborata energetske efikasnosti a ne veći od dozvoljenih 1,6W/m2K. Vrata isporučiti komplet sa kvakama (ručica dužine 150/80mm, kružnom rozetom za kvaku i bravu, standardnim čeličnim okovom). Na podu postaviti gumeni odbojnik.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12"/>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88"/>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9' - dim: 100x210cm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21 - dim: 80x210cm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23 - dim: 100x200cm</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624"/>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02,</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 xml:space="preserve">Izrada i ugradnja fasadnih vrata od aluminijumskog profila sa termoprekidom u beloj boji. </w:t>
            </w:r>
            <w:r w:rsidRPr="00C77DD7">
              <w:rPr>
                <w:rFonts w:ascii="Arial" w:eastAsia="Times New Roman" w:hAnsi="Arial" w:cs="Arial"/>
                <w:sz w:val="20"/>
                <w:szCs w:val="20"/>
              </w:rPr>
              <w:t>Otvaranje vrata oko vertikalne ose. Pozicije su zastakljene dvostrukim antivandal staklom (otpornim na mehaničke udare) sa ispunom od plemenitog gasa i opremljeni okretnim okovom. Netransparentni deo izraditi kao sistemski sendvič panel sa ispunom od PU. Koeficijent prolaza toplote za komplet poziciju mora biti po proračunu iz elaborata energetske efikasnosti a ne veći od dozvoljenih 1,6W/m2K. Vrata isporučiti komplet sa kvakama (ručica dužine 150/80mm, kružnom rozetom za kvaku i bravu, standardnim čeličnim okovom). Na podu postaviti gumeni odbojnik.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13 - dim: 195x210cm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19 - dim: 166x210+80cm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268"/>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03,</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 xml:space="preserve">Izrada i ugradnja kliznih balkonskih vrata od aluminijumskog profila sa termoprekidom u beloj boji. </w:t>
            </w:r>
            <w:r w:rsidRPr="00C77DD7">
              <w:rPr>
                <w:rFonts w:ascii="Arial" w:eastAsia="Times New Roman" w:hAnsi="Arial" w:cs="Arial"/>
                <w:sz w:val="20"/>
                <w:szCs w:val="20"/>
              </w:rPr>
              <w:t>Vrata su zastakljena dvostrukim staklom sa ispunom od plemenitog gasa. Koeficijent prolaza toplote za komplet poziciju mora biti po proračunu iz elaborata energetske efikasnosti a ne veći od dozvoljenih 1,6W/m2K.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14 - dim: 410x210+60cm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592"/>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lastRenderedPageBreak/>
              <w:t>04,</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prozora od 5-komornih  aluminijumskog profila u beloj boji. </w:t>
            </w:r>
            <w:r w:rsidRPr="00C77DD7">
              <w:rPr>
                <w:rFonts w:ascii="Arial" w:eastAsia="Times New Roman" w:hAnsi="Arial" w:cs="Arial"/>
                <w:sz w:val="20"/>
                <w:szCs w:val="20"/>
              </w:rPr>
              <w:t>Pozicije su zastakljene dvostrukim staklom sa ispunom od plemenitog gasa i opremljeni okretno-nagibnim okovom. Koeficijent prolaza toplote za komplet poziciju mora biti po proračunu iz elaborata energetske efikasnosti a ne veći od dozvoljenih 1,5W/m2K. Pre izrade prozora proveriti dimenzije na licu mesta. U cenu uračunati obradu špaletni, nabavku i montažu unutrašnjih PVC prozorskih klupica.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1 - dim: 80x170cm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2 - dim: 80x170cm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5</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3' - dim: 180x170cm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44</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16 - dim: 170x180cm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4</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16a - dim: 170x170cm</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3</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16b - dim: 170x170cm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3</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16c - dim: 160x170cm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16d - dim: 160x170cm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22 - dim: 110x120cm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3</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892"/>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05,</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prozora od 5-komornih  aluminijumskog profila u beloj boji. </w:t>
            </w:r>
            <w:r w:rsidRPr="00C77DD7">
              <w:rPr>
                <w:rFonts w:ascii="Arial" w:eastAsia="Times New Roman" w:hAnsi="Arial" w:cs="Arial"/>
                <w:sz w:val="20"/>
                <w:szCs w:val="20"/>
              </w:rPr>
              <w:t>Pozicije su zastakljene dvostrukim antivandal staklom (otpornim na mehaničke udare) sa ispunom od plemenitog gasa i opremljeni okretno-nagibnim okovom. Koeficijent prolaza toplote za komplet poziciju mora biti po proračunu iz elaborata energetske efikasnosti a ne veći od dozvoljenih 1,5W/m2K. Pre izrade prozora proveriti dimenzije na licu mesta. U cenu uračunati obradu špaletni, nabavku imontažu unutrašnjih PVC prozorskih klupica.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3 - dim: 180x170cm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8</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20 - dim: 166x200cm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892"/>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06,</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prozora od 5-komornih  aluminijumskog profila u beloj boji sa komarnikom. </w:t>
            </w:r>
            <w:r w:rsidRPr="00C77DD7">
              <w:rPr>
                <w:rFonts w:ascii="Arial" w:eastAsia="Times New Roman" w:hAnsi="Arial" w:cs="Arial"/>
                <w:sz w:val="20"/>
                <w:szCs w:val="20"/>
              </w:rPr>
              <w:t>Pozicije su zastakljene dvostrukim staklom sa ispunom od plemenitog gasa i opremljeni okretno-nagibnim okovom. Koeficijent prolaza toplote za komplet poziciju mora biti po proračunu iz elaborata energetske efikasnosti a ne veći od dozvoljenih 1,5W/m2K. Pre izrade prozora proveriti dimenzije na licu mesta. U cenu uračunati obradu špaletni, nabavku i montažu unutrašnjih PVC prozorskih klupica.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3'' - dim: 180x100cm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60"/>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vAlign w:val="center"/>
            <w:hideMark/>
          </w:tcPr>
          <w:p w:rsidR="00270D0C" w:rsidRPr="00C77DD7" w:rsidRDefault="00270D0C" w:rsidP="003515DE">
            <w:pPr>
              <w:jc w:val="center"/>
              <w:rPr>
                <w:rFonts w:ascii="Arial" w:eastAsia="Times New Roman" w:hAnsi="Arial" w:cs="Arial"/>
                <w:bCs/>
                <w:sz w:val="20"/>
                <w:szCs w:val="20"/>
              </w:rPr>
            </w:pPr>
            <w:r w:rsidRPr="00C77DD7">
              <w:rPr>
                <w:rFonts w:ascii="Arial" w:eastAsia="Times New Roman" w:hAnsi="Arial" w:cs="Arial"/>
                <w:bCs/>
                <w:sz w:val="20"/>
                <w:szCs w:val="20"/>
              </w:rPr>
              <w:t>UNUTRAŠNJA ALU BRAVARIJA</w:t>
            </w:r>
          </w:p>
        </w:tc>
        <w:tc>
          <w:tcPr>
            <w:tcW w:w="1040" w:type="dxa"/>
            <w:gridSpan w:val="3"/>
            <w:shd w:val="clear" w:color="auto" w:fill="auto"/>
            <w:vAlign w:val="bottom"/>
            <w:hideMark/>
          </w:tcPr>
          <w:p w:rsidR="00270D0C" w:rsidRPr="00C77DD7" w:rsidRDefault="00270D0C" w:rsidP="003515DE">
            <w:pPr>
              <w:jc w:val="center"/>
              <w:rPr>
                <w:rFonts w:ascii="Arial" w:eastAsia="Times New Roman" w:hAnsi="Arial" w:cs="Arial"/>
                <w:bCs/>
                <w:sz w:val="20"/>
                <w:szCs w:val="20"/>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2628"/>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07,</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unutrašnjih zastakljenih vrata od aluminijumskog profila bez termoprekida u beloj boji. </w:t>
            </w:r>
            <w:r w:rsidRPr="00C77DD7">
              <w:rPr>
                <w:rFonts w:ascii="Arial" w:eastAsia="Times New Roman" w:hAnsi="Arial" w:cs="Arial"/>
                <w:sz w:val="20"/>
                <w:szCs w:val="20"/>
              </w:rPr>
              <w:t>Otvaranje vrata oko vertikalne ose; rotiranje za 180º. Vrata su zastakljene dvostrukim staklom sa ispunom od plemenitog gasa. Isporučiti ih komplet sa kvakama (ručica dužine 150/80mm, kružnom rozetom za kvaku i bravu,  čeličnim okovom). Na podu postaviti gumeni odbojnik. Pre izrade vrata proveriti dimenzije na licu mesta</w:t>
            </w:r>
            <w:r w:rsidRPr="00C77DD7">
              <w:rPr>
                <w:rFonts w:ascii="Arial" w:eastAsia="Times New Roman" w:hAnsi="Arial" w:cs="Arial"/>
                <w:bCs/>
                <w:sz w:val="20"/>
                <w:szCs w:val="20"/>
              </w:rPr>
              <w:t>.</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17 - dim: 190x210+85cm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18 - dim: 350x210+98cm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30"/>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vAlign w:val="center"/>
            <w:hideMark/>
          </w:tcPr>
          <w:p w:rsidR="00270D0C" w:rsidRPr="00C77DD7" w:rsidRDefault="00270D0C" w:rsidP="003515DE">
            <w:pPr>
              <w:jc w:val="center"/>
              <w:rPr>
                <w:rFonts w:ascii="Arial" w:eastAsia="Times New Roman" w:hAnsi="Arial" w:cs="Arial"/>
                <w:bCs/>
                <w:sz w:val="20"/>
                <w:szCs w:val="20"/>
              </w:rPr>
            </w:pPr>
            <w:r w:rsidRPr="00C77DD7">
              <w:rPr>
                <w:rFonts w:ascii="Arial" w:eastAsia="Times New Roman" w:hAnsi="Arial" w:cs="Arial"/>
                <w:bCs/>
                <w:sz w:val="20"/>
                <w:szCs w:val="20"/>
              </w:rPr>
              <w:t>UNUTRAŠNJA  PVC STOLARIJA</w:t>
            </w:r>
          </w:p>
        </w:tc>
        <w:tc>
          <w:tcPr>
            <w:tcW w:w="1040" w:type="dxa"/>
            <w:gridSpan w:val="3"/>
            <w:shd w:val="clear" w:color="auto" w:fill="auto"/>
            <w:vAlign w:val="bottom"/>
            <w:hideMark/>
          </w:tcPr>
          <w:p w:rsidR="00270D0C" w:rsidRPr="00C77DD7" w:rsidRDefault="00270D0C" w:rsidP="003515DE">
            <w:pPr>
              <w:jc w:val="center"/>
              <w:rPr>
                <w:rFonts w:ascii="Arial" w:eastAsia="Times New Roman" w:hAnsi="Arial" w:cs="Arial"/>
                <w:bCs/>
                <w:sz w:val="20"/>
                <w:szCs w:val="20"/>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2712"/>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08,</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Nabavka i ugradnja unutrašnjih vrata. Vrata su od pvc-a u beloj boji.</w:t>
            </w:r>
            <w:r w:rsidRPr="00C77DD7">
              <w:rPr>
                <w:rFonts w:ascii="Arial" w:eastAsia="Times New Roman" w:hAnsi="Arial" w:cs="Arial"/>
                <w:sz w:val="20"/>
                <w:szCs w:val="20"/>
              </w:rPr>
              <w:t xml:space="preserve"> Otvaranje vrata oko vertikalne ose. Pozicije izraditi kao sistemski sendvič panel sa ispunom od PU. Vrata isporučiti komplet sa kvakama (ručica dužine 150/80mm, kružnom rozetom za kvaku i bravu, standardnim čeličnim okovom). Na podu postaviti gumeni odbojnik. Pozicije sa nadsvetlom su zastakljene dvostrukim staklom sa ispunom od plemenitog gasa.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6 - dim: 80x210cm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7 - dim: 90x210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6</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9 - dim: 100x210cm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4</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10'' - dim: 100x210+60cm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7</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11 - dim: 170x210cm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3</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12 - dim: 170x210+60cm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24 - dim: 90x200cm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25 - dim: 80x200cm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04"/>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lastRenderedPageBreak/>
              <w:t>09,</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 xml:space="preserve">Nabavka i ugradnja unutrašnjih vrata. Vrata su od pvc-a u beloj boji. </w:t>
            </w:r>
            <w:r w:rsidRPr="00C77DD7">
              <w:rPr>
                <w:rFonts w:ascii="Arial" w:eastAsia="Times New Roman" w:hAnsi="Arial" w:cs="Arial"/>
                <w:sz w:val="20"/>
                <w:szCs w:val="20"/>
              </w:rPr>
              <w:t>Otvaranje vrata oko vertikalne ose. Pozicije izraditi kao sistemski sendvič panel sa ispunom od PU. U gornjoj zoni vrata predvideti zastakljeni otvor zastakljen dvostrukim staklom sa ispunom od plemenitog gasa. Vrata isporučiti komplet sa kvakama (ručica dužine 150/80mm, kružnom rozetom za kvaku i bravu, standardnim čeličnim okovom), bez pragova. Na podu postaviti gumeni odbojnik.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10 - dim: 100x210+60cm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5</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1788"/>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10,</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Nabavka i ugradnja unutrašnjih pvc vrata u toaletima</w:t>
            </w:r>
            <w:r w:rsidRPr="00C77DD7">
              <w:rPr>
                <w:rFonts w:ascii="Arial" w:eastAsia="Times New Roman" w:hAnsi="Arial" w:cs="Arial"/>
                <w:sz w:val="20"/>
                <w:szCs w:val="20"/>
              </w:rPr>
              <w:t xml:space="preserve"> dimenzije otvora 70x185cm, bele boje. Vrata izraditi kao sistemski sendvič panel sa ispunom od PU i postaviti ih na 15cm od poda, bez praga. Otvaranje vrata oko vertikalne ose. Na vratima toalet kabine predvideti rotirajucu bravu.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5 - dim: 70x185cm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10</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1452"/>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11,</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bCs/>
                <w:sz w:val="20"/>
                <w:szCs w:val="20"/>
              </w:rPr>
              <w:t>Nabavka i ugradnja pvc pregrade u toaletima bele boje</w:t>
            </w:r>
            <w:r w:rsidRPr="00C77DD7">
              <w:rPr>
                <w:rFonts w:ascii="Arial" w:eastAsia="Times New Roman" w:hAnsi="Arial" w:cs="Arial"/>
                <w:sz w:val="20"/>
                <w:szCs w:val="20"/>
              </w:rPr>
              <w:t>. Pregrade izraditi kao sistemski sendvič panel sa ispunom od PU i postaviti ih na 15cm od poda.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m'.</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21</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1959"/>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12,</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prozora od PVC profila u beloj boji. </w:t>
            </w:r>
            <w:r w:rsidRPr="00C77DD7">
              <w:rPr>
                <w:rFonts w:ascii="Arial" w:eastAsia="Times New Roman" w:hAnsi="Arial" w:cs="Arial"/>
                <w:sz w:val="20"/>
                <w:szCs w:val="20"/>
              </w:rPr>
              <w:t>Pozicije su zastakljene dvostrukim staklom sa ispunom od plemenitog gasa i opremljeni okretno-nagibnim okovom. Prozori se ugrađuju u otvore u zidovima između kuhinje i trpezarije. Pre izrade prozora proveriti dimenzije na licu mesta. U cenu uračunati obradu špaletni, nabavku i montažu.</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4 - dim: 100x60cm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60"/>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vAlign w:val="center"/>
            <w:hideMark/>
          </w:tcPr>
          <w:p w:rsidR="00270D0C" w:rsidRPr="00C77DD7" w:rsidRDefault="00270D0C" w:rsidP="003515DE">
            <w:pPr>
              <w:jc w:val="center"/>
              <w:rPr>
                <w:rFonts w:ascii="Arial" w:eastAsia="Times New Roman" w:hAnsi="Arial" w:cs="Arial"/>
                <w:bCs/>
                <w:sz w:val="20"/>
                <w:szCs w:val="20"/>
              </w:rPr>
            </w:pPr>
            <w:r w:rsidRPr="00C77DD7">
              <w:rPr>
                <w:rFonts w:ascii="Arial" w:eastAsia="Times New Roman" w:hAnsi="Arial" w:cs="Arial"/>
                <w:bCs/>
                <w:sz w:val="20"/>
                <w:szCs w:val="20"/>
              </w:rPr>
              <w:t>UNUTRAŠNJA STOLARIJA</w:t>
            </w:r>
          </w:p>
        </w:tc>
        <w:tc>
          <w:tcPr>
            <w:tcW w:w="1040" w:type="dxa"/>
            <w:gridSpan w:val="3"/>
            <w:shd w:val="clear" w:color="auto" w:fill="auto"/>
            <w:vAlign w:val="bottom"/>
            <w:hideMark/>
          </w:tcPr>
          <w:p w:rsidR="00270D0C" w:rsidRPr="00C77DD7" w:rsidRDefault="00270D0C" w:rsidP="003515DE">
            <w:pPr>
              <w:jc w:val="center"/>
              <w:rPr>
                <w:rFonts w:ascii="Arial" w:eastAsia="Times New Roman" w:hAnsi="Arial" w:cs="Arial"/>
                <w:bCs/>
                <w:sz w:val="20"/>
                <w:szCs w:val="20"/>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2964"/>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lastRenderedPageBreak/>
              <w:t>13,</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obostrano šperovanih vrata. </w:t>
            </w:r>
            <w:r w:rsidRPr="00C77DD7">
              <w:rPr>
                <w:rFonts w:ascii="Arial" w:eastAsia="Times New Roman" w:hAnsi="Arial" w:cs="Arial"/>
                <w:sz w:val="20"/>
                <w:szCs w:val="20"/>
              </w:rPr>
              <w:t>Dovratnik izraditi od prvoklasne i suve hrastovine, a ramovsku konstrukciju krila sa saćem obostrano obložiti šper pločom debljine 4 mm. Vrata zaštititi bezbojnim premazom za impregnaciju. Isporučiti ih komplet sa kvakama (ručica dužine 150/80mm, kružnom rozetom za kvaku i bravu,  čeličnim okovom). Na podu postaviti gumeni odbojnik. Pozicije sa nadsvetlom su zastakljene dvostrukim staklom sa ispunom od plemenitog gasa.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6' - dim: 80x210cm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7' - dim: 90x210cm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8 - dim: 90x210+60cm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4</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9'' - dim: 100x210cm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10' - dim: 100x210+60cm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11' - dim: 170x210cm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12' - dim: 170x210+60cm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2</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3192"/>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14,</w:t>
            </w:r>
          </w:p>
        </w:tc>
        <w:tc>
          <w:tcPr>
            <w:tcW w:w="5509" w:type="dxa"/>
            <w:gridSpan w:val="3"/>
            <w:shd w:val="clear" w:color="auto" w:fill="auto"/>
            <w:hideMark/>
          </w:tcPr>
          <w:p w:rsidR="00270D0C" w:rsidRPr="00C77DD7" w:rsidRDefault="00270D0C" w:rsidP="003515DE">
            <w:pPr>
              <w:jc w:val="both"/>
              <w:rPr>
                <w:rFonts w:ascii="Arial" w:eastAsia="Times New Roman" w:hAnsi="Arial" w:cs="Arial"/>
                <w:bCs/>
                <w:sz w:val="20"/>
                <w:szCs w:val="20"/>
              </w:rPr>
            </w:pPr>
            <w:r w:rsidRPr="00C77DD7">
              <w:rPr>
                <w:rFonts w:ascii="Arial" w:eastAsia="Times New Roman" w:hAnsi="Arial" w:cs="Arial"/>
                <w:bCs/>
                <w:sz w:val="20"/>
                <w:szCs w:val="20"/>
              </w:rPr>
              <w:t xml:space="preserve">Izrada i ugradnja kliznih obostrano šperovanih vrata. </w:t>
            </w:r>
            <w:r w:rsidRPr="00C77DD7">
              <w:rPr>
                <w:rFonts w:ascii="Arial" w:eastAsia="Times New Roman" w:hAnsi="Arial" w:cs="Arial"/>
                <w:sz w:val="20"/>
                <w:szCs w:val="20"/>
              </w:rPr>
              <w:t>Dovratnik izraditi od prvoklasne i suve hrastovine, a ramovsku konstrukciju krila sa saćem obostrano obložiti šper pločom debljine 4 mm. Dovratnik izvesti u širini zida i opšiti lajsnama. U podu ugraditi vođicu vrata, a u gornjoj zoni šinu sa klizačima i masku. Postaviti okov od eloksiranog aluminijuma. Vrata zaštititi bezbojnim premazom za impregnaciju. Pozicije sa nadsvetlom su zastakljene dvostrukim staklom sa ispunom od plemenitog gasa. Pre izrade vrata proveriti dimenzije na licu mesta.</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bCs/>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 POS 15 - dim: 643x210+60cm   </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1</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360"/>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vAlign w:val="center"/>
            <w:hideMark/>
          </w:tcPr>
          <w:p w:rsidR="00270D0C" w:rsidRPr="00C77DD7" w:rsidRDefault="00270D0C" w:rsidP="003515DE">
            <w:pPr>
              <w:jc w:val="center"/>
              <w:rPr>
                <w:rFonts w:ascii="Arial" w:eastAsia="Times New Roman" w:hAnsi="Arial" w:cs="Arial"/>
                <w:bCs/>
                <w:sz w:val="20"/>
                <w:szCs w:val="20"/>
              </w:rPr>
            </w:pPr>
            <w:r w:rsidRPr="00C77DD7">
              <w:rPr>
                <w:rFonts w:ascii="Arial" w:eastAsia="Times New Roman" w:hAnsi="Arial" w:cs="Arial"/>
                <w:bCs/>
                <w:sz w:val="20"/>
                <w:szCs w:val="20"/>
              </w:rPr>
              <w:t>PP VRATA</w:t>
            </w:r>
          </w:p>
        </w:tc>
        <w:tc>
          <w:tcPr>
            <w:tcW w:w="1040" w:type="dxa"/>
            <w:gridSpan w:val="3"/>
            <w:shd w:val="clear" w:color="auto" w:fill="auto"/>
            <w:vAlign w:val="bottom"/>
            <w:hideMark/>
          </w:tcPr>
          <w:p w:rsidR="00270D0C" w:rsidRPr="00C77DD7" w:rsidRDefault="00270D0C" w:rsidP="003515DE">
            <w:pPr>
              <w:jc w:val="center"/>
              <w:rPr>
                <w:rFonts w:ascii="Arial" w:eastAsia="Times New Roman" w:hAnsi="Arial" w:cs="Arial"/>
                <w:bCs/>
                <w:sz w:val="20"/>
                <w:szCs w:val="20"/>
              </w:rPr>
            </w:pPr>
          </w:p>
        </w:tc>
        <w:tc>
          <w:tcPr>
            <w:tcW w:w="1128" w:type="dxa"/>
            <w:gridSpan w:val="3"/>
            <w:shd w:val="clear" w:color="auto" w:fill="auto"/>
            <w:vAlign w:val="bottom"/>
            <w:hideMark/>
          </w:tcPr>
          <w:p w:rsidR="00270D0C" w:rsidRPr="00C77DD7" w:rsidRDefault="00270D0C" w:rsidP="003515DE">
            <w:pPr>
              <w:jc w:val="cente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jc w:val="center"/>
              <w:rPr>
                <w:rFonts w:eastAsia="Times New Roman"/>
                <w:sz w:val="20"/>
                <w:szCs w:val="20"/>
              </w:rPr>
            </w:pPr>
          </w:p>
        </w:tc>
      </w:tr>
      <w:tr w:rsidR="00270D0C" w:rsidRPr="00C77DD7" w:rsidTr="003515DE">
        <w:trPr>
          <w:gridAfter w:val="1"/>
          <w:wAfter w:w="63" w:type="dxa"/>
          <w:trHeight w:val="2139"/>
        </w:trPr>
        <w:tc>
          <w:tcPr>
            <w:tcW w:w="495" w:type="dxa"/>
            <w:shd w:val="clear" w:color="auto" w:fill="auto"/>
            <w:noWrap/>
            <w:hideMark/>
          </w:tcPr>
          <w:p w:rsidR="00270D0C" w:rsidRPr="00C77DD7" w:rsidRDefault="00270D0C" w:rsidP="003515DE">
            <w:pPr>
              <w:jc w:val="right"/>
              <w:rPr>
                <w:rFonts w:ascii="Arial" w:eastAsia="Times New Roman" w:hAnsi="Arial" w:cs="Arial"/>
                <w:bCs/>
                <w:sz w:val="20"/>
                <w:szCs w:val="20"/>
              </w:rPr>
            </w:pPr>
            <w:r w:rsidRPr="00C77DD7">
              <w:rPr>
                <w:rFonts w:ascii="Arial" w:eastAsia="Times New Roman" w:hAnsi="Arial" w:cs="Arial"/>
                <w:bCs/>
                <w:sz w:val="20"/>
                <w:szCs w:val="20"/>
              </w:rPr>
              <w:t>15,</w:t>
            </w: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 xml:space="preserve">Izrada i postavljanje </w:t>
            </w:r>
            <w:r w:rsidRPr="00C77DD7">
              <w:rPr>
                <w:rFonts w:ascii="Arial" w:eastAsia="Times New Roman" w:hAnsi="Arial" w:cs="Arial"/>
                <w:bCs/>
                <w:sz w:val="20"/>
                <w:szCs w:val="20"/>
              </w:rPr>
              <w:t>jednokrilnih protivpožarnih vrata</w:t>
            </w:r>
            <w:r w:rsidRPr="00C77DD7">
              <w:rPr>
                <w:rFonts w:ascii="Arial" w:eastAsia="Times New Roman" w:hAnsi="Arial" w:cs="Arial"/>
                <w:sz w:val="20"/>
                <w:szCs w:val="20"/>
              </w:rPr>
              <w:t xml:space="preserve"> dimenzija 100x210 cm, </w:t>
            </w:r>
            <w:r w:rsidRPr="00C77DD7">
              <w:rPr>
                <w:rFonts w:ascii="Arial" w:eastAsia="Times New Roman" w:hAnsi="Arial" w:cs="Arial"/>
                <w:bCs/>
                <w:sz w:val="20"/>
                <w:szCs w:val="20"/>
              </w:rPr>
              <w:t xml:space="preserve">vatrootpornih 90 minuta po SRPS EN 1634-1:2015. </w:t>
            </w:r>
            <w:r w:rsidRPr="00C77DD7">
              <w:rPr>
                <w:rFonts w:ascii="Arial" w:eastAsia="Times New Roman" w:hAnsi="Arial" w:cs="Arial"/>
                <w:sz w:val="20"/>
                <w:szCs w:val="20"/>
              </w:rPr>
              <w:t xml:space="preserve"> Vrata izraditi od čeličnih profila i limova sa protivpožarnom ispunom. Vrata izraditi po šemama stolarije i bravarije, detaljima i uputstvu projektanta i atestirati. Obavezno dostavljanje sertifikata, isprave o usaglašenosti  na 90 min u skladu sa SRPS EN 1634-1:2015.</w:t>
            </w:r>
          </w:p>
        </w:tc>
        <w:tc>
          <w:tcPr>
            <w:tcW w:w="1040" w:type="dxa"/>
            <w:gridSpan w:val="3"/>
            <w:shd w:val="clear" w:color="auto" w:fill="auto"/>
            <w:noWrap/>
            <w:vAlign w:val="bottom"/>
            <w:hideMark/>
          </w:tcPr>
          <w:p w:rsidR="00270D0C" w:rsidRPr="00C77DD7" w:rsidRDefault="00270D0C" w:rsidP="003515DE">
            <w:pPr>
              <w:jc w:val="both"/>
              <w:rPr>
                <w:rFonts w:ascii="Arial" w:eastAsia="Times New Roman" w:hAnsi="Arial" w:cs="Arial"/>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hideMark/>
          </w:tcPr>
          <w:p w:rsidR="00270D0C" w:rsidRPr="00C77DD7" w:rsidRDefault="00270D0C" w:rsidP="003515DE">
            <w:pPr>
              <w:jc w:val="both"/>
              <w:rPr>
                <w:rFonts w:ascii="Arial" w:eastAsia="Times New Roman" w:hAnsi="Arial" w:cs="Arial"/>
                <w:sz w:val="20"/>
                <w:szCs w:val="20"/>
              </w:rPr>
            </w:pPr>
            <w:r w:rsidRPr="00C77DD7">
              <w:rPr>
                <w:rFonts w:ascii="Arial" w:eastAsia="Times New Roman" w:hAnsi="Arial" w:cs="Arial"/>
                <w:sz w:val="20"/>
                <w:szCs w:val="20"/>
              </w:rPr>
              <w:t>Obračun po poziciji.</w:t>
            </w:r>
          </w:p>
        </w:tc>
        <w:tc>
          <w:tcPr>
            <w:tcW w:w="1040" w:type="dxa"/>
            <w:gridSpan w:val="3"/>
            <w:shd w:val="clear" w:color="auto" w:fill="auto"/>
            <w:noWrap/>
            <w:vAlign w:val="bottom"/>
            <w:hideMark/>
          </w:tcPr>
          <w:p w:rsidR="00270D0C" w:rsidRPr="00C77DD7" w:rsidRDefault="00270D0C" w:rsidP="003515DE">
            <w:pPr>
              <w:jc w:val="right"/>
              <w:rPr>
                <w:rFonts w:ascii="Arial" w:eastAsia="Times New Roman" w:hAnsi="Arial" w:cs="Arial"/>
                <w:sz w:val="20"/>
                <w:szCs w:val="20"/>
              </w:rPr>
            </w:pPr>
            <w:r w:rsidRPr="00C77DD7">
              <w:rPr>
                <w:rFonts w:ascii="Arial" w:eastAsia="Times New Roman" w:hAnsi="Arial" w:cs="Arial"/>
                <w:sz w:val="20"/>
                <w:szCs w:val="20"/>
              </w:rPr>
              <w:t>3,00</w:t>
            </w: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 </w:t>
            </w: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ascii="Arial" w:eastAsia="Times New Roman" w:hAnsi="Arial" w:cs="Arial"/>
                <w:sz w:val="20"/>
                <w:szCs w:val="20"/>
              </w:rPr>
            </w:pPr>
          </w:p>
        </w:tc>
        <w:tc>
          <w:tcPr>
            <w:tcW w:w="5509" w:type="dxa"/>
            <w:gridSpan w:val="3"/>
            <w:shd w:val="clear" w:color="auto" w:fill="auto"/>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jc w:val="both"/>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eastAsia="Times New Roman"/>
                <w:sz w:val="20"/>
                <w:szCs w:val="20"/>
              </w:rPr>
            </w:pPr>
          </w:p>
        </w:tc>
        <w:tc>
          <w:tcPr>
            <w:tcW w:w="1440" w:type="dxa"/>
            <w:gridSpan w:val="3"/>
            <w:shd w:val="clear" w:color="auto" w:fill="auto"/>
            <w:noWrap/>
            <w:vAlign w:val="bottom"/>
            <w:hideMark/>
          </w:tcPr>
          <w:p w:rsidR="00270D0C" w:rsidRPr="00C77DD7" w:rsidRDefault="00270D0C" w:rsidP="003515DE">
            <w:pPr>
              <w:rPr>
                <w:rFonts w:eastAsia="Times New Roman"/>
                <w:sz w:val="20"/>
                <w:szCs w:val="20"/>
              </w:rPr>
            </w:pPr>
          </w:p>
        </w:tc>
      </w:tr>
      <w:tr w:rsidR="00270D0C" w:rsidRPr="00C77DD7" w:rsidTr="003515DE">
        <w:trPr>
          <w:gridAfter w:val="1"/>
          <w:wAfter w:w="63" w:type="dxa"/>
          <w:trHeight w:val="264"/>
        </w:trPr>
        <w:tc>
          <w:tcPr>
            <w:tcW w:w="495" w:type="dxa"/>
            <w:shd w:val="clear" w:color="auto" w:fill="auto"/>
            <w:noWrap/>
            <w:hideMark/>
          </w:tcPr>
          <w:p w:rsidR="00270D0C" w:rsidRPr="00C77DD7" w:rsidRDefault="00270D0C" w:rsidP="003515DE">
            <w:pPr>
              <w:rPr>
                <w:rFonts w:eastAsia="Times New Roman"/>
                <w:sz w:val="20"/>
                <w:szCs w:val="20"/>
              </w:rPr>
            </w:pPr>
          </w:p>
        </w:tc>
        <w:tc>
          <w:tcPr>
            <w:tcW w:w="5509" w:type="dxa"/>
            <w:gridSpan w:val="3"/>
            <w:shd w:val="clear" w:color="auto" w:fill="auto"/>
            <w:noWrap/>
            <w:hideMark/>
          </w:tcPr>
          <w:p w:rsidR="00270D0C" w:rsidRPr="00C77DD7" w:rsidRDefault="00270D0C" w:rsidP="003515DE">
            <w:pPr>
              <w:jc w:val="right"/>
              <w:rPr>
                <w:rFonts w:eastAsia="Times New Roman"/>
                <w:sz w:val="20"/>
                <w:szCs w:val="20"/>
              </w:rPr>
            </w:pPr>
          </w:p>
        </w:tc>
        <w:tc>
          <w:tcPr>
            <w:tcW w:w="1040" w:type="dxa"/>
            <w:gridSpan w:val="3"/>
            <w:shd w:val="clear" w:color="auto" w:fill="auto"/>
            <w:noWrap/>
            <w:vAlign w:val="bottom"/>
            <w:hideMark/>
          </w:tcPr>
          <w:p w:rsidR="00270D0C" w:rsidRPr="00C77DD7" w:rsidRDefault="00270D0C" w:rsidP="003515DE">
            <w:pPr>
              <w:rPr>
                <w:rFonts w:eastAsia="Times New Roman"/>
                <w:sz w:val="20"/>
                <w:szCs w:val="20"/>
              </w:rPr>
            </w:pPr>
          </w:p>
        </w:tc>
        <w:tc>
          <w:tcPr>
            <w:tcW w:w="1128"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r w:rsidRPr="00C77DD7">
              <w:rPr>
                <w:rFonts w:ascii="Arial" w:eastAsia="Times New Roman" w:hAnsi="Arial" w:cs="Arial"/>
                <w:sz w:val="20"/>
                <w:szCs w:val="20"/>
              </w:rPr>
              <w:t>UKUPNO:</w:t>
            </w:r>
          </w:p>
        </w:tc>
        <w:tc>
          <w:tcPr>
            <w:tcW w:w="1440" w:type="dxa"/>
            <w:gridSpan w:val="3"/>
            <w:shd w:val="clear" w:color="auto" w:fill="auto"/>
            <w:noWrap/>
            <w:vAlign w:val="bottom"/>
            <w:hideMark/>
          </w:tcPr>
          <w:p w:rsidR="00270D0C" w:rsidRPr="00C77DD7" w:rsidRDefault="00270D0C" w:rsidP="003515DE">
            <w:pPr>
              <w:rPr>
                <w:rFonts w:ascii="Arial" w:eastAsia="Times New Roman" w:hAnsi="Arial" w:cs="Arial"/>
                <w:sz w:val="20"/>
                <w:szCs w:val="20"/>
              </w:rPr>
            </w:pPr>
          </w:p>
        </w:tc>
      </w:tr>
      <w:tr w:rsidR="00270D0C" w:rsidRPr="006F6D97" w:rsidTr="003515DE">
        <w:trPr>
          <w:trHeight w:val="528"/>
        </w:trPr>
        <w:tc>
          <w:tcPr>
            <w:tcW w:w="619" w:type="dxa"/>
            <w:gridSpan w:val="2"/>
            <w:shd w:val="clear" w:color="auto" w:fill="auto"/>
            <w:noWrap/>
            <w:hideMark/>
          </w:tcPr>
          <w:p w:rsidR="00270D0C" w:rsidRPr="006F6D97" w:rsidRDefault="00270D0C" w:rsidP="003515DE">
            <w:pPr>
              <w:rPr>
                <w:rFonts w:ascii="Arial" w:eastAsia="Times New Roman" w:hAnsi="Arial" w:cs="Arial"/>
              </w:rPr>
            </w:pPr>
          </w:p>
        </w:tc>
        <w:tc>
          <w:tcPr>
            <w:tcW w:w="5440" w:type="dxa"/>
            <w:gridSpan w:val="3"/>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 xml:space="preserve"> XVI. BRAVARSKI RADOVI</w:t>
            </w:r>
          </w:p>
        </w:tc>
        <w:tc>
          <w:tcPr>
            <w:tcW w:w="1040"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136"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465"/>
        </w:trPr>
        <w:tc>
          <w:tcPr>
            <w:tcW w:w="619" w:type="dxa"/>
            <w:gridSpan w:val="2"/>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gridSpan w:val="3"/>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36"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877"/>
        </w:trPr>
        <w:tc>
          <w:tcPr>
            <w:tcW w:w="619" w:type="dxa"/>
            <w:gridSpan w:val="2"/>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transport, radionička izrada i montaža čelične konstrukcije objekta.</w:t>
            </w:r>
            <w:r w:rsidRPr="006F6D97">
              <w:rPr>
                <w:rFonts w:ascii="Arial" w:eastAsia="Times New Roman" w:hAnsi="Arial" w:cs="Arial"/>
                <w:sz w:val="20"/>
                <w:szCs w:val="20"/>
              </w:rPr>
              <w:t xml:space="preserve"> Konstrukcija se sastoji iz stubova koje su preko anker ploča oslonjene na AB ploču, glavnih i sekundarnih fasadnih greda i stubova i greda atike. Mere proveriti na licu mesta. Spojeve i varove idealno izraditi, očistiti i obrusiti. U cenu ulaze i ankeri, zavrtnji, podloške, skela, kao i atestiranje konstrukcije i varova. Sve radove moraju vršiti atestirani varioci.</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kg čelika.</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1145</w:t>
            </w:r>
            <w:r>
              <w:rPr>
                <w:rFonts w:ascii="Arial" w:eastAsia="Times New Roman" w:hAnsi="Arial" w:cs="Arial"/>
                <w:sz w:val="20"/>
                <w:szCs w:val="20"/>
              </w:rPr>
              <w:t>,</w:t>
            </w:r>
            <w:r w:rsidRPr="006F6D97">
              <w:rPr>
                <w:rFonts w:ascii="Arial" w:eastAsia="Times New Roman" w:hAnsi="Arial" w:cs="Arial"/>
                <w:sz w:val="20"/>
                <w:szCs w:val="20"/>
              </w:rPr>
              <w:t>2</w:t>
            </w:r>
            <w:r>
              <w:rPr>
                <w:rFonts w:ascii="Arial" w:eastAsia="Times New Roman" w:hAnsi="Arial" w:cs="Arial"/>
                <w:sz w:val="20"/>
                <w:szCs w:val="20"/>
              </w:rPr>
              <w:t>2</w:t>
            </w: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36"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860"/>
        </w:trPr>
        <w:tc>
          <w:tcPr>
            <w:tcW w:w="619" w:type="dxa"/>
            <w:gridSpan w:val="2"/>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02,</w:t>
            </w: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 xml:space="preserve">Izrada i postavljanje ograde stepeništa i terase visine 110 cm od čeličnih cevi i flahova. </w:t>
            </w:r>
            <w:r w:rsidRPr="006F6D97">
              <w:rPr>
                <w:rFonts w:ascii="Arial" w:eastAsia="Times New Roman" w:hAnsi="Arial" w:cs="Arial"/>
                <w:sz w:val="20"/>
                <w:szCs w:val="20"/>
              </w:rPr>
              <w:t>Ogradu izraditi i ugraditi po uputstvu projektanta. Mere proveriti na licu mesta. Spojeve i varove idealno izraditi, očistiti i obrusiti. Pre ugradnje ogradu očistiti od korozije, prašine i brusiti. Naneti impregnaciju, osnovnu boju i postaviti ogradu. Nakon ugradnje popraviti osnovnu boju, predkitovati i brusiti i obojiti dva puta.</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6"/>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24,82</w:t>
            </w: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vAlign w:val="bottom"/>
            <w:hideMark/>
          </w:tcPr>
          <w:p w:rsidR="00270D0C" w:rsidRPr="006F6D97" w:rsidRDefault="00270D0C" w:rsidP="003515DE">
            <w:pPr>
              <w:rPr>
                <w:rFonts w:ascii="Arial" w:eastAsia="Times New Roman" w:hAnsi="Arial" w:cs="Arial"/>
                <w:sz w:val="20"/>
                <w:szCs w:val="20"/>
              </w:rPr>
            </w:pPr>
          </w:p>
        </w:tc>
        <w:tc>
          <w:tcPr>
            <w:tcW w:w="1136" w:type="dxa"/>
            <w:gridSpan w:val="3"/>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2170"/>
        </w:trPr>
        <w:tc>
          <w:tcPr>
            <w:tcW w:w="619" w:type="dxa"/>
            <w:gridSpan w:val="2"/>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radionička izrada i postavljanje ograde rampe od čeličnih profila prema projektu.</w:t>
            </w:r>
            <w:r w:rsidRPr="006F6D97">
              <w:rPr>
                <w:rFonts w:ascii="Arial" w:eastAsia="Times New Roman" w:hAnsi="Arial" w:cs="Arial"/>
                <w:sz w:val="20"/>
                <w:szCs w:val="20"/>
              </w:rPr>
              <w:t xml:space="preserve"> Konstrukcija se sastoji iz vertikalnih i horizontalnih čeličnih kružnih nosača prečnika Ø50mm koji se preko anker ploča oslanjaju na AB ploču rampe, i vertikalnih čeličnih šipki prečnika Ø30mm. Mere proveriti na licu mesta. Čeličnu konstrukciju ofarbati dva puta osnovnom bojom i jedan put završnom bojom. Spojeve i varove idealno izraditi, očistiti i obrusiti. U cenu ulaze i ankeri, zavrtnji i podloške. </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kg.</w:t>
            </w: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428,00</w:t>
            </w: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19" w:type="dxa"/>
            <w:gridSpan w:val="2"/>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gridSpan w:val="3"/>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36"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440"/>
        <w:gridCol w:w="1040"/>
        <w:gridCol w:w="1500"/>
        <w:gridCol w:w="1440"/>
      </w:tblGrid>
      <w:tr w:rsidR="00270D0C" w:rsidRPr="006F6D97" w:rsidTr="003515DE">
        <w:trPr>
          <w:trHeight w:val="300"/>
        </w:trPr>
        <w:tc>
          <w:tcPr>
            <w:tcW w:w="495" w:type="dxa"/>
            <w:shd w:val="clear" w:color="auto" w:fill="auto"/>
            <w:noWrap/>
            <w:hideMark/>
          </w:tcPr>
          <w:p w:rsidR="00270D0C" w:rsidRPr="006F6D97" w:rsidRDefault="00270D0C" w:rsidP="003515DE">
            <w:pPr>
              <w:rPr>
                <w:rFonts w:ascii="Arial" w:eastAsia="Times New Roman" w:hAnsi="Arial" w:cs="Arial"/>
              </w:rPr>
            </w:pPr>
          </w:p>
        </w:tc>
        <w:tc>
          <w:tcPr>
            <w:tcW w:w="5440"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XVII. OSTALI RADOVI</w:t>
            </w:r>
          </w:p>
        </w:tc>
        <w:tc>
          <w:tcPr>
            <w:tcW w:w="104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Količina</w:t>
            </w:r>
          </w:p>
        </w:tc>
        <w:tc>
          <w:tcPr>
            <w:tcW w:w="150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(din/J.M.)</w:t>
            </w: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Cena (din.)</w:t>
            </w:r>
          </w:p>
        </w:tc>
      </w:tr>
      <w:tr w:rsidR="00270D0C" w:rsidRPr="006F6D97" w:rsidTr="003515DE">
        <w:trPr>
          <w:trHeight w:val="465"/>
        </w:trPr>
        <w:tc>
          <w:tcPr>
            <w:tcW w:w="495"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1239"/>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01,</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dopremanje i postavljanje stabilne cevaste fasadne skele</w:t>
            </w:r>
            <w:r w:rsidRPr="006F6D97">
              <w:rPr>
                <w:rFonts w:ascii="Arial" w:eastAsia="Times New Roman" w:hAnsi="Arial" w:cs="Arial"/>
                <w:sz w:val="20"/>
                <w:szCs w:val="20"/>
              </w:rPr>
              <w:t xml:space="preserve"> uz adekvatno ukrućivanje za ovakvu vrstu radova. U cenu uračunati transport, montažu i demontažu skele, održavanje u toku rada.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m² površine fasade.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1509,37</w:t>
            </w: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405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lastRenderedPageBreak/>
              <w:t>02,</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bCs/>
                <w:sz w:val="20"/>
                <w:szCs w:val="20"/>
              </w:rPr>
              <w:t>Nabavka, dopremanje i postavljanje stabilne cevaste fasadne skele</w:t>
            </w:r>
            <w:r w:rsidRPr="006F6D97">
              <w:rPr>
                <w:rFonts w:ascii="Arial" w:eastAsia="Times New Roman" w:hAnsi="Arial" w:cs="Arial"/>
                <w:sz w:val="20"/>
                <w:szCs w:val="20"/>
              </w:rPr>
              <w:t xml:space="preserve"> (sa "drvenim krovom" i bočnom zaštitom) uz adekvatno ukrućivanje za zaštitu i obezbeđivanje privremenog prolaza u fiskulturnu salu (za svo vreme trajanja radova). Skela se postavlja da bi se omogućio ulaz u Fiskulturnu salu iz ulice Bele Njive. Skela se postavlja na visini od cca 3m (za prolaz ljudi i dece) od ulaza u Salu sve do kraja objekta sale prema ulice Bele njive. Zaštitni krov, sa čvrstom cevastom konstrukcijom izvesti od fosni minimalne debljine 5cm kojima se prekriva kompletna površina ulaza - tunela (površina oko 150m2). Zaštitnu skelu - tunel izvesti i prema tehnologiji kojom raspolaže izvođač radova uz poštovanje uslova da će se sala koristiti za svo vreme izvođenja radova. U cenu uračunati i bočno zatvaranje drvenom oblogom prema terenu (visine 3m i dužine cca 8m). U cenu uračunati i rasvetu ispod zaštitne skele.</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U cenu uračunati transport, montažu i demontažu skele, održavanje u toku rada.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paušalno</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1428"/>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03,</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Demontaža, odlaganje za vreme izvođenja radova na privremenu lokaciju i ponovna montaža postojećih koševa na košarkaškom terenu sa kompletnom nosećom konstrukcijom. Nakom ponovne montaže izvšiti čišćenje, odmašćivanje i ponovno farbanje (u 2 premaza) kompletne čelične konstrukcije koševa.</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kom.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2,00</w:t>
            </w: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276"/>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04,</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Demontaža ograde (prema ulici Gundulićevoj) zbog izrade gradilišnog ulaza. Ulaz treba da bude urađen prema tehnologiji koju izvođač da u Elaboratu u uređenju gradilišta a sve prema važećim zakonima i propisima. Kroz gradilišni ulaz prolaz može da ima samo izvođač radova i lica i vozila kojima on da odobrenje uz saglasnost OŠ Ivan Gundulić. Procene je da se demontira oko 10m postojeće ograde. Demontirani materijal odvesti na deponiju koju odredi nadzorni organ max udaljenosti do 10km od lokacije objekta.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kom.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2,00</w:t>
            </w: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0"/>
        </w:trPr>
        <w:tc>
          <w:tcPr>
            <w:tcW w:w="495" w:type="dxa"/>
            <w:shd w:val="clear" w:color="auto" w:fill="auto"/>
            <w:noWrap/>
            <w:hideMark/>
          </w:tcPr>
          <w:p w:rsidR="00270D0C" w:rsidRPr="006F6D97" w:rsidRDefault="00270D0C" w:rsidP="003515DE">
            <w:pPr>
              <w:jc w:val="right"/>
              <w:rPr>
                <w:rFonts w:ascii="Arial" w:eastAsia="Times New Roman" w:hAnsi="Arial" w:cs="Arial"/>
                <w:bCs/>
                <w:color w:val="002060"/>
                <w:sz w:val="20"/>
                <w:szCs w:val="20"/>
              </w:rPr>
            </w:pPr>
            <w:r w:rsidRPr="006F6D97">
              <w:rPr>
                <w:rFonts w:ascii="Arial" w:eastAsia="Times New Roman" w:hAnsi="Arial" w:cs="Arial"/>
                <w:bCs/>
                <w:color w:val="002060"/>
                <w:sz w:val="20"/>
                <w:szCs w:val="20"/>
              </w:rPr>
              <w:t>05,</w:t>
            </w: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Demontaža drugog dela ograde (prema ulici Gundulićevoj) do ivice postojeće zgrade škole (P+3). i izrada kompletno nove ograde sa kapijom (i zaštitnom mrežom) od ivice objekta (P+3) do susedne parcele 8769. Ograda treba da ima izgled kao postojeća. Ukupna dužina ograde je oko 29m (visina sa zaštittnom mrežom oko 4m). U ovoj poziciji je uračunata i izrada ograde koje je demontirana zbog izrade gradilišnog ulaza. Demontirani materijal odvesti na deponiju koju odredi nadzorni organ max udaljenosti do 10km od lokacije objekta. </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po m.</w:t>
            </w: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w:t>
            </w:r>
          </w:p>
        </w:tc>
        <w:tc>
          <w:tcPr>
            <w:tcW w:w="104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29,00</w:t>
            </w: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495" w:type="dxa"/>
            <w:shd w:val="clear" w:color="auto" w:fill="auto"/>
            <w:noWrap/>
            <w:hideMark/>
          </w:tcPr>
          <w:p w:rsidR="00270D0C" w:rsidRPr="006F6D97" w:rsidRDefault="00270D0C" w:rsidP="003515DE">
            <w:pPr>
              <w:rPr>
                <w:rFonts w:ascii="Arial" w:eastAsia="Times New Roman" w:hAnsi="Arial" w:cs="Arial"/>
                <w:sz w:val="20"/>
                <w:szCs w:val="20"/>
              </w:rPr>
            </w:pPr>
          </w:p>
        </w:tc>
        <w:tc>
          <w:tcPr>
            <w:tcW w:w="5440"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0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500"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UKUPNO:</w:t>
            </w:r>
          </w:p>
        </w:tc>
        <w:tc>
          <w:tcPr>
            <w:tcW w:w="144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102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34"/>
        <w:gridCol w:w="5321"/>
        <w:gridCol w:w="824"/>
        <w:gridCol w:w="828"/>
        <w:gridCol w:w="92"/>
        <w:gridCol w:w="272"/>
        <w:gridCol w:w="827"/>
        <w:gridCol w:w="573"/>
        <w:gridCol w:w="377"/>
        <w:gridCol w:w="63"/>
      </w:tblGrid>
      <w:tr w:rsidR="00270D0C" w:rsidRPr="006F6D97" w:rsidTr="003515DE">
        <w:trPr>
          <w:gridAfter w:val="2"/>
          <w:wAfter w:w="440" w:type="dxa"/>
          <w:trHeight w:val="408"/>
        </w:trPr>
        <w:tc>
          <w:tcPr>
            <w:tcW w:w="9796" w:type="dxa"/>
            <w:gridSpan w:val="9"/>
            <w:shd w:val="clear" w:color="auto" w:fill="auto"/>
            <w:noWrap/>
            <w:hideMark/>
          </w:tcPr>
          <w:p w:rsidR="00270D0C" w:rsidRPr="006F6D97" w:rsidRDefault="00270D0C" w:rsidP="003515DE">
            <w:pPr>
              <w:jc w:val="center"/>
              <w:rPr>
                <w:rFonts w:ascii="Arial" w:eastAsia="Times New Roman" w:hAnsi="Arial" w:cs="Arial"/>
                <w:bCs/>
                <w:sz w:val="32"/>
                <w:szCs w:val="32"/>
              </w:rPr>
            </w:pPr>
            <w:r w:rsidRPr="006F6D97">
              <w:rPr>
                <w:rFonts w:ascii="Arial" w:eastAsia="Times New Roman" w:hAnsi="Arial" w:cs="Arial"/>
                <w:bCs/>
                <w:sz w:val="32"/>
                <w:szCs w:val="32"/>
              </w:rPr>
              <w:lastRenderedPageBreak/>
              <w:t>R E K A P I T U L A C I J A</w:t>
            </w:r>
          </w:p>
        </w:tc>
      </w:tr>
      <w:tr w:rsidR="00270D0C" w:rsidRPr="006F6D97" w:rsidTr="003515DE">
        <w:trPr>
          <w:gridAfter w:val="2"/>
          <w:wAfter w:w="440" w:type="dxa"/>
          <w:trHeight w:val="167"/>
        </w:trPr>
        <w:tc>
          <w:tcPr>
            <w:tcW w:w="9796" w:type="dxa"/>
            <w:gridSpan w:val="9"/>
            <w:shd w:val="clear" w:color="auto" w:fill="auto"/>
            <w:noWrap/>
            <w:hideMark/>
          </w:tcPr>
          <w:p w:rsidR="00270D0C" w:rsidRPr="006F6D97" w:rsidRDefault="00270D0C" w:rsidP="003515DE">
            <w:pPr>
              <w:jc w:val="center"/>
              <w:rPr>
                <w:rFonts w:ascii="Arial" w:eastAsia="Times New Roman" w:hAnsi="Arial" w:cs="Arial"/>
                <w:bCs/>
                <w:sz w:val="32"/>
                <w:szCs w:val="32"/>
              </w:rPr>
            </w:pPr>
            <w:r w:rsidRPr="006F6D97">
              <w:rPr>
                <w:rFonts w:ascii="Arial" w:eastAsia="Times New Roman" w:hAnsi="Arial" w:cs="Arial"/>
                <w:bCs/>
                <w:sz w:val="32"/>
                <w:szCs w:val="32"/>
              </w:rPr>
              <w:t>ARHITEKTURA</w:t>
            </w:r>
          </w:p>
        </w:tc>
      </w:tr>
      <w:tr w:rsidR="00270D0C" w:rsidRPr="006F6D97" w:rsidTr="003515DE">
        <w:trPr>
          <w:gridAfter w:val="1"/>
          <w:wAfter w:w="63" w:type="dxa"/>
          <w:trHeight w:val="402"/>
        </w:trPr>
        <w:tc>
          <w:tcPr>
            <w:tcW w:w="1059" w:type="dxa"/>
            <w:gridSpan w:val="2"/>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7065" w:type="dxa"/>
            <w:gridSpan w:val="4"/>
            <w:shd w:val="clear" w:color="auto" w:fill="auto"/>
            <w:noWrap/>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272"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DIN.</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right"/>
              <w:rPr>
                <w:rFonts w:ascii="Arial" w:eastAsia="Times New Roman" w:hAnsi="Arial" w:cs="Arial"/>
                <w:bCs/>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PRIPREMNI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DEMONTAŽE I RUŠENJA</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ZEMLJANI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IV</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BETONSKI I AB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ZIDARSKI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5"/>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ARMIRAČKI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KROVOPOKRIVAČKI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LIMARSKI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IX</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IZOLATERSKI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FASADERSKI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SUVOMONTAŽNI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MOLERSKO- FARBARSKI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XIII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PODOPOLAGAČKI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XIV</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KERAMIČARSKI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XV</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GRAĐEVINSKA STOLARIJA</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XVI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BRAVARSKI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390"/>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XVII</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OSTALI RADOVI</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rPr>
                <w:rFonts w:ascii="Arial" w:eastAsia="Times New Roman" w:hAnsi="Arial" w:cs="Arial"/>
              </w:rPr>
            </w:pPr>
          </w:p>
        </w:tc>
        <w:tc>
          <w:tcPr>
            <w:tcW w:w="7065" w:type="dxa"/>
            <w:gridSpan w:val="4"/>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63" w:type="dxa"/>
          <w:trHeight w:val="402"/>
        </w:trPr>
        <w:tc>
          <w:tcPr>
            <w:tcW w:w="1059" w:type="dxa"/>
            <w:gridSpan w:val="2"/>
            <w:shd w:val="clear" w:color="auto" w:fill="auto"/>
            <w:noWrap/>
            <w:vAlign w:val="center"/>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7065" w:type="dxa"/>
            <w:gridSpan w:val="4"/>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U K U P N O</w:t>
            </w:r>
          </w:p>
        </w:tc>
        <w:tc>
          <w:tcPr>
            <w:tcW w:w="272" w:type="dxa"/>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777" w:type="dxa"/>
            <w:gridSpan w:val="3"/>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1524"/>
        </w:trPr>
        <w:tc>
          <w:tcPr>
            <w:tcW w:w="10236" w:type="dxa"/>
            <w:gridSpan w:val="11"/>
            <w:shd w:val="clear" w:color="auto" w:fill="auto"/>
            <w:vAlign w:val="center"/>
            <w:hideMark/>
          </w:tcPr>
          <w:p w:rsidR="00270D0C" w:rsidRPr="006F6D97" w:rsidRDefault="00270D0C" w:rsidP="003515DE">
            <w:pPr>
              <w:jc w:val="center"/>
              <w:rPr>
                <w:rFonts w:ascii="Arial" w:eastAsia="Times New Roman" w:hAnsi="Arial" w:cs="Arial"/>
                <w:bCs/>
                <w:sz w:val="32"/>
                <w:szCs w:val="32"/>
              </w:rPr>
            </w:pPr>
            <w:bookmarkStart w:id="1" w:name="RANGE!A1:F184"/>
            <w:r w:rsidRPr="006F6D97">
              <w:rPr>
                <w:rFonts w:ascii="Arial" w:eastAsia="Times New Roman" w:hAnsi="Arial" w:cs="Arial"/>
                <w:bCs/>
                <w:sz w:val="32"/>
                <w:szCs w:val="32"/>
              </w:rPr>
              <w:t xml:space="preserve">Predmer i predračun radova </w:t>
            </w:r>
            <w:r w:rsidRPr="006F6D97">
              <w:rPr>
                <w:rFonts w:ascii="Arial" w:eastAsia="Times New Roman" w:hAnsi="Arial" w:cs="Arial"/>
                <w:bCs/>
                <w:sz w:val="32"/>
                <w:szCs w:val="32"/>
              </w:rPr>
              <w:br/>
              <w:t>spoljne instalacije ViK</w:t>
            </w:r>
            <w:bookmarkEnd w:id="1"/>
          </w:p>
        </w:tc>
      </w:tr>
      <w:tr w:rsidR="00270D0C" w:rsidRPr="006F6D97" w:rsidTr="003515DE">
        <w:trPr>
          <w:trHeight w:val="612"/>
        </w:trPr>
        <w:tc>
          <w:tcPr>
            <w:tcW w:w="825" w:type="dxa"/>
            <w:shd w:val="clear" w:color="auto" w:fill="auto"/>
            <w:noWrap/>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r.b.</w:t>
            </w:r>
          </w:p>
        </w:tc>
        <w:tc>
          <w:tcPr>
            <w:tcW w:w="5555" w:type="dxa"/>
            <w:gridSpan w:val="2"/>
            <w:shd w:val="clear" w:color="auto" w:fill="auto"/>
            <w:noWrap/>
            <w:vAlign w:val="bottom"/>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OPIS</w:t>
            </w:r>
          </w:p>
        </w:tc>
        <w:tc>
          <w:tcPr>
            <w:tcW w:w="824"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jedin.</w:t>
            </w:r>
            <w:r w:rsidRPr="006F6D97">
              <w:rPr>
                <w:rFonts w:ascii="Arial" w:eastAsia="Times New Roman" w:hAnsi="Arial" w:cs="Arial"/>
              </w:rPr>
              <w:br/>
              <w:t>mere</w:t>
            </w: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1191" w:type="dxa"/>
            <w:gridSpan w:val="3"/>
            <w:shd w:val="clear" w:color="auto" w:fill="auto"/>
            <w:noWrap/>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jed.cena</w:t>
            </w:r>
          </w:p>
        </w:tc>
        <w:tc>
          <w:tcPr>
            <w:tcW w:w="1013" w:type="dxa"/>
            <w:gridSpan w:val="3"/>
            <w:shd w:val="clear" w:color="auto" w:fill="auto"/>
            <w:noWrap/>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ukupno</w:t>
            </w:r>
          </w:p>
        </w:tc>
      </w:tr>
      <w:tr w:rsidR="00270D0C" w:rsidRPr="006F6D97" w:rsidTr="003515DE">
        <w:trPr>
          <w:trHeight w:val="312"/>
        </w:trPr>
        <w:tc>
          <w:tcPr>
            <w:tcW w:w="825"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1</w:t>
            </w:r>
          </w:p>
        </w:tc>
        <w:tc>
          <w:tcPr>
            <w:tcW w:w="5555" w:type="dxa"/>
            <w:gridSpan w:val="2"/>
            <w:shd w:val="clear" w:color="auto" w:fill="auto"/>
            <w:noWrap/>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2</w:t>
            </w:r>
          </w:p>
        </w:tc>
        <w:tc>
          <w:tcPr>
            <w:tcW w:w="824"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3</w:t>
            </w:r>
          </w:p>
        </w:tc>
        <w:tc>
          <w:tcPr>
            <w:tcW w:w="828"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4</w:t>
            </w:r>
          </w:p>
        </w:tc>
        <w:tc>
          <w:tcPr>
            <w:tcW w:w="1191" w:type="dxa"/>
            <w:gridSpan w:val="3"/>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5</w:t>
            </w:r>
          </w:p>
        </w:tc>
        <w:tc>
          <w:tcPr>
            <w:tcW w:w="1013" w:type="dxa"/>
            <w:gridSpan w:val="3"/>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6</w:t>
            </w:r>
          </w:p>
        </w:tc>
      </w:tr>
      <w:tr w:rsidR="00270D0C" w:rsidRPr="006F6D97" w:rsidTr="003515DE">
        <w:trPr>
          <w:trHeight w:val="312"/>
        </w:trPr>
        <w:tc>
          <w:tcPr>
            <w:tcW w:w="825" w:type="dxa"/>
            <w:shd w:val="clear" w:color="auto" w:fill="auto"/>
            <w:noWrap/>
            <w:vAlign w:val="bottom"/>
            <w:hideMark/>
          </w:tcPr>
          <w:p w:rsidR="00270D0C" w:rsidRPr="006F6D97" w:rsidRDefault="00270D0C" w:rsidP="003515DE">
            <w:pPr>
              <w:jc w:val="center"/>
              <w:rPr>
                <w:rFonts w:ascii="Arial" w:eastAsia="Times New Roman" w:hAnsi="Arial" w:cs="Arial"/>
              </w:rPr>
            </w:pPr>
          </w:p>
        </w:tc>
        <w:tc>
          <w:tcPr>
            <w:tcW w:w="5555" w:type="dxa"/>
            <w:gridSpan w:val="2"/>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r w:rsidR="00270D0C" w:rsidRPr="006F6D97" w:rsidTr="003515DE">
        <w:trPr>
          <w:trHeight w:val="312"/>
        </w:trPr>
        <w:tc>
          <w:tcPr>
            <w:tcW w:w="825" w:type="dxa"/>
            <w:shd w:val="clear" w:color="000000" w:fill="auto"/>
            <w:noWrap/>
            <w:hideMark/>
          </w:tcPr>
          <w:p w:rsidR="00270D0C" w:rsidRPr="006F6D97" w:rsidRDefault="00270D0C" w:rsidP="003515DE">
            <w:pPr>
              <w:jc w:val="center"/>
              <w:rPr>
                <w:rFonts w:ascii="Arial" w:eastAsia="Times New Roman" w:hAnsi="Arial" w:cs="Arial"/>
                <w:sz w:val="20"/>
                <w:szCs w:val="20"/>
              </w:rPr>
            </w:pPr>
          </w:p>
        </w:tc>
        <w:tc>
          <w:tcPr>
            <w:tcW w:w="5555" w:type="dxa"/>
            <w:gridSpan w:val="2"/>
            <w:shd w:val="clear" w:color="000000" w:fill="auto"/>
            <w:noWrap/>
            <w:hideMark/>
          </w:tcPr>
          <w:p w:rsidR="00270D0C" w:rsidRPr="006F6D97" w:rsidRDefault="00270D0C" w:rsidP="003515DE">
            <w:pPr>
              <w:jc w:val="both"/>
              <w:rPr>
                <w:rFonts w:ascii="Arial" w:eastAsia="Times New Roman" w:hAnsi="Arial" w:cs="Arial"/>
                <w:bCs/>
                <w:u w:val="single"/>
              </w:rPr>
            </w:pPr>
            <w:r w:rsidRPr="006F6D97">
              <w:rPr>
                <w:rFonts w:ascii="Arial" w:eastAsia="Times New Roman" w:hAnsi="Arial" w:cs="Arial"/>
                <w:bCs/>
                <w:u w:val="single"/>
              </w:rPr>
              <w:t>1.  GEODETSKI  RADOVI</w:t>
            </w:r>
          </w:p>
        </w:tc>
        <w:tc>
          <w:tcPr>
            <w:tcW w:w="824" w:type="dxa"/>
            <w:shd w:val="clear" w:color="000000" w:fill="auto"/>
            <w:noWrap/>
            <w:vAlign w:val="bottom"/>
            <w:hideMark/>
          </w:tcPr>
          <w:p w:rsidR="00270D0C" w:rsidRPr="006F6D97" w:rsidRDefault="00270D0C" w:rsidP="003515DE">
            <w:pPr>
              <w:jc w:val="both"/>
              <w:rPr>
                <w:rFonts w:ascii="Arial" w:eastAsia="Times New Roman" w:hAnsi="Arial" w:cs="Arial"/>
                <w:bCs/>
                <w:u w:val="single"/>
              </w:rPr>
            </w:pPr>
          </w:p>
        </w:tc>
        <w:tc>
          <w:tcPr>
            <w:tcW w:w="828" w:type="dxa"/>
            <w:shd w:val="clear" w:color="000000"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000000"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000000"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000000"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000000" w:fill="auto"/>
            <w:noWrap/>
            <w:hideMark/>
          </w:tcPr>
          <w:p w:rsidR="00270D0C" w:rsidRPr="006F6D97" w:rsidRDefault="00270D0C" w:rsidP="003515DE">
            <w:pPr>
              <w:jc w:val="right"/>
              <w:rPr>
                <w:rFonts w:ascii="Arial" w:eastAsia="Times New Roman" w:hAnsi="Arial" w:cs="Arial"/>
                <w:sz w:val="20"/>
                <w:szCs w:val="20"/>
              </w:rPr>
            </w:pPr>
          </w:p>
        </w:tc>
        <w:tc>
          <w:tcPr>
            <w:tcW w:w="824" w:type="dxa"/>
            <w:shd w:val="clear" w:color="000000"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000000"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000000"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000000"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49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Iskolčavanje i obeležavanje trase.</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2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Iskolčavanje i obeležavanje objekta pre početka radova sa izdavanjem protokola, kao i snimanje izvedenog stanja sa unošenjem podataka u KAT-KOM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41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Sve instalacije (struja, tt, voda, gas i svi njihovi kućni priključci) treba posebno obeležiti i signalizirati. Redovnu kontrolu tokom izvođenja radova vrše izvođač radova i nadzorni organ.</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40"/>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Jediničnom cenom pozicije je obuhvaćen sav potreban rad i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56"/>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m',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vodovod I hidrantska mreza - 180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340,00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 GEODETSKI RADOVI</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000000"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000000" w:fill="auto"/>
            <w:noWrap/>
            <w:vAlign w:val="center"/>
            <w:hideMark/>
          </w:tcPr>
          <w:p w:rsidR="00270D0C" w:rsidRPr="006F6D97" w:rsidRDefault="00270D0C" w:rsidP="003515DE">
            <w:pPr>
              <w:rPr>
                <w:rFonts w:ascii="Arial" w:eastAsia="Times New Roman" w:hAnsi="Arial" w:cs="Arial"/>
                <w:bCs/>
                <w:sz w:val="20"/>
                <w:szCs w:val="20"/>
                <w:u w:val="single"/>
              </w:rPr>
            </w:pPr>
            <w:r w:rsidRPr="006F6D97">
              <w:rPr>
                <w:rFonts w:ascii="Arial" w:eastAsia="Times New Roman" w:hAnsi="Arial" w:cs="Arial"/>
                <w:bCs/>
                <w:sz w:val="20"/>
                <w:szCs w:val="20"/>
                <w:u w:val="single"/>
              </w:rPr>
              <w:t>2.  ZEMLJANI  RADOVI</w:t>
            </w:r>
          </w:p>
        </w:tc>
        <w:tc>
          <w:tcPr>
            <w:tcW w:w="824" w:type="dxa"/>
            <w:shd w:val="clear" w:color="000000" w:fill="auto"/>
            <w:noWrap/>
            <w:vAlign w:val="bottom"/>
            <w:hideMark/>
          </w:tcPr>
          <w:p w:rsidR="00270D0C" w:rsidRPr="006F6D97" w:rsidRDefault="00270D0C" w:rsidP="003515DE">
            <w:pPr>
              <w:jc w:val="both"/>
              <w:rPr>
                <w:rFonts w:ascii="Arial" w:eastAsia="Times New Roman" w:hAnsi="Arial" w:cs="Arial"/>
                <w:bCs/>
                <w:sz w:val="20"/>
                <w:szCs w:val="20"/>
                <w:u w:val="single"/>
              </w:rPr>
            </w:pPr>
          </w:p>
        </w:tc>
        <w:tc>
          <w:tcPr>
            <w:tcW w:w="828" w:type="dxa"/>
            <w:shd w:val="clear" w:color="000000"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000000"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000000"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2.1.</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Mašinski iskop rova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Izvršiti mašinski iskop rova  sa direktnim utovarom u prevozno sredstvo radi odvoza na deponiju.</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Sva otkopavanja moraju biti izvršena tačno do visina predviđenih planovima, a kote iskopa proveriće se i primiti pismeno, preko građevinskog dnevnika upisom nadzornog organa.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Količine mašinskog iskopa za obračun utvrđuju se merenjem stvarno izvršenog iskopa tla u sraslom stanju ili po izmenama koje odobrava nadzorni organ.</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7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prema iskazu, po m</w:t>
            </w:r>
            <w:r w:rsidRPr="006F6D97">
              <w:rPr>
                <w:rFonts w:ascii="Arial" w:eastAsia="Times New Roman" w:hAnsi="Arial" w:cs="Arial"/>
                <w:sz w:val="20"/>
                <w:szCs w:val="20"/>
                <w:vertAlign w:val="superscript"/>
              </w:rPr>
              <w:t>3</w:t>
            </w:r>
            <w:r w:rsidRPr="006F6D97">
              <w:rPr>
                <w:rFonts w:ascii="Arial" w:eastAsia="Times New Roman" w:hAnsi="Arial" w:cs="Arial"/>
                <w:sz w:val="20"/>
                <w:szCs w:val="20"/>
              </w:rPr>
              <w:t xml:space="preserve"> iskopanog materijala,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vodovod I hidrantska mreza- rov B=0.50, Hpr=0.9 </w:t>
            </w:r>
            <w:r w:rsidRPr="006F6D97">
              <w:rPr>
                <w:rFonts w:ascii="Arial" w:eastAsia="Times New Roman" w:hAnsi="Arial" w:cs="Arial"/>
                <w:i/>
                <w:iCs/>
                <w:sz w:val="20"/>
                <w:szCs w:val="20"/>
              </w:rPr>
              <w:br/>
              <w:t>340x0.5 x 0.90= 170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3</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153,00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Ručni iskop rova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Izvršiti ručni iskop rova zadnjih 0.10m sa odbacivanjem materijala van rova. Ručni iskop se obavlja obavezno pod zaštitom podgrade.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 ukrštanju sa postojećim instalacijama, iskop izvoditi uz obavezno u prisustvu nadležnog lica u čijem vlasništvu je navedena instalacija.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Sva otkopavanja moraju biti izvršena tačno do visina predviđenih planovima, a kote iskopa proveriće se i primiti pismeno, preko građevinskog dnevnika upisom nadzornog organa.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Količine iskopa za obračun utvrđuju se merenjem stvarno izvršenog iskopa tla u sraslom stanju ili po izmenama koje odobrava nadzorni organ.</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7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prema iskazu, po m</w:t>
            </w:r>
            <w:r w:rsidRPr="006F6D97">
              <w:rPr>
                <w:rFonts w:ascii="Arial" w:eastAsia="Times New Roman" w:hAnsi="Arial" w:cs="Arial"/>
                <w:sz w:val="20"/>
                <w:szCs w:val="20"/>
                <w:vertAlign w:val="superscript"/>
              </w:rPr>
              <w:t>3</w:t>
            </w:r>
            <w:r w:rsidRPr="006F6D97">
              <w:rPr>
                <w:rFonts w:ascii="Arial" w:eastAsia="Times New Roman" w:hAnsi="Arial" w:cs="Arial"/>
                <w:sz w:val="20"/>
                <w:szCs w:val="20"/>
              </w:rPr>
              <w:t xml:space="preserve"> iskopanog materijala,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vodovod I hidrantska mreza- rov B=0.50, Hpr=0.10 </w:t>
            </w:r>
            <w:r w:rsidRPr="006F6D97">
              <w:rPr>
                <w:rFonts w:ascii="Arial" w:eastAsia="Times New Roman" w:hAnsi="Arial" w:cs="Arial"/>
                <w:i/>
                <w:iCs/>
                <w:sz w:val="20"/>
                <w:szCs w:val="20"/>
              </w:rPr>
              <w:br/>
              <w:t>340x0.5 x 0.1= 170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3</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17,00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2.3.</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Planiranje dna rova sa nabijanjem podtla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Planiranje dna rova izvršiti sa tačnošću od 1cm prema projektovanim kotama i nagibima. U cenu pozicije ulazi i prosečan iskop od 0,05m</w:t>
            </w:r>
            <w:r w:rsidRPr="006F6D97">
              <w:rPr>
                <w:rFonts w:ascii="Arial" w:eastAsia="Times New Roman" w:hAnsi="Arial" w:cs="Arial"/>
                <w:sz w:val="20"/>
                <w:szCs w:val="20"/>
                <w:vertAlign w:val="superscript"/>
              </w:rPr>
              <w:t>3</w:t>
            </w:r>
            <w:r w:rsidRPr="006F6D97">
              <w:rPr>
                <w:rFonts w:ascii="Arial" w:eastAsia="Times New Roman" w:hAnsi="Arial" w:cs="Arial"/>
                <w:sz w:val="20"/>
                <w:szCs w:val="20"/>
              </w:rPr>
              <w:t xml:space="preserve">/m' sa odbacivanjem materijala van rova.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Po izvršenom planiranju dna rova izvršiti ispitivanje zbijenosti dna rova koja treba da iznosi 95% od max. Laboratorijske zbijenosti po standardnom "Proktor"-ovom postupku.</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Ukoliko se ispitivanje vrši preko modula stišljivosti onda nosivost dna rova treba da iznosi Me&gt;1.0kN/cm2.</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7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m</w:t>
            </w:r>
            <w:r w:rsidRPr="006F6D97">
              <w:rPr>
                <w:rFonts w:ascii="Arial" w:eastAsia="Times New Roman" w:hAnsi="Arial" w:cs="Arial"/>
                <w:sz w:val="20"/>
                <w:szCs w:val="20"/>
                <w:vertAlign w:val="superscript"/>
              </w:rPr>
              <w:t>2</w:t>
            </w:r>
            <w:r w:rsidRPr="006F6D97">
              <w:rPr>
                <w:rFonts w:ascii="Arial" w:eastAsia="Times New Roman" w:hAnsi="Arial" w:cs="Arial"/>
                <w:sz w:val="20"/>
                <w:szCs w:val="20"/>
              </w:rPr>
              <w:t xml:space="preserve"> isplaniranog i zbijenog dna rova,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vodovod I hidrantska mreza- rov B=0.50,  </w:t>
            </w:r>
            <w:r w:rsidRPr="006F6D97">
              <w:rPr>
                <w:rFonts w:ascii="Arial" w:eastAsia="Times New Roman" w:hAnsi="Arial" w:cs="Arial"/>
                <w:i/>
                <w:iCs/>
                <w:sz w:val="20"/>
                <w:szCs w:val="20"/>
              </w:rPr>
              <w:br/>
              <w:t>340x0.5 = 207.0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m2</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170,00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2.4</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Izrada posteljice od peska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20"/>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Razastiranje i planiranje posteljice od peska za novoprojektovanu cev kanalizacije u širini predviđenoj projektom . Posteljicu izraditi sa tačnošću od 1cm, u svemu prema projektovanim kotama i nagibima. Debljina sloja d=15cm.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Nakon ravnanja peska izvršiti zbijanje ručnim alatom uz kvašenje peska. Zbijenost posteljice mora biti ravnomerna po celoj dužini rova.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Jediničnom cenom obuhvaćena je nabavka peska, transport, razvoženje duž rova, ubacivanje u rov, planiranje i nabijanje u svemu prema propisima za tu vrstu posla.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76"/>
        </w:trPr>
        <w:tc>
          <w:tcPr>
            <w:tcW w:w="82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m</w:t>
            </w:r>
            <w:r w:rsidRPr="006F6D97">
              <w:rPr>
                <w:rFonts w:ascii="Arial" w:eastAsia="Times New Roman" w:hAnsi="Arial" w:cs="Arial"/>
                <w:sz w:val="20"/>
                <w:szCs w:val="20"/>
                <w:vertAlign w:val="superscript"/>
              </w:rPr>
              <w:t>3</w:t>
            </w:r>
            <w:r w:rsidRPr="006F6D97">
              <w:rPr>
                <w:rFonts w:ascii="Arial" w:eastAsia="Times New Roman" w:hAnsi="Arial" w:cs="Arial"/>
                <w:sz w:val="20"/>
                <w:szCs w:val="20"/>
              </w:rPr>
              <w:t>materijala u sabijenom stanju,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vodovod I hidrantska mreza- rov B=0.50, Hpr=0.20 </w:t>
            </w:r>
            <w:r w:rsidRPr="006F6D97">
              <w:rPr>
                <w:rFonts w:ascii="Arial" w:eastAsia="Times New Roman" w:hAnsi="Arial" w:cs="Arial"/>
                <w:i/>
                <w:iCs/>
                <w:sz w:val="20"/>
                <w:szCs w:val="20"/>
              </w:rPr>
              <w:br/>
              <w:t>340x0.5 x 0.2= 170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3</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34,00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2.5</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Razbijanje betonskog trotoara u sirini rova I dovodjenje u prvobitno stanje.</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7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m</w:t>
            </w:r>
            <w:r w:rsidRPr="006F6D97">
              <w:rPr>
                <w:rFonts w:ascii="Arial" w:eastAsia="Times New Roman" w:hAnsi="Arial" w:cs="Arial"/>
                <w:sz w:val="20"/>
                <w:szCs w:val="20"/>
                <w:vertAlign w:val="superscript"/>
              </w:rPr>
              <w:t xml:space="preserve">3 </w:t>
            </w:r>
            <w:r w:rsidRPr="006F6D97">
              <w:rPr>
                <w:rFonts w:ascii="Arial" w:eastAsia="Times New Roman" w:hAnsi="Arial" w:cs="Arial"/>
                <w:sz w:val="20"/>
                <w:szCs w:val="20"/>
              </w:rPr>
              <w:t xml:space="preserve">ugrađenog materijala u sabijenom stanju, za sav rad i potreban materijal.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kanaliz., vodovod I hidrantska mreza- rov B=0.50,  </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20,00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2.6</w:t>
            </w: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Transport viška zemlje iz iskopa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Utovar, transport, istovar i razastiranje viška zemljanog materijala iz iskopa na deponiji čiju lokaciju će odrediti nadzorni organ. Predračunska srednja transportna daljina je do 5 km.</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7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m</w:t>
            </w:r>
            <w:r w:rsidRPr="006F6D97">
              <w:rPr>
                <w:rFonts w:ascii="Arial" w:eastAsia="Times New Roman" w:hAnsi="Arial" w:cs="Arial"/>
                <w:sz w:val="20"/>
                <w:szCs w:val="20"/>
                <w:vertAlign w:val="superscript"/>
              </w:rPr>
              <w:t xml:space="preserve">3 </w:t>
            </w:r>
            <w:r w:rsidRPr="006F6D97">
              <w:rPr>
                <w:rFonts w:ascii="Arial" w:eastAsia="Times New Roman" w:hAnsi="Arial" w:cs="Arial"/>
                <w:sz w:val="20"/>
                <w:szCs w:val="20"/>
              </w:rPr>
              <w:t>transportovanog materijala,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vodovod I hidrantska mreza- rov  </w:t>
            </w:r>
            <w:r w:rsidRPr="006F6D97">
              <w:rPr>
                <w:rFonts w:ascii="Arial" w:eastAsia="Times New Roman" w:hAnsi="Arial" w:cs="Arial"/>
                <w:i/>
                <w:iCs/>
                <w:sz w:val="20"/>
                <w:szCs w:val="20"/>
              </w:rPr>
              <w:br/>
              <w:t>340x0.5 = 207.0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3</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34,00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 ZEMLJANI RADOVI</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c>
          <w:tcPr>
            <w:tcW w:w="828" w:type="dxa"/>
            <w:shd w:val="clear" w:color="auto" w:fill="auto"/>
            <w:noWrap/>
            <w:vAlign w:val="bottom"/>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5555" w:type="dxa"/>
            <w:gridSpan w:val="2"/>
            <w:shd w:val="clear" w:color="auto" w:fill="auto"/>
            <w:noWrap/>
            <w:vAlign w:val="center"/>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000000"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000000" w:fill="auto"/>
            <w:noWrap/>
            <w:vAlign w:val="center"/>
            <w:hideMark/>
          </w:tcPr>
          <w:p w:rsidR="00270D0C" w:rsidRPr="006F6D97" w:rsidRDefault="00270D0C" w:rsidP="003515DE">
            <w:pPr>
              <w:jc w:val="both"/>
              <w:rPr>
                <w:rFonts w:ascii="Arial" w:eastAsia="Times New Roman" w:hAnsi="Arial" w:cs="Arial"/>
                <w:bCs/>
                <w:sz w:val="20"/>
                <w:szCs w:val="20"/>
                <w:u w:val="single"/>
              </w:rPr>
            </w:pPr>
            <w:r w:rsidRPr="006F6D97">
              <w:rPr>
                <w:rFonts w:ascii="Arial" w:eastAsia="Times New Roman" w:hAnsi="Arial" w:cs="Arial"/>
                <w:bCs/>
                <w:sz w:val="20"/>
                <w:szCs w:val="20"/>
                <w:u w:val="single"/>
              </w:rPr>
              <w:t>3.  TESARSKI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u w:val="single"/>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3.1.</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Razupiranje rova-</w:t>
            </w:r>
            <w:r w:rsidRPr="006F6D97">
              <w:rPr>
                <w:rFonts w:ascii="Arial" w:eastAsia="Times New Roman" w:hAnsi="Arial" w:cs="Arial"/>
                <w:bCs/>
                <w:sz w:val="20"/>
                <w:szCs w:val="20"/>
              </w:rPr>
              <w:t>prema potrebi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Iskopani rov delimicno osigurati dgovarajućom oplatom .Osiguranje može biti i drvena oplata sa horizontalno postavljenim daskama koje se učvršćuju vertikalnim stubovima i razupiru razupiračima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Jediničnom cenom obuhvaćeni su: nabavka građe, utovar, transport, krojenje, razvoženje duž rova, montaža i održavanje, demontaža, slaganje, utovar i dalji transport.</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Za vreme izvršenja ovih radova postupati u svemu prema propisima za tu vrstu poslova i Pravilniku o HTZ merama. Kad otpočne zatrpavanje rova, osiguranje odstranjivati postepeno, vodeći pri tome računa o sigurnosti oplate koja još ostaje u upotrebi.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76"/>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m</w:t>
            </w:r>
            <w:r w:rsidRPr="006F6D97">
              <w:rPr>
                <w:rFonts w:ascii="Arial" w:eastAsia="Times New Roman" w:hAnsi="Arial" w:cs="Arial"/>
                <w:sz w:val="20"/>
                <w:szCs w:val="20"/>
                <w:vertAlign w:val="superscript"/>
              </w:rPr>
              <w:t xml:space="preserve">2 </w:t>
            </w:r>
            <w:r w:rsidRPr="006F6D97">
              <w:rPr>
                <w:rFonts w:ascii="Arial" w:eastAsia="Times New Roman" w:hAnsi="Arial" w:cs="Arial"/>
                <w:sz w:val="20"/>
                <w:szCs w:val="20"/>
              </w:rPr>
              <w:t>podgrađenih površina,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 xml:space="preserve">vodovod I hidrantska mreza- rov B=0.50, Hpr=1.0 </w:t>
            </w:r>
            <w:r w:rsidRPr="006F6D97">
              <w:rPr>
                <w:rFonts w:ascii="Arial" w:eastAsia="Times New Roman" w:hAnsi="Arial" w:cs="Arial"/>
                <w:i/>
                <w:iCs/>
                <w:sz w:val="20"/>
                <w:szCs w:val="20"/>
              </w:rPr>
              <w:br/>
              <w:t>340x2 x 1.0= 680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m2</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828,00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 TESARSKI RADOVI</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000000"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000000" w:fill="auto"/>
            <w:noWrap/>
            <w:vAlign w:val="center"/>
            <w:hideMark/>
          </w:tcPr>
          <w:p w:rsidR="00270D0C" w:rsidRPr="006F6D97" w:rsidRDefault="00270D0C" w:rsidP="003515DE">
            <w:pPr>
              <w:rPr>
                <w:rFonts w:ascii="Arial" w:eastAsia="Times New Roman" w:hAnsi="Arial" w:cs="Arial"/>
                <w:bCs/>
                <w:sz w:val="20"/>
                <w:szCs w:val="20"/>
                <w:u w:val="single"/>
              </w:rPr>
            </w:pPr>
            <w:r w:rsidRPr="006F6D97">
              <w:rPr>
                <w:rFonts w:ascii="Arial" w:eastAsia="Times New Roman" w:hAnsi="Arial" w:cs="Arial"/>
                <w:bCs/>
                <w:sz w:val="20"/>
                <w:szCs w:val="20"/>
                <w:u w:val="single"/>
              </w:rPr>
              <w:t>4.  MONTAŽNI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u w:val="single"/>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420"/>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bCs/>
                <w:sz w:val="32"/>
                <w:szCs w:val="32"/>
              </w:rPr>
            </w:pPr>
            <w:r w:rsidRPr="006F6D97">
              <w:rPr>
                <w:rFonts w:ascii="Arial" w:eastAsia="Times New Roman" w:hAnsi="Arial" w:cs="Arial"/>
                <w:bCs/>
                <w:sz w:val="32"/>
                <w:szCs w:val="32"/>
              </w:rPr>
              <w:t>Vodovod</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32"/>
                <w:szCs w:val="32"/>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224"/>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4,01</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HDPE VODOVODNE CEVI</w:t>
            </w:r>
            <w:r w:rsidRPr="006F6D97">
              <w:rPr>
                <w:rFonts w:ascii="Arial" w:eastAsia="Times New Roman" w:hAnsi="Arial" w:cs="Arial"/>
                <w:sz w:val="20"/>
                <w:szCs w:val="20"/>
              </w:rPr>
              <w:br/>
              <w:t>Nabavka, transport, razvoženje duž rova, spuštanje u rov i montaža cevi za vodu od polietilena visoke gustine HDPE PE-100 SDR 17 (S-8) za radni pritisak PN 10 bara, proizvedenih prema SRPS-EN12201. Pri polaganju cevi voditi računa da iste budu položene u projektovanom padu, bez horizontalnih i vertikalnih lomova. Centrisanje cevi vršiti instrumentom, a montažu u svemu prema uputstvima proizvođača, tehničkim uslovima izvođenja i propisima za tu vrstu radova. Cevi se spajaju kompresionim spojkama i fasonskim komadima koji su sadrzane u m1 cevi, i suocenim varenjem.</w:t>
            </w:r>
            <w:r w:rsidRPr="006F6D97">
              <w:rPr>
                <w:rFonts w:ascii="Arial" w:eastAsia="Times New Roman" w:hAnsi="Arial" w:cs="Arial"/>
                <w:sz w:val="20"/>
                <w:szCs w:val="20"/>
              </w:rPr>
              <w:br/>
              <w:t>Obračun se vrši po m' gotovog cevovoda za sav rad i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Hidrantska mreza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24"/>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DN 110 mm-Ø100</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325,00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24"/>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DN 90 mm- Ø80</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16,00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24"/>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DN 75 mm- Ø65</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Sanitarna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DN 40-Ø32</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88,00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37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4,02</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FAZONSKI KOMADI OD DUKTILNOG NODULARNOG LIVA</w:t>
            </w:r>
            <w:r w:rsidRPr="006F6D97">
              <w:rPr>
                <w:rFonts w:ascii="Arial" w:eastAsia="Times New Roman" w:hAnsi="Arial" w:cs="Arial"/>
                <w:sz w:val="20"/>
                <w:szCs w:val="20"/>
              </w:rPr>
              <w:br/>
              <w:t>Nabavka, transport i ugradnja fazonskih komada od duktilnog-nodularnog liva GGG40, prema datoj specifikaciji u projektu. Fazonski komadi su  za radni pritisak od NP10 bara. U cenu pozicije uračunat je sav potreban spojni i zaptivni materijal.</w:t>
            </w:r>
            <w:r w:rsidRPr="006F6D97">
              <w:rPr>
                <w:rFonts w:ascii="Arial" w:eastAsia="Times New Roman" w:hAnsi="Arial" w:cs="Arial"/>
                <w:sz w:val="20"/>
                <w:szCs w:val="20"/>
              </w:rPr>
              <w:br/>
              <w:t>Obračun se vrši po komadu ugrađenog fazonskog komada za sav rad i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FF (SP) komad, Ø80 mm, L=500 mm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N90 Ø80 mm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20"/>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4,03</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ULIČNA KAPA ZA "EV" zasun</w:t>
            </w:r>
            <w:r w:rsidRPr="006F6D97">
              <w:rPr>
                <w:rFonts w:ascii="Arial" w:eastAsia="Times New Roman" w:hAnsi="Arial" w:cs="Arial"/>
                <w:sz w:val="20"/>
                <w:szCs w:val="20"/>
              </w:rPr>
              <w:br/>
              <w:t>Ugradnja uliučne kape za EV zasun. U cenu pozicije uračunata je i temeljna ploča za kapu.</w:t>
            </w:r>
            <w:r w:rsidRPr="006F6D97">
              <w:rPr>
                <w:rFonts w:ascii="Arial" w:eastAsia="Times New Roman" w:hAnsi="Arial" w:cs="Arial"/>
                <w:sz w:val="20"/>
                <w:szCs w:val="20"/>
              </w:rPr>
              <w:br/>
              <w:t>Obračun se vrši po komadu ugrađene ulične kape za EV zasun za sav rad i materijal.</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4,04</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TELESKOPSKA GARNITURA - ZA "EV"</w:t>
            </w:r>
            <w:r w:rsidRPr="006F6D97">
              <w:rPr>
                <w:rFonts w:ascii="Arial" w:eastAsia="Times New Roman" w:hAnsi="Arial" w:cs="Arial"/>
                <w:sz w:val="20"/>
                <w:szCs w:val="20"/>
              </w:rPr>
              <w:br/>
              <w:t>Ugradnja teleskopske garniture za "EV". U cenu pozicije uračunat je sav spojni i zaptivni materijal.</w:t>
            </w:r>
            <w:r w:rsidRPr="006F6D97">
              <w:rPr>
                <w:rFonts w:ascii="Arial" w:eastAsia="Times New Roman" w:hAnsi="Arial" w:cs="Arial"/>
                <w:sz w:val="20"/>
                <w:szCs w:val="20"/>
              </w:rPr>
              <w:br/>
              <w:t>Obračun se vrši po komadu ugrađene teleskopske garniture.</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848"/>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4,05</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NADZEMNI HIDRANT - DN80</w:t>
            </w:r>
            <w:r w:rsidRPr="006F6D97">
              <w:rPr>
                <w:rFonts w:ascii="Arial" w:eastAsia="Times New Roman" w:hAnsi="Arial" w:cs="Arial"/>
                <w:sz w:val="20"/>
                <w:szCs w:val="20"/>
              </w:rPr>
              <w:br w:type="page"/>
              <w:t>Ugradnja nadzemnog hidranta NH-80, dubina ugradnje 1.00 m. U cenu pozicije uračunat je sav spojni i zaptivni materijal, kao i potrebni dodatni iskop.</w:t>
            </w:r>
            <w:r w:rsidRPr="006F6D97">
              <w:rPr>
                <w:rFonts w:ascii="Arial" w:eastAsia="Times New Roman" w:hAnsi="Arial" w:cs="Arial"/>
                <w:sz w:val="20"/>
                <w:szCs w:val="20"/>
              </w:rPr>
              <w:br w:type="page"/>
              <w:t>Obračun se vrši po komadu ugrađenog nadzemnog hidranta za sav rad i materijal.</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4,06</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EV ZASUN</w:t>
            </w:r>
            <w:r w:rsidRPr="006F6D97">
              <w:rPr>
                <w:rFonts w:ascii="Arial" w:eastAsia="Times New Roman" w:hAnsi="Arial" w:cs="Arial"/>
                <w:sz w:val="20"/>
                <w:szCs w:val="20"/>
              </w:rPr>
              <w:br/>
              <w:t>Ugradnja EV zasuna za radni pritisak od 10 bara.</w:t>
            </w:r>
            <w:r w:rsidRPr="006F6D97">
              <w:rPr>
                <w:rFonts w:ascii="Arial" w:eastAsia="Times New Roman" w:hAnsi="Arial" w:cs="Arial"/>
                <w:sz w:val="20"/>
                <w:szCs w:val="20"/>
              </w:rPr>
              <w:br/>
              <w:t>Obračun se vrši po komadu ugrađenog EV zasuna za sav rad i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EV Ø80 mm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lastRenderedPageBreak/>
              <w:t>4,07</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TULJAK SA PRIRUBNICOM</w:t>
            </w:r>
            <w:r w:rsidRPr="006F6D97">
              <w:rPr>
                <w:rFonts w:ascii="Arial" w:eastAsia="Times New Roman" w:hAnsi="Arial" w:cs="Arial"/>
                <w:sz w:val="20"/>
                <w:szCs w:val="20"/>
              </w:rPr>
              <w:br/>
              <w:t>Ugradnja tuljka sa prirubnicom za radni pritisak od 10 bara.</w:t>
            </w:r>
            <w:r w:rsidRPr="006F6D97">
              <w:rPr>
                <w:rFonts w:ascii="Arial" w:eastAsia="Times New Roman" w:hAnsi="Arial" w:cs="Arial"/>
                <w:sz w:val="20"/>
                <w:szCs w:val="20"/>
              </w:rPr>
              <w:br/>
              <w:t>Obračun se vrši po komadu ugrađenog (elektrofus.zavarivanjem)  tuljka sa prirubnicom za sav rad i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Ø80 mm (d90 mm)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11</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68"/>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4,08</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HIDTRANTSKI ORMAN-samostojeci </w:t>
            </w:r>
            <w:r w:rsidRPr="006F6D97">
              <w:rPr>
                <w:rFonts w:ascii="Arial" w:eastAsia="Times New Roman" w:hAnsi="Arial" w:cs="Arial"/>
                <w:sz w:val="20"/>
                <w:szCs w:val="20"/>
              </w:rPr>
              <w:br/>
              <w:t>Nabavka, transport i ugradnja hidrantskih ormara.</w:t>
            </w:r>
            <w:r w:rsidRPr="006F6D97">
              <w:rPr>
                <w:rFonts w:ascii="Arial" w:eastAsia="Times New Roman" w:hAnsi="Arial" w:cs="Arial"/>
                <w:sz w:val="20"/>
                <w:szCs w:val="20"/>
              </w:rPr>
              <w:br/>
              <w:t>opis: ormarić za nadzemni hidrant</w:t>
            </w:r>
            <w:r w:rsidRPr="006F6D97">
              <w:rPr>
                <w:rFonts w:ascii="Arial" w:eastAsia="Times New Roman" w:hAnsi="Arial" w:cs="Arial"/>
                <w:sz w:val="20"/>
                <w:szCs w:val="20"/>
              </w:rPr>
              <w:br/>
              <w:t>širina: 540 mm</w:t>
            </w:r>
            <w:r w:rsidRPr="006F6D97">
              <w:rPr>
                <w:rFonts w:ascii="Arial" w:eastAsia="Times New Roman" w:hAnsi="Arial" w:cs="Arial"/>
                <w:sz w:val="20"/>
                <w:szCs w:val="20"/>
              </w:rPr>
              <w:br/>
              <w:t>visina: 1080/1060 mm</w:t>
            </w:r>
            <w:r w:rsidRPr="006F6D97">
              <w:rPr>
                <w:rFonts w:ascii="Arial" w:eastAsia="Times New Roman" w:hAnsi="Arial" w:cs="Arial"/>
                <w:sz w:val="20"/>
                <w:szCs w:val="20"/>
              </w:rPr>
              <w:br/>
              <w:t>dubina: 185 mm</w:t>
            </w:r>
            <w:r w:rsidRPr="006F6D97">
              <w:rPr>
                <w:rFonts w:ascii="Arial" w:eastAsia="Times New Roman" w:hAnsi="Arial" w:cs="Arial"/>
                <w:sz w:val="20"/>
                <w:szCs w:val="20"/>
              </w:rPr>
              <w:br/>
              <w:t>Standardna pripadajuća oprema:</w:t>
            </w:r>
            <w:r w:rsidRPr="006F6D97">
              <w:rPr>
                <w:rFonts w:ascii="Arial" w:eastAsia="Times New Roman" w:hAnsi="Arial" w:cs="Arial"/>
                <w:sz w:val="20"/>
                <w:szCs w:val="20"/>
              </w:rPr>
              <w:br/>
              <w:t>- cev fi 52 dužine 15 m sa spojnicama x 2 kom</w:t>
            </w:r>
            <w:r w:rsidRPr="006F6D97">
              <w:rPr>
                <w:rFonts w:ascii="Arial" w:eastAsia="Times New Roman" w:hAnsi="Arial" w:cs="Arial"/>
                <w:sz w:val="20"/>
                <w:szCs w:val="20"/>
              </w:rPr>
              <w:br/>
              <w:t>- mlaznica fi 52 Al sa zasunom x 2 kom</w:t>
            </w:r>
            <w:r w:rsidRPr="006F6D97">
              <w:rPr>
                <w:rFonts w:ascii="Arial" w:eastAsia="Times New Roman" w:hAnsi="Arial" w:cs="Arial"/>
                <w:sz w:val="20"/>
                <w:szCs w:val="20"/>
              </w:rPr>
              <w:br/>
              <w:t>- ključ za spojnice ABC x 2 kom</w:t>
            </w:r>
            <w:r w:rsidRPr="006F6D97">
              <w:rPr>
                <w:rFonts w:ascii="Arial" w:eastAsia="Times New Roman" w:hAnsi="Arial" w:cs="Arial"/>
                <w:sz w:val="20"/>
                <w:szCs w:val="20"/>
              </w:rPr>
              <w:br/>
              <w:t>- ključ za nadzemni hidrant x 1 kom</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komadu ugrađenog hidrantskog ormana.</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4485"/>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4,09</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 montaza pozarne hidro stanice za povecanje pritiska vode u hidrantskoj mrezi .</w:t>
            </w:r>
            <w:r w:rsidRPr="006F6D97">
              <w:rPr>
                <w:rFonts w:ascii="Arial" w:eastAsia="Times New Roman" w:hAnsi="Arial" w:cs="Arial"/>
                <w:sz w:val="20"/>
                <w:szCs w:val="20"/>
              </w:rPr>
              <w:br/>
              <w:t xml:space="preserve">Montazu uredjaja izvrsiti prema uputstvu proizvodjaca sa kvalifikovanim montazerom.        </w:t>
            </w:r>
            <w:r w:rsidRPr="006F6D97">
              <w:rPr>
                <w:rFonts w:ascii="Arial" w:eastAsia="Times New Roman" w:hAnsi="Arial" w:cs="Arial"/>
                <w:sz w:val="20"/>
                <w:szCs w:val="20"/>
              </w:rPr>
              <w:br/>
              <w:t>Pozicija podrazumeva sav materijal potreban za ugradnju pumpnog postrojenja :</w:t>
            </w:r>
            <w:r w:rsidRPr="006F6D97">
              <w:rPr>
                <w:rFonts w:ascii="Arial" w:eastAsia="Times New Roman" w:hAnsi="Arial" w:cs="Arial"/>
                <w:sz w:val="20"/>
                <w:szCs w:val="20"/>
              </w:rPr>
              <w:br/>
              <w:t>- komandnog ormana u sklopu uređaja sa  frekventnom regulacijom za rad jedne pumpe</w:t>
            </w:r>
            <w:r w:rsidRPr="006F6D97">
              <w:rPr>
                <w:rFonts w:ascii="Arial" w:eastAsia="Times New Roman" w:hAnsi="Arial" w:cs="Arial"/>
                <w:sz w:val="20"/>
                <w:szCs w:val="20"/>
              </w:rPr>
              <w:br/>
              <w:t>- usisnog i potisnog cevovoda sa svim  pratećim  fitinzima i ventilima, a na potisnom cevovodu smeštene su membranske posude  / 10 bara</w:t>
            </w:r>
            <w:r w:rsidRPr="006F6D97">
              <w:rPr>
                <w:rFonts w:ascii="Arial" w:eastAsia="Times New Roman" w:hAnsi="Arial" w:cs="Arial"/>
                <w:sz w:val="20"/>
                <w:szCs w:val="20"/>
              </w:rPr>
              <w:br/>
              <w:t>- plastificiranog postolja sa gumenim nogicama</w:t>
            </w:r>
            <w:r w:rsidRPr="006F6D97">
              <w:rPr>
                <w:rFonts w:ascii="Arial" w:eastAsia="Times New Roman" w:hAnsi="Arial" w:cs="Arial"/>
                <w:sz w:val="20"/>
                <w:szCs w:val="20"/>
              </w:rPr>
              <w:br/>
              <w:t xml:space="preserve">- kompenzator udara, neophodni ventili, gumene veze sa cevovodima, </w:t>
            </w:r>
            <w:r w:rsidRPr="006F6D97">
              <w:rPr>
                <w:rFonts w:ascii="Arial" w:eastAsia="Times New Roman" w:hAnsi="Arial" w:cs="Arial"/>
                <w:sz w:val="20"/>
                <w:szCs w:val="20"/>
              </w:rPr>
              <w:br/>
              <w:t>Obračun po komadu za montiran i pušten u rad uređaj.</w:t>
            </w:r>
            <w:r w:rsidRPr="006F6D97">
              <w:rPr>
                <w:rFonts w:ascii="Arial" w:eastAsia="Times New Roman" w:hAnsi="Arial" w:cs="Arial"/>
                <w:sz w:val="20"/>
                <w:szCs w:val="20"/>
              </w:rPr>
              <w:br/>
              <w:t xml:space="preserve">Q max = 10 l/s , Hmin = 45 m </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230"/>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4,10</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Prikljucenje  hidrantske mreze mreze na gradski vodovod  prema uslovima nadleznog komunalnog preduzeca.</w:t>
            </w:r>
            <w:r w:rsidRPr="006F6D97">
              <w:rPr>
                <w:rFonts w:ascii="Arial" w:eastAsia="Times New Roman" w:hAnsi="Arial" w:cs="Arial"/>
                <w:sz w:val="20"/>
                <w:szCs w:val="20"/>
              </w:rPr>
              <w:br w:type="page"/>
              <w:t>Obracun se vrsi pausalno prema cenovniku JKP.</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20"/>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bCs/>
                <w:sz w:val="32"/>
                <w:szCs w:val="32"/>
              </w:rPr>
            </w:pPr>
            <w:r w:rsidRPr="006F6D97">
              <w:rPr>
                <w:rFonts w:ascii="Arial" w:eastAsia="Times New Roman" w:hAnsi="Arial" w:cs="Arial"/>
                <w:bCs/>
                <w:sz w:val="32"/>
                <w:szCs w:val="32"/>
              </w:rPr>
              <w:t>Kanalizacija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32"/>
                <w:szCs w:val="32"/>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4.11</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 montaža kanalizacionih P.V.C. cevi klase S20. za potrebe prikljucenja mokrih cvorova na postojecu spoljnu kanalizaciju.</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Polaganje cevi u rov vrši se na pripremljenu, zbijenu peščanu posteljicu. Pri polaganju voditi računa da cev bude po celoj dužini ravnomerno opterećena, što znači da nije dozvoljeno da se cev oslanja na jednom ili par mesta.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Po završenom spajanju cevi mora se obezbediti da spojnica dobro nalegne na posteljicu i da se zona spojnice dobro zapuni materijalom za zatrpavanje oko cevi.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Pozicijom obuhvaćeno: nabavka, transport od centralnog magacina do gradilišta, istovar, raznošenje duž rova i ugradnja cevnog materijala za kanalizacionu mrežu. Srednja transportna daljina (STD) je 10km.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se vrši po m' ugrađenih cevi,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DN 160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12,00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DN 200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4,00</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584"/>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4.12</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 montaza K.G.F. ulozaka za saht za obezbedjenje vodonepropusnosti na mestu prodora cevi u saht. Sva sekundarna betoniranja oko K.G.F. ulozaka izvrsiti polimernim vodonepropusnim betonom MB30. Cenom pozicije obuhvatiti i sva betoniranja oko KGF ulozaka.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Prilikom montaže, izvođač radova mora se pridržavati nacrta iz projekta i uputstva proizvođača.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Pozicijom obuhvaćeno: utovar, transport od centralnog magacina do gradilišta, istovar i ugradnja spojnica za šahtove. Srednja transportna daljina (STD) je 10km.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komadu ugrađenog uloška,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DN 160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DN 200</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4,13</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Prikljucenje  kanalizacione mreze na postojecu fekalnu kanalizaciju na parceli korisnika prema uslovima na licu mesta.</w:t>
            </w:r>
            <w:r w:rsidRPr="006F6D97">
              <w:rPr>
                <w:rFonts w:ascii="Arial" w:eastAsia="Times New Roman" w:hAnsi="Arial" w:cs="Arial"/>
                <w:sz w:val="20"/>
                <w:szCs w:val="20"/>
              </w:rPr>
              <w:br/>
              <w:t xml:space="preserve">Obracun se vrsi pausalno </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paus</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 MONTAŽNI RADOVI</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000000"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000000" w:fill="auto"/>
            <w:noWrap/>
            <w:vAlign w:val="center"/>
            <w:hideMark/>
          </w:tcPr>
          <w:p w:rsidR="00270D0C" w:rsidRPr="006F6D97" w:rsidRDefault="00270D0C" w:rsidP="003515DE">
            <w:pPr>
              <w:rPr>
                <w:rFonts w:ascii="Arial" w:eastAsia="Times New Roman" w:hAnsi="Arial" w:cs="Arial"/>
                <w:bCs/>
                <w:sz w:val="20"/>
                <w:szCs w:val="20"/>
                <w:u w:val="single"/>
              </w:rPr>
            </w:pPr>
            <w:r w:rsidRPr="006F6D97">
              <w:rPr>
                <w:rFonts w:ascii="Arial" w:eastAsia="Times New Roman" w:hAnsi="Arial" w:cs="Arial"/>
                <w:bCs/>
                <w:sz w:val="20"/>
                <w:szCs w:val="20"/>
                <w:u w:val="single"/>
              </w:rPr>
              <w:t>5.  BETONSKI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u w:val="single"/>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5,01</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IZRADA BETONSKIH OSLONACA </w:t>
            </w:r>
            <w:r w:rsidRPr="006F6D97">
              <w:rPr>
                <w:rFonts w:ascii="Arial" w:eastAsia="Times New Roman" w:hAnsi="Arial" w:cs="Arial"/>
                <w:sz w:val="20"/>
                <w:szCs w:val="20"/>
              </w:rPr>
              <w:br/>
              <w:t>Izrada betonskih oslonaca na čvorištima vodovodne mreže od betona MB30. Cenom pozicije obuhvaćena je sva potrebna oplata i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 betonski oslonac </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8</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5,02</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IZRADA BETONSKIH PLOČA OKO HIDRANATA</w:t>
            </w:r>
            <w:r w:rsidRPr="006F6D97">
              <w:rPr>
                <w:rFonts w:ascii="Arial" w:eastAsia="Times New Roman" w:hAnsi="Arial" w:cs="Arial"/>
                <w:sz w:val="20"/>
                <w:szCs w:val="20"/>
              </w:rPr>
              <w:br/>
              <w:t>Izrada betonskih ploča oko hidranata od betona MB30</w:t>
            </w:r>
            <w:r w:rsidRPr="006F6D97">
              <w:rPr>
                <w:rFonts w:ascii="Arial" w:eastAsia="Times New Roman" w:hAnsi="Arial" w:cs="Arial"/>
                <w:sz w:val="20"/>
                <w:szCs w:val="20"/>
              </w:rPr>
              <w:br/>
              <w:t>Cenom pozicije obuhvaćena je sva potrebna oplata i dopunski iskop rova.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betonska ploča 90x50/20cm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5,03</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UPIJAJUĆI SLOJ ŠLJUNKA</w:t>
            </w:r>
            <w:r w:rsidRPr="006F6D97">
              <w:rPr>
                <w:rFonts w:ascii="Arial" w:eastAsia="Times New Roman" w:hAnsi="Arial" w:cs="Arial"/>
                <w:sz w:val="20"/>
                <w:szCs w:val="20"/>
              </w:rPr>
              <w:br/>
              <w:t>Izrada upijajućeg sloja šljunka oko hidranata</w:t>
            </w:r>
            <w:r w:rsidRPr="006F6D97">
              <w:rPr>
                <w:rFonts w:ascii="Arial" w:eastAsia="Times New Roman" w:hAnsi="Arial" w:cs="Arial"/>
                <w:sz w:val="20"/>
                <w:szCs w:val="20"/>
              </w:rPr>
              <w:br/>
              <w:t>Cenom pozicije obuhvaćen je sav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upijajući sloj šljunka 50x50/50cm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5</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425"/>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5,04</w:t>
            </w:r>
          </w:p>
        </w:tc>
        <w:tc>
          <w:tcPr>
            <w:tcW w:w="5555" w:type="dxa"/>
            <w:gridSpan w:val="2"/>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IZRADA KANALIZACIONOG SAHTA </w:t>
            </w:r>
            <w:r w:rsidRPr="006F6D97">
              <w:rPr>
                <w:rFonts w:ascii="Arial" w:eastAsia="Times New Roman" w:hAnsi="Arial" w:cs="Arial"/>
                <w:bCs/>
                <w:sz w:val="20"/>
                <w:szCs w:val="20"/>
              </w:rPr>
              <w:t>( u slucajuda je neki od post.u losem stanju</w:t>
            </w:r>
            <w:r w:rsidRPr="006F6D97">
              <w:rPr>
                <w:rFonts w:ascii="Arial" w:eastAsia="Times New Roman" w:hAnsi="Arial" w:cs="Arial"/>
                <w:sz w:val="20"/>
                <w:szCs w:val="20"/>
              </w:rPr>
              <w:t>.)kruznog preseka, unutrasnjeg precnika 100 cm. od prefabrikovanih saht prstenova od  armiranog betona marke MB 30</w:t>
            </w:r>
            <w:r w:rsidRPr="006F6D97">
              <w:rPr>
                <w:rFonts w:ascii="Arial" w:eastAsia="Times New Roman" w:hAnsi="Arial" w:cs="Arial"/>
                <w:sz w:val="20"/>
                <w:szCs w:val="20"/>
              </w:rPr>
              <w:br/>
              <w:t>Cenom pozicije obuhvaćeni su sledeći radovi:</w:t>
            </w:r>
            <w:r w:rsidRPr="006F6D97">
              <w:rPr>
                <w:rFonts w:ascii="Arial" w:eastAsia="Times New Roman" w:hAnsi="Arial" w:cs="Arial"/>
                <w:sz w:val="20"/>
                <w:szCs w:val="20"/>
              </w:rPr>
              <w:br/>
              <w:t xml:space="preserve">- iskop građevinske jame dokopavanjem rova i njeno podgrađivanje i razupiranje. </w:t>
            </w:r>
            <w:r w:rsidRPr="006F6D97">
              <w:rPr>
                <w:rFonts w:ascii="Arial" w:eastAsia="Times New Roman" w:hAnsi="Arial" w:cs="Arial"/>
                <w:sz w:val="20"/>
                <w:szCs w:val="20"/>
              </w:rPr>
              <w:br/>
              <w:t>- planiranje dna rova, izrada tampon sloja od šljunka debljine 10cm.</w:t>
            </w:r>
            <w:r w:rsidRPr="006F6D97">
              <w:rPr>
                <w:rFonts w:ascii="Arial" w:eastAsia="Times New Roman" w:hAnsi="Arial" w:cs="Arial"/>
                <w:sz w:val="20"/>
                <w:szCs w:val="20"/>
              </w:rPr>
              <w:br/>
              <w:t>- nabavka, transport i ugradnja livenogvozdenih penjalica za šaht DIN 1211 B ( 3 kom / m' visine zida šahta ).</w:t>
            </w:r>
            <w:r w:rsidRPr="006F6D97">
              <w:rPr>
                <w:rFonts w:ascii="Arial" w:eastAsia="Times New Roman" w:hAnsi="Arial" w:cs="Arial"/>
                <w:sz w:val="20"/>
                <w:szCs w:val="20"/>
              </w:rPr>
              <w:br/>
              <w:t>- nabavka, transport i ugradnja kružnog livenogvozdenog poklopca za srednje saobraćajno opterećenje.</w:t>
            </w:r>
            <w:r w:rsidRPr="006F6D97">
              <w:rPr>
                <w:rFonts w:ascii="Arial" w:eastAsia="Times New Roman" w:hAnsi="Arial" w:cs="Arial"/>
                <w:sz w:val="20"/>
                <w:szCs w:val="20"/>
              </w:rPr>
              <w:br/>
              <w:t>Obračun se vrši po komadu gotovog šahta,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Šaht dubine od 1.0-1.7m</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center"/>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5,05</w:t>
            </w: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Izrada vodomernog šahta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Izrada šahta kvadratnog svetlog otvora dimenzija prema gabaritu vodomera, od vodonepropusnog armiranog betona marke MB 30.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Cenom pozicije obuhvaćeni su sledeći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iskop građevinske jame dokopavanjem rova i njeno podgrađivanje i razupiranje.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20"/>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planiranje dna rova, izrada tampon sloja od šljunka debljine 10cm, izrada izravnavajućeg sloja od nearmiranog betona marke MB 20 debljine 10cm i izrada oplate sa ukrućenjima za zidove šahta.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nabavka, transport, sečenje, čišćenje, savijanje i postavljanje armature MAG 500/560, odnosno RA 400/500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nabavka materijala, mašinsko spravljanje, transport i ugradnja vodonepropusnog betona marke MB 30 u objekat šahta.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transport i ugradnja kinete u dnu šahta od betona marke MB 20 prema detalju iz projekta.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nabavka, transport i ugradnja livenogvozdenih penjalica za šaht DIN 1211 B ( 3 kom / m' visine zida šahta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nabavka, transport i ugradnja kružnog livenogvozdenog poklopca u pravougaonom ramu za srednje saobraćajno opterećenje.</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obrada unutrašnjih površina zidova šahta cementnim malterom u dva sloja sa gletovanjem do crnog sjaja.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82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Obračun se vrši po komadu gotovog šahta, za sav rad i potreban materijal.</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vodomerni saht dimenzija prema zahtevu JKPa</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191"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825"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5555" w:type="dxa"/>
            <w:gridSpan w:val="2"/>
            <w:shd w:val="clear" w:color="auto" w:fill="auto"/>
            <w:noWrap/>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 BETONSKI RADOVI</w:t>
            </w:r>
          </w:p>
        </w:tc>
        <w:tc>
          <w:tcPr>
            <w:tcW w:w="824"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191"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312"/>
        </w:trPr>
        <w:tc>
          <w:tcPr>
            <w:tcW w:w="825"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5555" w:type="dxa"/>
            <w:gridSpan w:val="2"/>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gridSpan w:val="3"/>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13" w:type="dxa"/>
            <w:gridSpan w:val="3"/>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r w:rsidRPr="006F6D97">
        <w:br w:type="page"/>
      </w:r>
    </w:p>
    <w:tbl>
      <w:tblPr>
        <w:tblW w:w="102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555"/>
        <w:gridCol w:w="824"/>
        <w:gridCol w:w="828"/>
        <w:gridCol w:w="1191"/>
        <w:gridCol w:w="1004"/>
        <w:gridCol w:w="9"/>
      </w:tblGrid>
      <w:tr w:rsidR="00270D0C" w:rsidRPr="006F6D97" w:rsidTr="003515DE">
        <w:trPr>
          <w:gridAfter w:val="1"/>
          <w:wAfter w:w="9" w:type="dxa"/>
          <w:trHeight w:val="312"/>
        </w:trPr>
        <w:tc>
          <w:tcPr>
            <w:tcW w:w="825" w:type="dxa"/>
            <w:shd w:val="clear" w:color="000000"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000000" w:fill="auto"/>
            <w:noWrap/>
            <w:vAlign w:val="center"/>
            <w:hideMark/>
          </w:tcPr>
          <w:p w:rsidR="00270D0C" w:rsidRPr="006F6D97" w:rsidRDefault="00270D0C" w:rsidP="003515DE">
            <w:pPr>
              <w:jc w:val="both"/>
              <w:rPr>
                <w:rFonts w:ascii="Arial" w:eastAsia="Times New Roman" w:hAnsi="Arial" w:cs="Arial"/>
                <w:bCs/>
                <w:sz w:val="20"/>
                <w:szCs w:val="20"/>
                <w:u w:val="single"/>
              </w:rPr>
            </w:pPr>
            <w:r w:rsidRPr="006F6D97">
              <w:rPr>
                <w:rFonts w:ascii="Arial" w:eastAsia="Times New Roman" w:hAnsi="Arial" w:cs="Arial"/>
                <w:bCs/>
                <w:sz w:val="20"/>
                <w:szCs w:val="20"/>
                <w:u w:val="single"/>
              </w:rPr>
              <w:t>6.  OSTALI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u w:val="single"/>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261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6,01</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ISPITIVANJE VODVODNE MREŽE NA VODONEPROPUSNOST</w:t>
            </w:r>
            <w:r w:rsidRPr="006F6D97">
              <w:rPr>
                <w:rFonts w:ascii="Arial" w:eastAsia="Times New Roman" w:hAnsi="Arial" w:cs="Arial"/>
                <w:sz w:val="20"/>
                <w:szCs w:val="20"/>
              </w:rPr>
              <w:br/>
              <w:t>Ispitivanje vodovodne mreže na vodonepropusnost vršiti u svemu prema normi koja definiše način testiranja PE cevi prema uputstvu proizvođača cevi, fazonskih komada i armature.</w:t>
            </w:r>
            <w:r w:rsidRPr="006F6D97">
              <w:rPr>
                <w:rFonts w:ascii="Arial" w:eastAsia="Times New Roman" w:hAnsi="Arial" w:cs="Arial"/>
                <w:sz w:val="20"/>
                <w:szCs w:val="20"/>
              </w:rPr>
              <w:br/>
              <w:t>Obračun se vrši po m' ispitanog i primljenog cevovoda.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24"/>
        </w:trPr>
        <w:tc>
          <w:tcPr>
            <w:tcW w:w="825" w:type="dxa"/>
            <w:shd w:val="clear" w:color="auto" w:fill="auto"/>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433,00</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6,02</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ISPIRANJE i dezinfekcija vodovodne mreze </w:t>
            </w:r>
            <w:r w:rsidRPr="006F6D97">
              <w:rPr>
                <w:rFonts w:ascii="Arial" w:eastAsia="Times New Roman" w:hAnsi="Arial" w:cs="Arial"/>
                <w:sz w:val="20"/>
                <w:szCs w:val="20"/>
              </w:rPr>
              <w:br/>
              <w:t>Vršiti pre puštanja mreže u upotrebu,a u svemu prema propisima za tu vrstu posla.</w:t>
            </w:r>
            <w:r w:rsidRPr="006F6D97">
              <w:rPr>
                <w:rFonts w:ascii="Arial" w:eastAsia="Times New Roman" w:hAnsi="Arial" w:cs="Arial"/>
                <w:sz w:val="20"/>
                <w:szCs w:val="20"/>
              </w:rPr>
              <w:br/>
              <w:t>Obračun se vrši po m' cevovoda.</w:t>
            </w:r>
          </w:p>
        </w:tc>
        <w:tc>
          <w:tcPr>
            <w:tcW w:w="8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r w:rsidRPr="006F6D97">
              <w:rPr>
                <w:rFonts w:ascii="Arial" w:eastAsia="Times New Roman" w:hAnsi="Arial" w:cs="Arial"/>
                <w:sz w:val="20"/>
                <w:szCs w:val="20"/>
                <w:vertAlign w:val="superscript"/>
              </w:rPr>
              <w:t>1</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433,00</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6.03</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Zaštita odnosno izmeštanje podzemnih instalacija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1320"/>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Pri nailasku na podzemne instalacije (tt, elektro, gasovod i vodovodne instalacije) obavestiti nadzornog organa i vlasnike instalacija i u dogovoru sa njima izvršiti zaštitu odnosno eventualno izmeštanje istih.</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528"/>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se vrši po komadu, za sav rad i potreban materijal.</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2,00</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6,04</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Izrada projekta izvedenog stanja</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1056"/>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Nakon završetka radova na izgradnji vodovoda i kanalizacije, investitor i izvođač radova su dužni da urade projekat izvedenog stanja ako je bilo izmena u odnosu na projektno rešenje.</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sa vrsi pausalno</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paus</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6,05</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Demontaza postojece fekalne kanalizacije u objektu I dela spoljne (po potrebi) sa odvozom materijala na deponiju.</w:t>
            </w:r>
            <w:r w:rsidRPr="006F6D97">
              <w:rPr>
                <w:rFonts w:ascii="Arial" w:eastAsia="Times New Roman" w:hAnsi="Arial" w:cs="Arial"/>
                <w:sz w:val="20"/>
                <w:szCs w:val="20"/>
              </w:rPr>
              <w:br/>
              <w:t xml:space="preserve">Obracun se vrsi pausalno </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paus</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1056"/>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6,06</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Demontaza postojece vodovodne (u objektu I van) mreze I blindiranje dela mreze koja ostaje van funkcije, sa odvozom materijala na deponiju.</w:t>
            </w:r>
            <w:r w:rsidRPr="006F6D97">
              <w:rPr>
                <w:rFonts w:ascii="Arial" w:eastAsia="Times New Roman" w:hAnsi="Arial" w:cs="Arial"/>
                <w:sz w:val="20"/>
                <w:szCs w:val="20"/>
              </w:rPr>
              <w:br/>
              <w:t xml:space="preserve">Obracun se vrsi pausalno </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paus</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792"/>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6,07</w:t>
            </w:r>
          </w:p>
        </w:tc>
        <w:tc>
          <w:tcPr>
            <w:tcW w:w="5555"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Demontaža sve ostale opreme i instalacije koja nije napred specificirana  sa odlaganjem na lokaciju koju odredi investitor.</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pauš</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276"/>
        </w:trPr>
        <w:tc>
          <w:tcPr>
            <w:tcW w:w="82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6852"/>
        </w:trPr>
        <w:tc>
          <w:tcPr>
            <w:tcW w:w="825"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6,08</w:t>
            </w:r>
          </w:p>
        </w:tc>
        <w:tc>
          <w:tcPr>
            <w:tcW w:w="5555" w:type="dxa"/>
            <w:shd w:val="clear" w:color="auto" w:fill="auto"/>
            <w:vAlign w:val="center"/>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Izrada privremenih vodova VIK spoljnih instalacija (vodovoda, kanalizacije, hidrantske mreže i dr.) nakon demontaže i rušenja objekta a u cilju funkcionisanja ostalog dela Škole koji se ne rekonstruiše a koji mora biti u funkciji za svo vreme trajanja radova. Privremena instalacija može da se izvede i van gabarita (ili u gabaritu) objekta u skladu sa tehnologijom koju predloži Izvođač radova sa svim pratećim obavezama iz zahteva Zaštite na radu. Privremena instalacija mora biti atestirana i ispitana od strane Ovlašćene institucije. Ostali radovi ne smeju da počnu dok se privremena instalacija ne pusti u rad, tj. kompletna škola mora nesmetano da funkcioniše i nakon rušenja tj. za svo vreme izgradnje i rekonstrukcije objekta. Izvođač radova mora pre davanja ponude obavezno da obiđe teren, i snimi situaciju na licu mesta, sa ovlašćenim predstavnikom OŠ Ivan Gundulić, jer će nakon zaključenja ugovora i u vreme izgradnje biti odgovoran za funkcionisanje ostalog dela škole koji nije predmet Dogradnje tj. rekonstrukcije. U cenu uračunati i povratak u prvobitno stanje svih površina i prodora na mestima prolaza privremene instalacije kao i demontažu i uklanjanje privremena instalacije nakon završetka izgradnje objekta i puštanja u rad.</w:t>
            </w:r>
          </w:p>
        </w:tc>
        <w:tc>
          <w:tcPr>
            <w:tcW w:w="8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pauš</w:t>
            </w: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noWrap/>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 OSTALI RADOVI</w:t>
            </w:r>
          </w:p>
        </w:tc>
        <w:tc>
          <w:tcPr>
            <w:tcW w:w="824"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19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555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10236" w:type="dxa"/>
            <w:gridSpan w:val="7"/>
            <w:shd w:val="clear" w:color="auto" w:fill="auto"/>
            <w:noWrap/>
            <w:vAlign w:val="bottom"/>
            <w:hideMark/>
          </w:tcPr>
          <w:p w:rsidR="00270D0C" w:rsidRPr="006F6D97" w:rsidRDefault="00270D0C" w:rsidP="003515DE">
            <w:pPr>
              <w:jc w:val="center"/>
              <w:rPr>
                <w:rFonts w:ascii="Arial" w:eastAsia="Times New Roman" w:hAnsi="Arial" w:cs="Arial"/>
                <w:bCs/>
                <w:sz w:val="20"/>
                <w:szCs w:val="20"/>
                <w:u w:val="single"/>
              </w:rPr>
            </w:pPr>
            <w:r w:rsidRPr="006F6D97">
              <w:rPr>
                <w:rFonts w:ascii="Arial" w:eastAsia="Times New Roman" w:hAnsi="Arial" w:cs="Arial"/>
                <w:bCs/>
                <w:sz w:val="20"/>
                <w:szCs w:val="20"/>
                <w:u w:val="single"/>
              </w:rPr>
              <w:t>R E K A P I T U L A C I J A</w:t>
            </w: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center"/>
              <w:rPr>
                <w:rFonts w:ascii="Arial" w:eastAsia="Times New Roman" w:hAnsi="Arial" w:cs="Arial"/>
                <w:bCs/>
                <w:sz w:val="20"/>
                <w:szCs w:val="20"/>
                <w:u w:val="single"/>
              </w:rPr>
            </w:pPr>
          </w:p>
        </w:tc>
        <w:tc>
          <w:tcPr>
            <w:tcW w:w="555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2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9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1.  GEODETSKI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2.  ZEMLJANI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3.  TESARSKI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4.  MONTAŽNI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5.  BETONSKI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6.  OSTALI RADOVI</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9" w:type="dxa"/>
          <w:trHeight w:val="312"/>
        </w:trPr>
        <w:tc>
          <w:tcPr>
            <w:tcW w:w="82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5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                                   U K U P N O :</w:t>
            </w:r>
          </w:p>
        </w:tc>
        <w:tc>
          <w:tcPr>
            <w:tcW w:w="824"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2019" w:type="dxa"/>
            <w:gridSpan w:val="2"/>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0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32"/>
        <w:gridCol w:w="855"/>
        <w:gridCol w:w="981"/>
        <w:gridCol w:w="1124"/>
        <w:gridCol w:w="1648"/>
      </w:tblGrid>
      <w:tr w:rsidR="00270D0C" w:rsidRPr="006F6D97" w:rsidTr="003515DE">
        <w:trPr>
          <w:trHeight w:val="450"/>
        </w:trPr>
        <w:tc>
          <w:tcPr>
            <w:tcW w:w="9770" w:type="dxa"/>
            <w:gridSpan w:val="6"/>
            <w:vMerge w:val="restart"/>
            <w:shd w:val="clear" w:color="auto" w:fill="auto"/>
            <w:vAlign w:val="bottom"/>
            <w:hideMark/>
          </w:tcPr>
          <w:p w:rsidR="00270D0C" w:rsidRPr="006F6D97" w:rsidRDefault="00270D0C" w:rsidP="003515DE">
            <w:pPr>
              <w:jc w:val="center"/>
              <w:rPr>
                <w:rFonts w:ascii="Arial" w:eastAsia="Times New Roman" w:hAnsi="Arial" w:cs="Arial"/>
                <w:bCs/>
                <w:sz w:val="32"/>
                <w:szCs w:val="32"/>
              </w:rPr>
            </w:pPr>
            <w:bookmarkStart w:id="2" w:name="RANGE!A1:F126"/>
            <w:r w:rsidRPr="006F6D97">
              <w:rPr>
                <w:rFonts w:ascii="Arial" w:eastAsia="Times New Roman" w:hAnsi="Arial" w:cs="Arial"/>
                <w:bCs/>
                <w:sz w:val="32"/>
                <w:szCs w:val="32"/>
              </w:rPr>
              <w:lastRenderedPageBreak/>
              <w:t xml:space="preserve">Predmer i predračun radova </w:t>
            </w:r>
            <w:r w:rsidRPr="006F6D97">
              <w:rPr>
                <w:rFonts w:ascii="Arial" w:eastAsia="Times New Roman" w:hAnsi="Arial" w:cs="Arial"/>
                <w:bCs/>
                <w:sz w:val="32"/>
                <w:szCs w:val="32"/>
              </w:rPr>
              <w:br/>
              <w:t>unutrasnje instalacije ViK</w:t>
            </w:r>
            <w:bookmarkEnd w:id="2"/>
          </w:p>
        </w:tc>
      </w:tr>
      <w:tr w:rsidR="00270D0C" w:rsidRPr="006F6D97" w:rsidTr="003515DE">
        <w:trPr>
          <w:trHeight w:val="552"/>
        </w:trPr>
        <w:tc>
          <w:tcPr>
            <w:tcW w:w="9770" w:type="dxa"/>
            <w:gridSpan w:val="6"/>
            <w:vMerge/>
            <w:vAlign w:val="center"/>
            <w:hideMark/>
          </w:tcPr>
          <w:p w:rsidR="00270D0C" w:rsidRPr="006F6D97" w:rsidRDefault="00270D0C" w:rsidP="003515DE">
            <w:pPr>
              <w:rPr>
                <w:rFonts w:ascii="Arial" w:eastAsia="Times New Roman" w:hAnsi="Arial" w:cs="Arial"/>
                <w:bCs/>
                <w:sz w:val="32"/>
                <w:szCs w:val="32"/>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18"/>
                <w:szCs w:val="18"/>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900"/>
        </w:trPr>
        <w:tc>
          <w:tcPr>
            <w:tcW w:w="606"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r.b.</w:t>
            </w:r>
          </w:p>
        </w:tc>
        <w:tc>
          <w:tcPr>
            <w:tcW w:w="4632" w:type="dxa"/>
            <w:shd w:val="clear" w:color="auto" w:fill="auto"/>
            <w:noWrap/>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OPIS</w:t>
            </w:r>
          </w:p>
        </w:tc>
        <w:tc>
          <w:tcPr>
            <w:tcW w:w="855" w:type="dxa"/>
            <w:shd w:val="clear" w:color="auto" w:fill="auto"/>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jedin.</w:t>
            </w:r>
            <w:r w:rsidRPr="006F6D97">
              <w:rPr>
                <w:rFonts w:ascii="Arial" w:eastAsia="Times New Roman" w:hAnsi="Arial" w:cs="Arial"/>
              </w:rPr>
              <w:br/>
              <w:t>mere</w:t>
            </w:r>
          </w:p>
        </w:tc>
        <w:tc>
          <w:tcPr>
            <w:tcW w:w="981"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1048"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jed.cena</w:t>
            </w:r>
          </w:p>
        </w:tc>
        <w:tc>
          <w:tcPr>
            <w:tcW w:w="1648"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ukupno</w:t>
            </w:r>
          </w:p>
        </w:tc>
      </w:tr>
      <w:tr w:rsidR="00270D0C" w:rsidRPr="006F6D97" w:rsidTr="003515DE">
        <w:trPr>
          <w:trHeight w:val="276"/>
        </w:trPr>
        <w:tc>
          <w:tcPr>
            <w:tcW w:w="606"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1</w:t>
            </w:r>
          </w:p>
        </w:tc>
        <w:tc>
          <w:tcPr>
            <w:tcW w:w="4632" w:type="dxa"/>
            <w:shd w:val="clear" w:color="auto" w:fill="auto"/>
            <w:noWrap/>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2</w:t>
            </w:r>
          </w:p>
        </w:tc>
        <w:tc>
          <w:tcPr>
            <w:tcW w:w="855"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3</w:t>
            </w:r>
          </w:p>
        </w:tc>
        <w:tc>
          <w:tcPr>
            <w:tcW w:w="981"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4</w:t>
            </w:r>
          </w:p>
        </w:tc>
        <w:tc>
          <w:tcPr>
            <w:tcW w:w="1048"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5</w:t>
            </w:r>
          </w:p>
        </w:tc>
        <w:tc>
          <w:tcPr>
            <w:tcW w:w="1648" w:type="dxa"/>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6</w:t>
            </w:r>
          </w:p>
        </w:tc>
      </w:tr>
      <w:tr w:rsidR="00270D0C" w:rsidRPr="006F6D97" w:rsidTr="003515DE">
        <w:trPr>
          <w:trHeight w:val="264"/>
        </w:trPr>
        <w:tc>
          <w:tcPr>
            <w:tcW w:w="606" w:type="dxa"/>
            <w:shd w:val="clear" w:color="auto" w:fill="auto"/>
            <w:noWrap/>
            <w:hideMark/>
          </w:tcPr>
          <w:p w:rsidR="00270D0C" w:rsidRPr="006F6D97" w:rsidRDefault="00270D0C" w:rsidP="003515DE">
            <w:pPr>
              <w:jc w:val="center"/>
              <w:rPr>
                <w:rFonts w:ascii="Arial" w:eastAsia="Times New Roman" w:hAnsi="Arial" w:cs="Arial"/>
              </w:rPr>
            </w:pPr>
          </w:p>
        </w:tc>
        <w:tc>
          <w:tcPr>
            <w:tcW w:w="4632"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noWrap/>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1 PRIPREMNI-zavrsni RADOVI</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1,01</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 xml:space="preserve">Razbijanje poda I iskop zemje </w:t>
            </w:r>
            <w:r w:rsidRPr="006F6D97">
              <w:rPr>
                <w:rFonts w:ascii="Arial" w:eastAsia="Times New Roman" w:hAnsi="Arial" w:cs="Arial"/>
                <w:sz w:val="20"/>
                <w:szCs w:val="20"/>
              </w:rPr>
              <w:t xml:space="preserve"> za polaganje cevi sa nabavkom peska, izradom pescane posteljice sa zatrpavanjem i nabijanjem peska kvasenjem.</w:t>
            </w:r>
            <w:r w:rsidRPr="006F6D97">
              <w:rPr>
                <w:rFonts w:ascii="Arial" w:eastAsia="Times New Roman" w:hAnsi="Arial" w:cs="Arial"/>
                <w:sz w:val="20"/>
                <w:szCs w:val="20"/>
              </w:rPr>
              <w:br/>
              <w:t xml:space="preserve">Obracun se vrsi po m1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1,02</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 xml:space="preserve">Dovodjenje u prvobitno stanje svih ostecenja </w:t>
            </w:r>
            <w:r w:rsidRPr="006F6D97">
              <w:rPr>
                <w:rFonts w:ascii="Arial" w:eastAsia="Times New Roman" w:hAnsi="Arial" w:cs="Arial"/>
                <w:sz w:val="20"/>
                <w:szCs w:val="20"/>
              </w:rPr>
              <w:t xml:space="preserve">podnih I zidnih povrsima nastalih  </w:t>
            </w:r>
            <w:r w:rsidRPr="006F6D97">
              <w:rPr>
                <w:rFonts w:ascii="Arial" w:eastAsia="Times New Roman" w:hAnsi="Arial" w:cs="Arial"/>
                <w:sz w:val="20"/>
                <w:szCs w:val="20"/>
              </w:rPr>
              <w:br/>
              <w:t>slicovanjem, rusenjem I probijanjem radi montaze cevi. Pozicijom su obuhvaceni svi gradjevinski I zanatski radovi.</w:t>
            </w:r>
            <w:r w:rsidRPr="006F6D97">
              <w:rPr>
                <w:rFonts w:ascii="Arial" w:eastAsia="Times New Roman" w:hAnsi="Arial" w:cs="Arial"/>
                <w:sz w:val="20"/>
                <w:szCs w:val="20"/>
              </w:rPr>
              <w:br/>
              <w:t xml:space="preserve">Obracun se vrsi pausalno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paus</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92"/>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1,03</w:t>
            </w:r>
          </w:p>
        </w:tc>
        <w:tc>
          <w:tcPr>
            <w:tcW w:w="4632"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Demontaža sve ostale opreme i instalacije koja nije  specificirana  sa odlaganjem na lokaciju koju odredi investitor.</w:t>
            </w:r>
          </w:p>
        </w:tc>
        <w:tc>
          <w:tcPr>
            <w:tcW w:w="85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pauš</w:t>
            </w:r>
          </w:p>
        </w:tc>
        <w:tc>
          <w:tcPr>
            <w:tcW w:w="98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04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9"/>
        </w:trPr>
        <w:tc>
          <w:tcPr>
            <w:tcW w:w="606"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32"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633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lastRenderedPageBreak/>
              <w:t>1,04</w:t>
            </w:r>
          </w:p>
        </w:tc>
        <w:tc>
          <w:tcPr>
            <w:tcW w:w="4632" w:type="dxa"/>
            <w:shd w:val="clear" w:color="auto" w:fill="auto"/>
            <w:vAlign w:val="center"/>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Izrada privremenih vodova unutrašnjih VIK instalacija (vodovoda, kanalizacije, hidrantske mreže i dr.) nakon demontaže i rušenja objekta a u cilju funkcionisanja ostalog dela Škole koji se ne rekonstruiše a koji mora biti u funkciji za svo vreme trajanja radova. Privremena instalacija može da se izvede i van gabarita (ili u gabaritu) objekta u skladu sa tehnologijom koju predloži Izvođač radova sa svim pratećim obavezama iz zahteva Zaštite na radu. Privremena instalacija mora biti atestirana i ispitana od strane Ovlašćene institucije. Ostali radovi ne smeju da počnu dok se privremena instalacija ne pusti u rad, tj. kompletna škola mora nesmetano da funkcioniše i nakon rušenja tj. za svo vreme izgradnje i rekonstrukcije objekta. Izvođač radova mora pre davanja ponude obavezno da obiđe teren, i snimi situaciju na licu mesta, sa ovlašćenim predstavnikom OŠ Ivan Gundulić, jer će nakon zaključenja ugovora i u vreme izgradnje biti odgovoran za funkcionisanje ostalog dela škole koji nije predmet Dogradnje tj. rekonstrukcije. U cenu uračunati i povratak u prvobitno stanje svih površina i prodora na mestima prolaza privremene instalacije kao i demontažu i uklanjanje privremena instalacije nakon završetka izgradnje objekta i puštanja u rad.</w:t>
            </w:r>
          </w:p>
        </w:tc>
        <w:tc>
          <w:tcPr>
            <w:tcW w:w="85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pauš</w:t>
            </w:r>
          </w:p>
        </w:tc>
        <w:tc>
          <w:tcPr>
            <w:tcW w:w="981"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04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noWrap/>
            <w:vAlign w:val="center"/>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w:t>
            </w:r>
          </w:p>
        </w:tc>
        <w:tc>
          <w:tcPr>
            <w:tcW w:w="85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981"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048"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648" w:type="dxa"/>
            <w:shd w:val="clear" w:color="auto" w:fill="auto"/>
            <w:noWrap/>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264"/>
        </w:trPr>
        <w:tc>
          <w:tcPr>
            <w:tcW w:w="606" w:type="dxa"/>
            <w:shd w:val="clear" w:color="auto" w:fill="auto"/>
            <w:noWrap/>
            <w:hideMark/>
          </w:tcPr>
          <w:p w:rsidR="00270D0C" w:rsidRPr="006F6D97" w:rsidRDefault="00270D0C" w:rsidP="003515DE">
            <w:pPr>
              <w:jc w:val="right"/>
              <w:rPr>
                <w:rFonts w:ascii="Arial" w:eastAsia="Times New Roman" w:hAnsi="Arial" w:cs="Arial"/>
                <w:bCs/>
                <w:sz w:val="20"/>
                <w:szCs w:val="20"/>
              </w:rPr>
            </w:pPr>
          </w:p>
        </w:tc>
        <w:tc>
          <w:tcPr>
            <w:tcW w:w="4632"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r w:rsidRPr="006F6D97">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32"/>
        <w:gridCol w:w="855"/>
        <w:gridCol w:w="981"/>
        <w:gridCol w:w="1048"/>
        <w:gridCol w:w="1648"/>
      </w:tblGrid>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II   VODOVOD</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100"/>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2,01</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Nabavka, transport i montaža celicnih pocinkovanih cevi</w:t>
            </w:r>
            <w:r w:rsidRPr="006F6D97">
              <w:rPr>
                <w:rFonts w:ascii="Arial" w:eastAsia="Times New Roman" w:hAnsi="Arial" w:cs="Arial"/>
                <w:sz w:val="20"/>
                <w:szCs w:val="20"/>
              </w:rPr>
              <w:t xml:space="preserve"> i odgovarajucih fazonskih komada sa spajanjem na navoj sa kucinom i lanenim uljem.</w:t>
            </w:r>
            <w:r w:rsidRPr="006F6D97">
              <w:rPr>
                <w:rFonts w:ascii="Arial" w:eastAsia="Times New Roman" w:hAnsi="Arial" w:cs="Arial"/>
                <w:sz w:val="20"/>
                <w:szCs w:val="20"/>
              </w:rPr>
              <w:br/>
              <w:t>U zemlji cevi antikoroziono zastititi, a u zidu ih uviti uviti u filc traku. Delove mreze koji su izlozeni tempereraturnim promenama treba  termicki izolovati.</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057"/>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Nakon izvrsenog probnog pritiska izvrsiti ispiranje i dezinfekciju cevovoda prema vazecem </w:t>
            </w:r>
            <w:r w:rsidRPr="006F6D97">
              <w:rPr>
                <w:rFonts w:ascii="Arial" w:eastAsia="Times New Roman" w:hAnsi="Arial" w:cs="Arial"/>
                <w:sz w:val="20"/>
                <w:szCs w:val="20"/>
              </w:rPr>
              <w:br/>
              <w:t>pravilniku.</w:t>
            </w:r>
            <w:r w:rsidRPr="006F6D97">
              <w:rPr>
                <w:rFonts w:ascii="Arial" w:eastAsia="Times New Roman" w:hAnsi="Arial" w:cs="Arial"/>
                <w:sz w:val="20"/>
                <w:szCs w:val="20"/>
              </w:rPr>
              <w:br/>
              <w:t xml:space="preserve">Jedinacnom cenom je obuhvaceno ankerisanje visecih delova mreze obujmicama na svakih 2.0-2.5 m1,stemovanje sliceva, i prodora cevi kroz zidove i temelje plastičnih "fluidterm" vodovodnih cevi sa potrebnim fitinzima za razvod vodovoda. </w:t>
            </w:r>
            <w:r w:rsidRPr="006F6D97">
              <w:rPr>
                <w:rFonts w:ascii="Arial" w:eastAsia="Times New Roman" w:hAnsi="Arial" w:cs="Arial"/>
                <w:sz w:val="20"/>
                <w:szCs w:val="20"/>
              </w:rPr>
              <w:br/>
              <w:t>Obračun po m'.</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5"/>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15 mm za termo blok kuhinje</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12,00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5"/>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20 mm za termo blok kuhinje</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50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36,00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65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106,00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80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100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13"/>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2,02</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 xml:space="preserve">Nabavka i montaza   polipropilenskih  vodovodnih  cevi </w:t>
            </w:r>
            <w:r w:rsidRPr="006F6D97">
              <w:rPr>
                <w:rFonts w:ascii="Arial" w:eastAsia="Times New Roman" w:hAnsi="Arial" w:cs="Arial"/>
                <w:sz w:val="20"/>
                <w:szCs w:val="20"/>
              </w:rPr>
              <w:t xml:space="preserve">AQUATHERM FUSIOTHERM (PPR-80) tipa Faser kompozitna cev PN20, ili cevi ekvivalentnog kvaliteta drugog renomiranog proizvođača. Odabrane cevi ne mogu imati manji linearni koeficijent toplotnog istezanja od 0.035 mm/mK.  Vodovodne cevi su sa svim potrebnim fazonskim komadima (fitinzima) na cevnoj mreži.  Spajanje cevi izvrsiti prema    uputstvu i preporuci proizvodjaca. U zavisnosti od mesta ugradjivanja obratiti paznju na toplinsku dilataciju. Cevi tople vode koje se ugradjuju u zid uviti u filc traku sto je u ceni m1.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0"/>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Nakon izvrsenog probnog pritiska izvrsiti ispiranje i dezinfekciju cevovoda prema vazecem pravilniku.</w:t>
            </w:r>
            <w:r w:rsidRPr="006F6D97">
              <w:rPr>
                <w:rFonts w:ascii="Arial" w:eastAsia="Times New Roman" w:hAnsi="Arial" w:cs="Arial"/>
                <w:sz w:val="20"/>
                <w:szCs w:val="20"/>
              </w:rPr>
              <w:br w:type="page"/>
              <w:t>Jedinacnom cenom je obuhvaceno:</w:t>
            </w:r>
            <w:r w:rsidRPr="006F6D97">
              <w:rPr>
                <w:rFonts w:ascii="Arial" w:eastAsia="Times New Roman" w:hAnsi="Arial" w:cs="Arial"/>
                <w:sz w:val="20"/>
                <w:szCs w:val="20"/>
              </w:rPr>
              <w:br w:type="page"/>
              <w:t xml:space="preserve">- ankerisanje visecih delova mreze obujmicama ili konzolnim nosacima  na svakih 2.0-2.5 m1, </w:t>
            </w:r>
            <w:r w:rsidRPr="006F6D97">
              <w:rPr>
                <w:rFonts w:ascii="Arial" w:eastAsia="Times New Roman" w:hAnsi="Arial" w:cs="Arial"/>
                <w:sz w:val="20"/>
                <w:szCs w:val="20"/>
              </w:rPr>
              <w:br w:type="page"/>
              <w:t xml:space="preserve">- stemovanje sliceva, i prodora cevi kroz zidove i temelje </w:t>
            </w:r>
            <w:r w:rsidRPr="006F6D97">
              <w:rPr>
                <w:rFonts w:ascii="Arial" w:eastAsia="Times New Roman" w:hAnsi="Arial" w:cs="Arial"/>
                <w:sz w:val="20"/>
                <w:szCs w:val="20"/>
              </w:rPr>
              <w:br w:type="page"/>
              <w:t xml:space="preserve">- Svi neophodni fasonski i prelazni(liv-pocink-PE) komadi odgovarajuceg   precnika i kvaliteta  </w:t>
            </w:r>
            <w:r w:rsidRPr="006F6D97">
              <w:rPr>
                <w:rFonts w:ascii="Arial" w:eastAsia="Times New Roman" w:hAnsi="Arial" w:cs="Arial"/>
                <w:sz w:val="20"/>
                <w:szCs w:val="20"/>
              </w:rPr>
              <w:br w:type="page"/>
              <w:t>- sav spojni i zaptivni materijal</w:t>
            </w:r>
            <w:r w:rsidRPr="006F6D97">
              <w:rPr>
                <w:rFonts w:ascii="Arial" w:eastAsia="Times New Roman" w:hAnsi="Arial" w:cs="Arial"/>
                <w:sz w:val="20"/>
                <w:szCs w:val="20"/>
              </w:rPr>
              <w:br w:type="page"/>
              <w:t>- Uklonjanje šuta i otpadaka nastalih tokom montaže cevovoda.</w:t>
            </w:r>
            <w:r w:rsidRPr="006F6D97">
              <w:rPr>
                <w:rFonts w:ascii="Arial" w:eastAsia="Times New Roman" w:hAnsi="Arial" w:cs="Arial"/>
                <w:sz w:val="20"/>
                <w:szCs w:val="20"/>
              </w:rPr>
              <w:br w:type="page"/>
            </w:r>
            <w:r w:rsidRPr="006F6D97">
              <w:rPr>
                <w:rFonts w:ascii="Arial" w:eastAsia="Times New Roman" w:hAnsi="Arial" w:cs="Arial"/>
                <w:sz w:val="20"/>
                <w:szCs w:val="20"/>
              </w:rPr>
              <w:br w:type="page"/>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Ø  15 mm-DN20</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26,00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Ø  20 mm-DN25</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88,00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Ø  25 mm-DN32</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Ø  32 mm-DN40</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24,00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Ø  40 mm-DN50</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36,00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rPr>
      </w:pPr>
      <w:r w:rsidRPr="006F6D97">
        <w:rPr>
          <w:rFonts w:ascii="Arial" w:hAnsi="Arial" w:cs="Arial"/>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32"/>
        <w:gridCol w:w="855"/>
        <w:gridCol w:w="981"/>
        <w:gridCol w:w="1048"/>
        <w:gridCol w:w="1648"/>
      </w:tblGrid>
      <w:tr w:rsidR="00270D0C" w:rsidRPr="006F6D97" w:rsidTr="003515DE">
        <w:trPr>
          <w:trHeight w:val="1320"/>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lastRenderedPageBreak/>
              <w:t>2,03</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xml:space="preserve">Ispitivanje vodovodne mreze na </w:t>
            </w:r>
            <w:r w:rsidRPr="006F6D97">
              <w:rPr>
                <w:rFonts w:ascii="Arial" w:eastAsia="Times New Roman" w:hAnsi="Arial" w:cs="Arial"/>
                <w:bCs/>
                <w:sz w:val="20"/>
                <w:szCs w:val="20"/>
              </w:rPr>
              <w:br/>
              <w:t>vodonepropusnos</w:t>
            </w:r>
            <w:r w:rsidRPr="006F6D97">
              <w:rPr>
                <w:rFonts w:ascii="Arial" w:eastAsia="Times New Roman" w:hAnsi="Arial" w:cs="Arial"/>
                <w:sz w:val="20"/>
                <w:szCs w:val="20"/>
              </w:rPr>
              <w:t xml:space="preserve">t i funkcionisanje celokupne instalacije, prema propisu za tu vrstu radova. Tek nakon dobijanja zadovoljavajucih pristupiti izolaciji, bojenju cevi i zatvaranju sliceva.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po m1</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182</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20"/>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2,04</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Pre pustanja mreze u pogon, treba izvrsiti </w:t>
            </w:r>
            <w:r w:rsidRPr="006F6D97">
              <w:rPr>
                <w:rFonts w:ascii="Arial" w:eastAsia="Times New Roman" w:hAnsi="Arial" w:cs="Arial"/>
                <w:bCs/>
                <w:sz w:val="20"/>
                <w:szCs w:val="20"/>
              </w:rPr>
              <w:t>ispiranje,      dezinfekciju</w:t>
            </w:r>
            <w:r w:rsidRPr="006F6D97">
              <w:rPr>
                <w:rFonts w:ascii="Arial" w:eastAsia="Times New Roman" w:hAnsi="Arial" w:cs="Arial"/>
                <w:sz w:val="20"/>
                <w:szCs w:val="20"/>
              </w:rPr>
              <w:t xml:space="preserve"> i ponovno ispiranje celokupne instalacije u potrebnom obimu, dok se nedobiju rezultati koji odgovaraju pravilniku vode za pice.</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po m1</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182</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0"/>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2,05</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Nabavka i montaza toplotne izolacije</w:t>
            </w:r>
            <w:r w:rsidRPr="006F6D97">
              <w:rPr>
                <w:rFonts w:ascii="Arial" w:eastAsia="Times New Roman" w:hAnsi="Arial" w:cs="Arial"/>
                <w:sz w:val="20"/>
                <w:szCs w:val="20"/>
              </w:rPr>
              <w:t xml:space="preserve"> slobodno vođenih cevi u instalacionim kanalima i po plafonu etaža, penastim izolatorom tipa "armaflex". Ugrađeni materijal mora biti takvih karakteristika da prilikom požara ne emituje štetne gasove (halogen free obavezno sa atestom), koji su definisani u PP pravilnicima. Pored cevi je potrebno izolovati i sve zatvarače na mreži.</w:t>
            </w:r>
            <w:r w:rsidRPr="006F6D97">
              <w:rPr>
                <w:rFonts w:ascii="Arial" w:eastAsia="Times New Roman" w:hAnsi="Arial" w:cs="Arial"/>
                <w:sz w:val="20"/>
                <w:szCs w:val="20"/>
              </w:rPr>
              <w:br/>
              <w:t>Obračun po m1</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m1</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160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2,06</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i montaza propusnih ventila</w:t>
            </w:r>
            <w:r w:rsidRPr="006F6D97">
              <w:rPr>
                <w:rFonts w:ascii="Arial" w:eastAsia="Times New Roman" w:hAnsi="Arial" w:cs="Arial"/>
                <w:sz w:val="20"/>
                <w:szCs w:val="20"/>
              </w:rPr>
              <w:t xml:space="preserve"> sa kapom(u sanitarnom cvoru) ili tockom, prema rasporedu u semi instalacija.</w:t>
            </w:r>
            <w:r w:rsidRPr="006F6D97">
              <w:rPr>
                <w:rFonts w:ascii="Arial" w:eastAsia="Times New Roman" w:hAnsi="Arial" w:cs="Arial"/>
                <w:sz w:val="20"/>
                <w:szCs w:val="20"/>
              </w:rPr>
              <w:br/>
              <w:t>Obračun po kom.</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15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20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12</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Ø  40 mm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2,07</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i montaza ugaonog EK-ventila</w:t>
            </w:r>
            <w:r w:rsidRPr="006F6D97">
              <w:rPr>
                <w:rFonts w:ascii="Arial" w:eastAsia="Times New Roman" w:hAnsi="Arial" w:cs="Arial"/>
                <w:sz w:val="20"/>
                <w:szCs w:val="20"/>
              </w:rPr>
              <w:t xml:space="preserve"> u sanitarnom cvoru ( vodokotlica, umivaonika, bidea....) prema rasporedu u semi  instalacija.</w:t>
            </w:r>
            <w:r w:rsidRPr="006F6D97">
              <w:rPr>
                <w:rFonts w:ascii="Arial" w:eastAsia="Times New Roman" w:hAnsi="Arial" w:cs="Arial"/>
                <w:sz w:val="20"/>
                <w:szCs w:val="20"/>
              </w:rPr>
              <w:br/>
              <w:t>Obračun po kom.</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15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56</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848"/>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2,08</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i montaza protiv pozarnog zidnog hidranta</w:t>
            </w:r>
            <w:r w:rsidRPr="006F6D97">
              <w:rPr>
                <w:rFonts w:ascii="Arial" w:eastAsia="Times New Roman" w:hAnsi="Arial" w:cs="Arial"/>
                <w:sz w:val="20"/>
                <w:szCs w:val="20"/>
              </w:rPr>
              <w:t xml:space="preserve"> po uputsvu proizvodaca, ciji su sastavni delovi propusni ventil, impregnirano crevo, mlaznica i metalno kuciste.Pozicijom je predviđeno ispitivanje i pregled hidrantskih ormana i mreže, sa izdavanjem atesta od strane ovlašćenog preduzeća za ove poslove.</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po kompletu.</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15</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lastRenderedPageBreak/>
              <w:t>2,09</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xml:space="preserve">Prikljucenje  vodovodne  mreze na spoljne instalacije vodovoda </w:t>
            </w:r>
            <w:r w:rsidRPr="006F6D97">
              <w:rPr>
                <w:rFonts w:ascii="Arial" w:eastAsia="Times New Roman" w:hAnsi="Arial" w:cs="Arial"/>
                <w:sz w:val="20"/>
                <w:szCs w:val="20"/>
              </w:rPr>
              <w:t>prema uslovima na licu mesta.</w:t>
            </w:r>
            <w:r w:rsidRPr="006F6D97">
              <w:rPr>
                <w:rFonts w:ascii="Arial" w:eastAsia="Times New Roman" w:hAnsi="Arial" w:cs="Arial"/>
                <w:sz w:val="20"/>
                <w:szCs w:val="20"/>
              </w:rPr>
              <w:br/>
              <w:t xml:space="preserve">Obracun se vrsi pausalno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paus</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r w:rsidRPr="006F6D97">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32"/>
        <w:gridCol w:w="855"/>
        <w:gridCol w:w="981"/>
        <w:gridCol w:w="1048"/>
        <w:gridCol w:w="1648"/>
      </w:tblGrid>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III  KANALIZACIJA</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04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848"/>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3,01</w:t>
            </w: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bCs/>
                <w:sz w:val="20"/>
                <w:szCs w:val="20"/>
              </w:rPr>
              <w:t xml:space="preserve">Nabavka, transport i montaža PVC kanalizacionih cevi klase S20 </w:t>
            </w:r>
            <w:r w:rsidRPr="006F6D97">
              <w:rPr>
                <w:rFonts w:ascii="Arial" w:eastAsia="Times New Roman" w:hAnsi="Arial" w:cs="Arial"/>
                <w:sz w:val="20"/>
                <w:szCs w:val="20"/>
              </w:rPr>
              <w:t>sa potrebnim fasonskim komadima i zaptivnim materijalom, prema uptstvu proizvodjaca. Cevi za zid i medjuspratnu konstrukciju pricvrstiti obujmicama sa gumenom oblogom odgovarajuceg precnika ispod naglavka.</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401"/>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Cevi u rovu i podu poloziti na pescanu posteljicu min d=10cm i sa nalezucim uglom 2α=90°.</w:t>
            </w:r>
            <w:r w:rsidRPr="006F6D97">
              <w:rPr>
                <w:rFonts w:ascii="Arial" w:eastAsia="Times New Roman" w:hAnsi="Arial" w:cs="Arial"/>
                <w:sz w:val="20"/>
                <w:szCs w:val="20"/>
              </w:rPr>
              <w:br/>
              <w:t>Na mestu svake spojnice treba raskopati posteljicu u vidu niše dubine 5cm da bi se obezbedilo oslanjanje po celoj dužini cevi. Cev ne sme da se oslanja na spojnice.</w:t>
            </w:r>
            <w:r w:rsidRPr="006F6D97">
              <w:rPr>
                <w:rFonts w:ascii="Arial" w:eastAsia="Times New Roman" w:hAnsi="Arial" w:cs="Arial"/>
                <w:sz w:val="20"/>
                <w:szCs w:val="20"/>
              </w:rPr>
              <w:br/>
              <w:t>Obracun se vrsi po m1 a jedinacnom cenom je obuhvacen spojni i zaptivni materijal kao i ispitivanje na vodonepropusnost prema propisu za tu vrstu radova.</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50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62,00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75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41,00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110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48,00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125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24,00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160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92"/>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3,02</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transport i ugradnja  slivnika</w:t>
            </w:r>
            <w:r w:rsidRPr="006F6D97">
              <w:rPr>
                <w:rFonts w:ascii="Arial" w:eastAsia="Times New Roman" w:hAnsi="Arial" w:cs="Arial"/>
                <w:sz w:val="20"/>
                <w:szCs w:val="20"/>
              </w:rPr>
              <w:t xml:space="preserve"> horizontalni ili vertikalni odvod) sa sifonom, i INOX podnom rešetkom.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po komadu.</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Ø  50 mm PVC , inox resetka debljine 2 mm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Ø  75 mm PVC , inox resetka debljine 2 mm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3,03</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xml:space="preserve">Nabavka, i montaza ugradbene dozracne HL 905 cevne ventilacije </w:t>
            </w:r>
            <w:r w:rsidRPr="006F6D97">
              <w:rPr>
                <w:rFonts w:ascii="Arial" w:eastAsia="Times New Roman" w:hAnsi="Arial" w:cs="Arial"/>
                <w:sz w:val="20"/>
                <w:szCs w:val="20"/>
              </w:rPr>
              <w:t xml:space="preserve"> sa gradj.zastitom I poklomcem prema EN12380A1,   </w:t>
            </w:r>
            <w:r w:rsidRPr="006F6D97">
              <w:rPr>
                <w:rFonts w:ascii="Arial" w:eastAsia="Times New Roman" w:hAnsi="Arial" w:cs="Arial"/>
                <w:sz w:val="20"/>
                <w:szCs w:val="20"/>
              </w:rPr>
              <w:br/>
              <w:t>Obračun po komadu.</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50/75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i montaza ventilacione kap</w:t>
            </w:r>
            <w:r w:rsidRPr="006F6D97">
              <w:rPr>
                <w:rFonts w:ascii="Arial" w:eastAsia="Times New Roman" w:hAnsi="Arial" w:cs="Arial"/>
                <w:sz w:val="20"/>
                <w:szCs w:val="20"/>
              </w:rPr>
              <w:t>e od PVCa sa potrebnim opsivom prodora cevi kroz krovnu    konstrukciju.</w:t>
            </w:r>
            <w:r w:rsidRPr="006F6D97">
              <w:rPr>
                <w:rFonts w:ascii="Arial" w:eastAsia="Times New Roman" w:hAnsi="Arial" w:cs="Arial"/>
                <w:sz w:val="20"/>
                <w:szCs w:val="20"/>
              </w:rPr>
              <w:br/>
              <w:t>Obračun po komadu.</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Ø 100 mm</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3,04</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xml:space="preserve">Prikljucenje  kanalizacione mreze na postojecu kanalizaciju </w:t>
            </w:r>
            <w:r w:rsidRPr="006F6D97">
              <w:rPr>
                <w:rFonts w:ascii="Arial" w:eastAsia="Times New Roman" w:hAnsi="Arial" w:cs="Arial"/>
                <w:sz w:val="20"/>
                <w:szCs w:val="20"/>
              </w:rPr>
              <w:t>prema uslovima na licu mesta.</w:t>
            </w:r>
            <w:r w:rsidRPr="006F6D97">
              <w:rPr>
                <w:rFonts w:ascii="Arial" w:eastAsia="Times New Roman" w:hAnsi="Arial" w:cs="Arial"/>
                <w:sz w:val="20"/>
                <w:szCs w:val="20"/>
              </w:rPr>
              <w:br w:type="page"/>
              <w:t xml:space="preserve">Obracun se vrsi pausalno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paus</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 </w:t>
            </w:r>
          </w:p>
        </w:tc>
        <w:tc>
          <w:tcPr>
            <w:tcW w:w="4632" w:type="dxa"/>
            <w:shd w:val="clear" w:color="auto" w:fill="auto"/>
            <w:noWrap/>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IV  SANITARNI UREĐAJI</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 </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 </w:t>
            </w:r>
          </w:p>
        </w:tc>
        <w:tc>
          <w:tcPr>
            <w:tcW w:w="1048" w:type="dxa"/>
            <w:shd w:val="clear" w:color="auto" w:fill="auto"/>
            <w:noWrap/>
            <w:vAlign w:val="bottom"/>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c>
          <w:tcPr>
            <w:tcW w:w="1648" w:type="dxa"/>
            <w:shd w:val="clear" w:color="auto" w:fill="auto"/>
            <w:noWrap/>
            <w:vAlign w:val="bottom"/>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1056"/>
        </w:trPr>
        <w:tc>
          <w:tcPr>
            <w:tcW w:w="606" w:type="dxa"/>
            <w:shd w:val="clear" w:color="auto" w:fill="auto"/>
            <w:noWrap/>
            <w:hideMark/>
          </w:tcPr>
          <w:p w:rsidR="00270D0C" w:rsidRPr="006F6D97" w:rsidRDefault="00270D0C" w:rsidP="003515DE">
            <w:pPr>
              <w:rPr>
                <w:rFonts w:ascii="Arial" w:eastAsia="Times New Roman" w:hAnsi="Arial" w:cs="Arial"/>
                <w:bCs/>
                <w:sz w:val="20"/>
                <w:szCs w:val="20"/>
              </w:rPr>
            </w:pPr>
          </w:p>
        </w:tc>
        <w:tc>
          <w:tcPr>
            <w:tcW w:w="4632" w:type="dxa"/>
            <w:shd w:val="clear" w:color="auto" w:fill="auto"/>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(Pre nabavke svih pozicija pod brojem IV, ponuđač je dužan da prikaže uzorke Investitoru, nakon čega će se izvršiti odabir i nabavka materijala).</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i/>
                <w:i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9"/>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4,01</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transport i montaža kompletnog umivaonika</w:t>
            </w:r>
            <w:r w:rsidRPr="006F6D97">
              <w:rPr>
                <w:rFonts w:ascii="Arial" w:eastAsia="Times New Roman" w:hAnsi="Arial" w:cs="Arial"/>
                <w:sz w:val="20"/>
                <w:szCs w:val="20"/>
              </w:rPr>
              <w:t xml:space="preserve"> od fajansa I klase. Umivaonik snabdeti ZIDNOM baterijom za toplu i hladnu vodu , poniklovanim sifonom Ø 32 mm sa rozetom, čepom i lancem. Obračun po kompletu gotovog i isprobanog uređaja.</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i/>
                <w:iCs/>
                <w:sz w:val="20"/>
                <w:szCs w:val="20"/>
              </w:rPr>
            </w:pPr>
            <w:r w:rsidRPr="006F6D97">
              <w:rPr>
                <w:rFonts w:ascii="Arial" w:eastAsia="Times New Roman" w:hAnsi="Arial" w:cs="Arial"/>
                <w:i/>
                <w:iCs/>
                <w:sz w:val="20"/>
                <w:szCs w:val="20"/>
              </w:rPr>
              <w:t>umivaonik</w:t>
            </w:r>
          </w:p>
        </w:tc>
        <w:tc>
          <w:tcPr>
            <w:tcW w:w="855" w:type="dxa"/>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kompl</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27</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4,02</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transport i montaža komplet WC šolj</w:t>
            </w:r>
            <w:r w:rsidRPr="006F6D97">
              <w:rPr>
                <w:rFonts w:ascii="Arial" w:eastAsia="Times New Roman" w:hAnsi="Arial" w:cs="Arial"/>
                <w:sz w:val="20"/>
                <w:szCs w:val="20"/>
              </w:rPr>
              <w:t xml:space="preserve">e od fajansa I klase. Šolju snabdeti plastičnim bešumnim VISOKOMONTAZNIM vodokotlić sa ispirnom cevi, kao i sav potrebni spojni i zaptivni materijal za priključak na kanalizaciju.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-wc solja.Obračun po kompletu.</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92"/>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4,03</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xml:space="preserve">Nabavka, i montaza stojece slavine za T i H vodu za sudoper sa </w:t>
            </w:r>
            <w:r w:rsidRPr="006F6D97">
              <w:rPr>
                <w:rFonts w:ascii="Arial" w:eastAsia="Times New Roman" w:hAnsi="Arial" w:cs="Arial"/>
                <w:sz w:val="20"/>
                <w:szCs w:val="20"/>
              </w:rPr>
              <w:t xml:space="preserve">potrebnim materijalom za montazu.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Obračun po kompletu.</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vAlign w:val="bottom"/>
            <w:hideMark/>
          </w:tcPr>
          <w:p w:rsidR="00270D0C" w:rsidRPr="006F6D97" w:rsidRDefault="00270D0C" w:rsidP="003515DE">
            <w:pP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4,04</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i montaza elektricnog grejaca vode</w:t>
            </w:r>
            <w:r w:rsidRPr="006F6D97">
              <w:rPr>
                <w:rFonts w:ascii="Arial" w:eastAsia="Times New Roman" w:hAnsi="Arial" w:cs="Arial"/>
                <w:sz w:val="20"/>
                <w:szCs w:val="20"/>
              </w:rPr>
              <w:t>, sa kazanom od inoxa, sigurnosnim ventilom i priborom za ugradnju i povezivanje na vodovodnu na mrezu.</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30"/>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V=100 l, Obračun po kompletu.</w:t>
            </w:r>
          </w:p>
        </w:tc>
        <w:tc>
          <w:tcPr>
            <w:tcW w:w="85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w:t>
            </w:r>
          </w:p>
        </w:tc>
        <w:tc>
          <w:tcPr>
            <w:tcW w:w="981"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1048"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90"/>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V=50 l, Obračun po kompletu.</w:t>
            </w:r>
          </w:p>
        </w:tc>
        <w:tc>
          <w:tcPr>
            <w:tcW w:w="85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w:t>
            </w:r>
          </w:p>
        </w:tc>
        <w:tc>
          <w:tcPr>
            <w:tcW w:w="981"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7</w:t>
            </w:r>
          </w:p>
        </w:tc>
        <w:tc>
          <w:tcPr>
            <w:tcW w:w="1048"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V=10 l, Obračun po kompletu.</w:t>
            </w:r>
          </w:p>
        </w:tc>
        <w:tc>
          <w:tcPr>
            <w:tcW w:w="85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w:t>
            </w:r>
          </w:p>
        </w:tc>
        <w:tc>
          <w:tcPr>
            <w:tcW w:w="981"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w:t>
            </w:r>
          </w:p>
        </w:tc>
        <w:tc>
          <w:tcPr>
            <w:tcW w:w="1048"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56"/>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4,05</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i montaza izlivne slavine sa holendero</w:t>
            </w:r>
            <w:r w:rsidRPr="006F6D97">
              <w:rPr>
                <w:rFonts w:ascii="Arial" w:eastAsia="Times New Roman" w:hAnsi="Arial" w:cs="Arial"/>
                <w:sz w:val="20"/>
                <w:szCs w:val="20"/>
              </w:rPr>
              <w:t xml:space="preserve">m, za prikljucenje ves ili masine za pranje sudova na vodovodnu mrezu </w:t>
            </w:r>
            <w:r w:rsidRPr="006F6D97">
              <w:rPr>
                <w:rFonts w:ascii="Arial" w:eastAsia="Times New Roman" w:hAnsi="Arial" w:cs="Arial"/>
                <w:sz w:val="20"/>
                <w:szCs w:val="20"/>
              </w:rPr>
              <w:br/>
              <w:t>Obračun po komadu.</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28"/>
        </w:trPr>
        <w:tc>
          <w:tcPr>
            <w:tcW w:w="606"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4,06</w:t>
            </w:r>
          </w:p>
        </w:tc>
        <w:tc>
          <w:tcPr>
            <w:tcW w:w="4632"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Nabavka, transport i montaža sanitarne galanterije</w:t>
            </w:r>
            <w:r w:rsidRPr="006F6D97">
              <w:rPr>
                <w:rFonts w:ascii="Arial" w:eastAsia="Times New Roman" w:hAnsi="Arial" w:cs="Arial"/>
                <w:sz w:val="20"/>
                <w:szCs w:val="20"/>
              </w:rPr>
              <w:t>. Obračun po komadu.</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 ogledalo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27</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etažer( po potrebi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27</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dozer za tečni sapun( po potrebi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27</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držač peskira ili papirnih ubrusa( po potrebi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27</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WC daska</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-četka za WC</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-držač za WC papir</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-kanta za otpatke( po potrebi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-osveživač prostorija sa držačem( po potrebi )</w:t>
            </w:r>
          </w:p>
        </w:tc>
        <w:tc>
          <w:tcPr>
            <w:tcW w:w="855"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w:t>
            </w: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420"/>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9164" w:type="dxa"/>
            <w:gridSpan w:val="5"/>
            <w:shd w:val="clear" w:color="auto" w:fill="auto"/>
            <w:noWrap/>
            <w:vAlign w:val="bottom"/>
            <w:hideMark/>
          </w:tcPr>
          <w:p w:rsidR="00270D0C" w:rsidRPr="006F6D97" w:rsidRDefault="00270D0C" w:rsidP="003515DE">
            <w:pPr>
              <w:jc w:val="center"/>
              <w:rPr>
                <w:rFonts w:ascii="Arial" w:eastAsia="Times New Roman" w:hAnsi="Arial" w:cs="Arial"/>
                <w:bCs/>
                <w:sz w:val="32"/>
                <w:szCs w:val="32"/>
              </w:rPr>
            </w:pPr>
            <w:r w:rsidRPr="006F6D97">
              <w:rPr>
                <w:rFonts w:ascii="Arial" w:eastAsia="Times New Roman" w:hAnsi="Arial" w:cs="Arial"/>
                <w:bCs/>
                <w:sz w:val="32"/>
                <w:szCs w:val="32"/>
              </w:rPr>
              <w:t>ZBIRNA REKAPITULACIJA</w:t>
            </w:r>
          </w:p>
        </w:tc>
      </w:tr>
      <w:tr w:rsidR="00270D0C" w:rsidRPr="006F6D97" w:rsidTr="003515DE">
        <w:trPr>
          <w:trHeight w:val="264"/>
        </w:trPr>
        <w:tc>
          <w:tcPr>
            <w:tcW w:w="606" w:type="dxa"/>
            <w:shd w:val="clear" w:color="auto" w:fill="auto"/>
            <w:noWrap/>
            <w:hideMark/>
          </w:tcPr>
          <w:p w:rsidR="00270D0C" w:rsidRPr="006F6D97" w:rsidRDefault="00270D0C" w:rsidP="003515DE">
            <w:pPr>
              <w:jc w:val="center"/>
              <w:rPr>
                <w:rFonts w:ascii="Arial" w:eastAsia="Times New Roman" w:hAnsi="Arial" w:cs="Arial"/>
                <w:bCs/>
                <w:sz w:val="32"/>
                <w:szCs w:val="32"/>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noWrap/>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       PRIPREMNI RADOVI</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II      VODOVOD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III      KANALIZACIJA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IV      SANITARNI UREĐAJI</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981"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606" w:type="dxa"/>
            <w:shd w:val="clear" w:color="auto" w:fill="auto"/>
            <w:noWrap/>
            <w:hideMark/>
          </w:tcPr>
          <w:p w:rsidR="00270D0C" w:rsidRPr="006F6D97" w:rsidRDefault="00270D0C" w:rsidP="003515DE">
            <w:pPr>
              <w:rPr>
                <w:rFonts w:ascii="Arial" w:eastAsia="Times New Roman" w:hAnsi="Arial" w:cs="Arial"/>
                <w:sz w:val="20"/>
                <w:szCs w:val="20"/>
              </w:rPr>
            </w:pPr>
          </w:p>
        </w:tc>
        <w:tc>
          <w:tcPr>
            <w:tcW w:w="4632" w:type="dxa"/>
            <w:shd w:val="clear" w:color="auto" w:fill="auto"/>
            <w:noWrap/>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SVE UKUPNO :</w:t>
            </w:r>
          </w:p>
        </w:tc>
        <w:tc>
          <w:tcPr>
            <w:tcW w:w="855" w:type="dxa"/>
            <w:shd w:val="clear" w:color="auto" w:fill="auto"/>
            <w:noWrap/>
            <w:vAlign w:val="bottom"/>
            <w:hideMark/>
          </w:tcPr>
          <w:p w:rsidR="00270D0C" w:rsidRPr="006F6D97" w:rsidRDefault="00270D0C" w:rsidP="003515DE">
            <w:pPr>
              <w:jc w:val="both"/>
              <w:rPr>
                <w:rFonts w:ascii="Arial" w:eastAsia="Times New Roman" w:hAnsi="Arial" w:cs="Arial"/>
                <w:bCs/>
                <w:sz w:val="20"/>
                <w:szCs w:val="20"/>
              </w:rPr>
            </w:pPr>
          </w:p>
        </w:tc>
        <w:tc>
          <w:tcPr>
            <w:tcW w:w="981" w:type="dxa"/>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048"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48"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bookmarkStart w:id="3" w:name="RANGE!A1:F128"/>
      <w:r w:rsidRPr="006F6D97">
        <w:br w:type="page"/>
      </w:r>
    </w:p>
    <w:tbl>
      <w:tblPr>
        <w:tblW w:w="12574" w:type="dxa"/>
        <w:tblInd w:w="-714" w:type="dxa"/>
        <w:tblLook w:val="04A0"/>
      </w:tblPr>
      <w:tblGrid>
        <w:gridCol w:w="452"/>
        <w:gridCol w:w="7869"/>
        <w:gridCol w:w="876"/>
        <w:gridCol w:w="577"/>
        <w:gridCol w:w="1103"/>
        <w:gridCol w:w="1697"/>
      </w:tblGrid>
      <w:tr w:rsidR="00270D0C" w:rsidRPr="006F6D97" w:rsidTr="003515DE">
        <w:trPr>
          <w:trHeight w:val="312"/>
        </w:trPr>
        <w:tc>
          <w:tcPr>
            <w:tcW w:w="1257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lastRenderedPageBreak/>
              <w:t>OBJEKAT: OŠ IVAN GUNDULIĆ, NOVI SAD, PRIZEMLJE</w:t>
            </w:r>
            <w:bookmarkEnd w:id="3"/>
          </w:p>
        </w:tc>
      </w:tr>
      <w:tr w:rsidR="00270D0C" w:rsidRPr="006F6D97" w:rsidTr="003515DE">
        <w:trPr>
          <w:trHeight w:val="31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 </w:t>
            </w:r>
          </w:p>
        </w:tc>
        <w:tc>
          <w:tcPr>
            <w:tcW w:w="7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Arial" w:eastAsia="Times New Roman" w:hAnsi="Arial" w:cs="Arial"/>
                <w:bCs/>
                <w:u w:val="single"/>
              </w:rPr>
            </w:pPr>
            <w:r w:rsidRPr="006F6D97">
              <w:rPr>
                <w:rFonts w:ascii="Arial" w:eastAsia="Times New Roman" w:hAnsi="Arial" w:cs="Arial"/>
                <w:bCs/>
                <w:u w:val="single"/>
              </w:rPr>
              <w:t>4. PREDMER I PREDRAČUN - ELEKTRO INSTALACIJE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bCs/>
                <w:u w:val="single"/>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824"/>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7869" w:type="dxa"/>
            <w:tcBorders>
              <w:top w:val="single" w:sz="4" w:space="0" w:color="auto"/>
              <w:left w:val="single" w:sz="4" w:space="0" w:color="auto"/>
              <w:bottom w:val="single" w:sz="4" w:space="0" w:color="auto"/>
              <w:right w:val="single" w:sz="4" w:space="0" w:color="auto"/>
            </w:tcBorders>
            <w:shd w:val="clear" w:color="auto" w:fill="auto"/>
          </w:tcPr>
          <w:tbl>
            <w:tblPr>
              <w:tblW w:w="7653" w:type="dxa"/>
              <w:tblLook w:val="04A0"/>
            </w:tblPr>
            <w:tblGrid>
              <w:gridCol w:w="7653"/>
            </w:tblGrid>
            <w:tr w:rsidR="00270D0C" w:rsidRPr="006F6D97" w:rsidTr="003515DE">
              <w:trPr>
                <w:trHeight w:val="1051"/>
              </w:trPr>
              <w:tc>
                <w:tcPr>
                  <w:tcW w:w="7653" w:type="dxa"/>
                  <w:tcBorders>
                    <w:top w:val="nil"/>
                    <w:left w:val="nil"/>
                    <w:bottom w:val="nil"/>
                    <w:right w:val="nil"/>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Svaka tačka predmera i predračuna obuhvata, demontažu, isporuku i montažu svog navedenog glavnog i ostalog pomoćnog materijala sa svim potrebnim radovima za ispravno funkcionisanje. Tačan položaj opreme definisati u saradnji sa nadzornim organom. </w:t>
                  </w:r>
                </w:p>
              </w:tc>
            </w:tr>
            <w:tr w:rsidR="00270D0C" w:rsidRPr="006F6D97" w:rsidTr="003515DE">
              <w:trPr>
                <w:trHeight w:val="1832"/>
              </w:trPr>
              <w:tc>
                <w:tcPr>
                  <w:tcW w:w="7653" w:type="dxa"/>
                  <w:tcBorders>
                    <w:top w:val="nil"/>
                    <w:left w:val="nil"/>
                    <w:bottom w:val="nil"/>
                    <w:right w:val="nil"/>
                  </w:tcBorders>
                  <w:shd w:val="clear" w:color="auto" w:fill="auto"/>
                  <w:hideMark/>
                </w:tcPr>
                <w:p w:rsidR="00270D0C" w:rsidRPr="006F6D97" w:rsidRDefault="00270D0C" w:rsidP="003515DE">
                  <w:pPr>
                    <w:spacing w:after="240"/>
                    <w:rPr>
                      <w:rFonts w:ascii="Tahoma" w:eastAsia="Times New Roman" w:hAnsi="Tahoma" w:cs="Tahoma"/>
                    </w:rPr>
                  </w:pPr>
                  <w:r w:rsidRPr="006F6D97">
                    <w:rPr>
                      <w:rFonts w:ascii="Tahoma" w:eastAsia="Times New Roman" w:hAnsi="Tahoma" w:cs="Tahoma"/>
                    </w:rPr>
                    <w:t>Svaka tačka ovog predmera obuhvata isporuku glavnog i nabavku i isporuku svog pomoćnog, potrebnog materijala, odnosno svih potrebnih radova (i ono što nije eksplicitno navedeno) da bi instalacija bila urađena u skladu sa svim standardima i propisima i da bi nesmetano funkcionisala.</w:t>
                  </w:r>
                  <w:r w:rsidRPr="006F6D97">
                    <w:rPr>
                      <w:rFonts w:ascii="Tahoma" w:eastAsia="Times New Roman" w:hAnsi="Tahoma" w:cs="Tahoma"/>
                    </w:rPr>
                    <w:br/>
                    <w:t>Prilikom popunjavanja Predmera-Ponude obavezno navesti tip svetiljke koji se nudi, svetlotehničke karakteristike (W,lm), naziv proizvođača i zemlju porekla.</w:t>
                  </w:r>
                </w:p>
              </w:tc>
            </w:tr>
            <w:tr w:rsidR="00270D0C" w:rsidRPr="006F6D97" w:rsidTr="003515DE">
              <w:trPr>
                <w:trHeight w:val="5292"/>
              </w:trPr>
              <w:tc>
                <w:tcPr>
                  <w:tcW w:w="7653" w:type="dxa"/>
                  <w:tcBorders>
                    <w:top w:val="nil"/>
                    <w:left w:val="nil"/>
                    <w:bottom w:val="nil"/>
                    <w:right w:val="nil"/>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Ukoliko se tip svetiljki koji se nudi, razlikuje od tipa svetiljki predviđenih tenderom, ponuđač je dužan da prilikom predaje svog tehničkog rešenja dostavi izvode iz kataloga za sve pozicije predmera, sa tačno naznačenim karakteristikama ponuđenih svetiljki, instalisanom snagom (W), dimenzijama (axbxh), lumen outputom (lm), koeficijentom IP zaštite, nazivom proizvođača za prespojni pribor i izvor svetla, i obavezno tehnički list za ugrađen prespojni pribor i LED izvor svetla u svetiljkama.</w:t>
                  </w:r>
                  <w:r w:rsidRPr="006F6D97">
                    <w:rPr>
                      <w:rFonts w:ascii="Tahoma" w:eastAsia="Times New Roman" w:hAnsi="Tahoma" w:cs="Tahoma"/>
                    </w:rPr>
                    <w:br/>
                    <w:t xml:space="preserve">Ukoliko se tip svetiljki koji se nudi, razlikuje od tipa svetiljki predviđenih tenderom, ponuđač je dužan da prilikom predaje svog tehničkog rešenja dostavi fotometrijske </w:t>
                  </w:r>
                  <w:r w:rsidRPr="006F6D97">
                    <w:rPr>
                      <w:rFonts w:ascii="Tahoma" w:eastAsia="Times New Roman" w:hAnsi="Tahoma" w:cs="Tahoma"/>
                    </w:rPr>
                    <w:br/>
                    <w:t>proračune za tipske učionice i tipski hodnik.</w:t>
                  </w:r>
                  <w:r w:rsidRPr="006F6D97">
                    <w:rPr>
                      <w:rFonts w:ascii="Tahoma" w:eastAsia="Times New Roman" w:hAnsi="Tahoma" w:cs="Tahoma"/>
                    </w:rPr>
                    <w:br/>
                    <w:t>Fotometrijski proračuni u svemu treba da bude prema EN12464 u pogledu propisanog srednjeg nivoa osvetljenosti (Eav) i nivoa blještanja (UGR), dok energetski bilans,</w:t>
                  </w:r>
                  <w:r w:rsidRPr="006F6D97">
                    <w:rPr>
                      <w:rFonts w:ascii="Tahoma" w:eastAsia="Times New Roman" w:hAnsi="Tahoma" w:cs="Tahoma"/>
                    </w:rPr>
                    <w:br/>
                    <w:t>odnosno ukupna instalisana snaga ponuđenih svetiljki ne sme da bude veća od instalisane snage predviđene projektom.</w:t>
                  </w:r>
                  <w:r w:rsidRPr="006F6D97">
                    <w:rPr>
                      <w:rFonts w:ascii="Tahoma" w:eastAsia="Times New Roman" w:hAnsi="Tahoma" w:cs="Tahoma"/>
                    </w:rPr>
                    <w:br/>
                    <w:t>Potrebne ulazne podatke za izradu proračuna, zainteresovani ponuđač će dobiti od Investitora nakon dostavljenog pismenog zahteva za istim.</w:t>
                  </w:r>
                  <w:r w:rsidRPr="006F6D97">
                    <w:rPr>
                      <w:rFonts w:ascii="Tahoma" w:eastAsia="Times New Roman" w:hAnsi="Tahoma" w:cs="Tahoma"/>
                    </w:rPr>
                    <w:br/>
                  </w:r>
                  <w:r w:rsidRPr="006F6D97">
                    <w:rPr>
                      <w:rFonts w:ascii="Tahoma" w:eastAsia="Times New Roman" w:hAnsi="Tahoma" w:cs="Tahoma"/>
                      <w:bCs/>
                    </w:rPr>
                    <w:t>Garancija za svetiljke i ostalu opremu je 2 godine.</w:t>
                  </w:r>
                </w:p>
              </w:tc>
            </w:tr>
          </w:tbl>
          <w:p w:rsidR="00270D0C" w:rsidRPr="006F6D97" w:rsidRDefault="00270D0C" w:rsidP="003515DE">
            <w:pPr>
              <w:jc w:val="both"/>
              <w:rPr>
                <w:rFonts w:ascii="Arial" w:eastAsia="Times New Roman" w:hAnsi="Arial" w:cs="Arial"/>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both"/>
              <w:rPr>
                <w:rFonts w:ascii="Arial" w:eastAsia="Times New Roman" w:hAnsi="Arial" w:cs="Arial"/>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r>
    </w:tbl>
    <w:p w:rsidR="00270D0C" w:rsidRPr="006F6D97" w:rsidRDefault="00270D0C" w:rsidP="00270D0C"/>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022"/>
        <w:gridCol w:w="923"/>
        <w:gridCol w:w="577"/>
        <w:gridCol w:w="1103"/>
        <w:gridCol w:w="1697"/>
      </w:tblGrid>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jm</w:t>
            </w:r>
          </w:p>
        </w:tc>
        <w:tc>
          <w:tcPr>
            <w:tcW w:w="577"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kol</w:t>
            </w: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jed. cena</w:t>
            </w:r>
          </w:p>
        </w:tc>
        <w:tc>
          <w:tcPr>
            <w:tcW w:w="1697"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ukupna cena</w:t>
            </w:r>
          </w:p>
        </w:tc>
      </w:tr>
      <w:tr w:rsidR="00270D0C" w:rsidRPr="006F6D97" w:rsidTr="003515DE">
        <w:trPr>
          <w:trHeight w:val="276"/>
        </w:trPr>
        <w:tc>
          <w:tcPr>
            <w:tcW w:w="452" w:type="dxa"/>
            <w:shd w:val="clear" w:color="auto" w:fill="auto"/>
            <w:noWrap/>
            <w:hideMark/>
          </w:tcPr>
          <w:p w:rsidR="00270D0C" w:rsidRPr="006F6D97" w:rsidRDefault="00270D0C" w:rsidP="003515DE">
            <w:pPr>
              <w:jc w:val="center"/>
              <w:rPr>
                <w:rFonts w:ascii="Arial" w:eastAsia="Times New Roman" w:hAnsi="Arial" w:cs="Arial"/>
                <w:bCs/>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A.</w:t>
            </w:r>
          </w:p>
        </w:tc>
        <w:tc>
          <w:tcPr>
            <w:tcW w:w="6069"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0,4kV RAZVODNI ORMANI</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1</w:t>
            </w:r>
          </w:p>
        </w:tc>
        <w:tc>
          <w:tcPr>
            <w:tcW w:w="6069"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RO-P</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Isporuka, šemiranje i montaža 0,4kV rasklopnog bloka sa potrebnim sabirnicama, rednim stezaljkama i uvodnicama, sledećih karakteristika:</w:t>
            </w:r>
          </w:p>
        </w:tc>
        <w:tc>
          <w:tcPr>
            <w:tcW w:w="876" w:type="dxa"/>
            <w:shd w:val="clear" w:color="auto" w:fill="auto"/>
            <w:noWrap/>
            <w:vAlign w:val="center"/>
            <w:hideMark/>
          </w:tcPr>
          <w:p w:rsidR="00270D0C" w:rsidRPr="006F6D97" w:rsidRDefault="00270D0C" w:rsidP="003515DE">
            <w:pPr>
              <w:jc w:val="both"/>
              <w:rPr>
                <w:rFonts w:ascii="Arial" w:eastAsia="Times New Roman" w:hAnsi="Arial" w:cs="Arial"/>
              </w:rPr>
            </w:pPr>
          </w:p>
        </w:tc>
        <w:tc>
          <w:tcPr>
            <w:tcW w:w="57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sa jednim vratima sa prednje strane, tipskom bravicom E4 i univerzalnim ključem</w:t>
            </w:r>
          </w:p>
        </w:tc>
        <w:tc>
          <w:tcPr>
            <w:tcW w:w="876" w:type="dxa"/>
            <w:shd w:val="clear" w:color="auto" w:fill="auto"/>
            <w:noWrap/>
            <w:vAlign w:val="center"/>
            <w:hideMark/>
          </w:tcPr>
          <w:p w:rsidR="00270D0C" w:rsidRPr="006F6D97" w:rsidRDefault="00270D0C" w:rsidP="003515DE">
            <w:pPr>
              <w:jc w:val="both"/>
              <w:rPr>
                <w:rFonts w:ascii="Arial" w:eastAsia="Times New Roman" w:hAnsi="Arial" w:cs="Arial"/>
              </w:rPr>
            </w:pPr>
          </w:p>
        </w:tc>
        <w:tc>
          <w:tcPr>
            <w:tcW w:w="57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zidni, obojen bojom RAL-7032</w:t>
            </w:r>
          </w:p>
        </w:tc>
        <w:tc>
          <w:tcPr>
            <w:tcW w:w="876" w:type="dxa"/>
            <w:shd w:val="clear" w:color="auto" w:fill="auto"/>
            <w:noWrap/>
            <w:vAlign w:val="center"/>
            <w:hideMark/>
          </w:tcPr>
          <w:p w:rsidR="00270D0C" w:rsidRPr="006F6D97" w:rsidRDefault="00270D0C" w:rsidP="003515DE">
            <w:pPr>
              <w:rPr>
                <w:rFonts w:ascii="Arial" w:eastAsia="Times New Roman" w:hAnsi="Arial" w:cs="Arial"/>
              </w:rPr>
            </w:pPr>
          </w:p>
        </w:tc>
        <w:tc>
          <w:tcPr>
            <w:tcW w:w="57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sa montažnom pločom</w:t>
            </w:r>
          </w:p>
        </w:tc>
        <w:tc>
          <w:tcPr>
            <w:tcW w:w="876" w:type="dxa"/>
            <w:shd w:val="clear" w:color="auto" w:fill="auto"/>
            <w:noWrap/>
            <w:vAlign w:val="center"/>
            <w:hideMark/>
          </w:tcPr>
          <w:p w:rsidR="00270D0C" w:rsidRPr="006F6D97" w:rsidRDefault="00270D0C" w:rsidP="003515DE">
            <w:pPr>
              <w:rPr>
                <w:rFonts w:ascii="Arial" w:eastAsia="Times New Roman" w:hAnsi="Arial" w:cs="Arial"/>
              </w:rPr>
            </w:pPr>
          </w:p>
        </w:tc>
        <w:tc>
          <w:tcPr>
            <w:tcW w:w="57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dimenzija VxŠxD (900x700x200)mm, ili sličnih na osnovu zahtevane opreme</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Tropolni rastavljač, 400V, 50Hz, nazivne struje </w:t>
            </w:r>
            <w:r w:rsidRPr="006F6D97">
              <w:rPr>
                <w:rFonts w:ascii="Arial" w:eastAsia="Times New Roman" w:hAnsi="Arial" w:cs="Arial"/>
                <w:bCs/>
              </w:rPr>
              <w:t>40A</w:t>
            </w:r>
            <w:r w:rsidRPr="006F6D97">
              <w:rPr>
                <w:rFonts w:ascii="Arial" w:eastAsia="Times New Roman" w:hAnsi="Arial" w:cs="Arial"/>
              </w:rPr>
              <w:t xml:space="preserve">, fiksne verzije, montaža na DIN šinu, tip </w:t>
            </w:r>
            <w:r w:rsidRPr="006F6D97">
              <w:rPr>
                <w:rFonts w:ascii="Arial" w:eastAsia="Times New Roman" w:hAnsi="Arial" w:cs="Arial"/>
                <w:bCs/>
              </w:rPr>
              <w:t>INTERPACT INS40</w:t>
            </w:r>
            <w:r w:rsidRPr="006F6D97">
              <w:rPr>
                <w:rFonts w:ascii="Arial" w:eastAsia="Times New Roman" w:hAnsi="Arial" w:cs="Arial"/>
              </w:rPr>
              <w:t xml:space="preserve"> "Schneider Electric" ili sličan.</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19"/>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Signalna svetiljka za montažu na vrata ormana, zelena, 230V, tip </w:t>
            </w:r>
            <w:r w:rsidRPr="006F6D97">
              <w:rPr>
                <w:rFonts w:ascii="Arial" w:eastAsia="Times New Roman" w:hAnsi="Arial" w:cs="Arial"/>
                <w:bCs/>
              </w:rPr>
              <w:t>XB</w:t>
            </w:r>
            <w:r w:rsidRPr="006F6D97">
              <w:rPr>
                <w:rFonts w:ascii="Arial" w:eastAsia="Times New Roman" w:hAnsi="Arial" w:cs="Arial"/>
              </w:rPr>
              <w:t xml:space="preserve"> "Schneider Electric"</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Četvoropolni zaštitni uređaj diferencijalne struje (ZUDS) 40A, za struju greške od 500mA</w:t>
            </w:r>
            <w:r w:rsidRPr="006F6D97">
              <w:rPr>
                <w:rFonts w:ascii="Arial" w:eastAsia="Times New Roman" w:hAnsi="Arial" w:cs="Arial"/>
                <w:bCs/>
              </w:rPr>
              <w:t xml:space="preserve"> ZUDS 40/0,5A.</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28"/>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6A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10A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16A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30</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RO-P:</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p>
        </w:tc>
        <w:tc>
          <w:tcPr>
            <w:tcW w:w="6069"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2</w:t>
            </w: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Ugradnja topljivih umetaka osigurača za napajanje RO-P, osigurači su 3x63/35A. </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577" w:type="dxa"/>
            <w:shd w:val="clear" w:color="auto" w:fill="auto"/>
            <w:noWrap/>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0,4kV RAZVODNI ORMANI:</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312"/>
        </w:trPr>
        <w:tc>
          <w:tcPr>
            <w:tcW w:w="452" w:type="dxa"/>
            <w:shd w:val="clear" w:color="auto" w:fill="auto"/>
            <w:noWrap/>
            <w:hideMark/>
          </w:tcPr>
          <w:p w:rsidR="00270D0C" w:rsidRPr="006F6D97" w:rsidRDefault="00270D0C" w:rsidP="003515DE">
            <w:pPr>
              <w:rPr>
                <w:rFonts w:ascii="Arial" w:eastAsia="Times New Roman" w:hAnsi="Arial" w:cs="Arial"/>
                <w:bCs/>
              </w:rPr>
            </w:pPr>
          </w:p>
        </w:tc>
        <w:tc>
          <w:tcPr>
            <w:tcW w:w="6069"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7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r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069"/>
        <w:gridCol w:w="876"/>
        <w:gridCol w:w="584"/>
        <w:gridCol w:w="1103"/>
        <w:gridCol w:w="1690"/>
      </w:tblGrid>
      <w:tr w:rsidR="00270D0C" w:rsidRPr="006F6D97" w:rsidTr="003515DE">
        <w:trPr>
          <w:trHeight w:val="312"/>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lastRenderedPageBreak/>
              <w:t>B.</w:t>
            </w:r>
          </w:p>
        </w:tc>
        <w:tc>
          <w:tcPr>
            <w:tcW w:w="6069"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PRIKLJUČNICE I SKLOPKE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00"/>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6069" w:type="dxa"/>
            <w:shd w:val="clear" w:color="auto" w:fill="auto"/>
            <w:vAlign w:val="bottom"/>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Isporuka, montaža i povezivanje </w:t>
            </w:r>
            <w:r w:rsidRPr="006F6D97">
              <w:rPr>
                <w:rFonts w:ascii="Arial" w:eastAsia="Times New Roman" w:hAnsi="Arial" w:cs="Arial"/>
                <w:bCs/>
              </w:rPr>
              <w:t>instalacionih priključnica i sklopki</w:t>
            </w:r>
            <w:r w:rsidRPr="006F6D97">
              <w:rPr>
                <w:rFonts w:ascii="Arial" w:eastAsia="Times New Roman" w:hAnsi="Arial" w:cs="Arial"/>
              </w:rPr>
              <w:t>, zajedno sa isporukom instalacionih kutija (za u zid):</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5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P1 </w:t>
            </w:r>
            <w:r w:rsidRPr="006F6D97">
              <w:rPr>
                <w:rFonts w:ascii="Arial" w:eastAsia="Times New Roman" w:hAnsi="Arial" w:cs="Arial"/>
              </w:rPr>
              <w:t xml:space="preserve">- Modularni set priključnica od 2 modula sastavljen od: </w:t>
            </w:r>
            <w:r w:rsidRPr="006F6D97">
              <w:rPr>
                <w:rFonts w:ascii="Arial" w:eastAsia="Times New Roman" w:hAnsi="Arial" w:cs="Arial"/>
              </w:rPr>
              <w:br/>
              <w:t xml:space="preserve">1kom monofazna ugradna šuko priključnica, 250V, 50Hz, 16A (2M),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16</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0"/>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P2 </w:t>
            </w:r>
            <w:r w:rsidRPr="006F6D97">
              <w:rPr>
                <w:rFonts w:ascii="Arial" w:eastAsia="Times New Roman" w:hAnsi="Arial" w:cs="Arial"/>
              </w:rPr>
              <w:t xml:space="preserve">- Modularni set priključnica od 4 modula sastavljen od: </w:t>
            </w:r>
            <w:r w:rsidRPr="006F6D97">
              <w:rPr>
                <w:rFonts w:ascii="Arial" w:eastAsia="Times New Roman" w:hAnsi="Arial" w:cs="Arial"/>
              </w:rPr>
              <w:br/>
              <w:t xml:space="preserve">1kom monofazna ugradna šuko priključnica, 250V, 50Hz, 16A (1x2M), boje i dizajna maske po izboru Investitora. </w:t>
            </w:r>
            <w:r w:rsidRPr="006F6D97">
              <w:rPr>
                <w:rFonts w:ascii="Arial" w:eastAsia="Times New Roman" w:hAnsi="Arial" w:cs="Arial"/>
              </w:rPr>
              <w:br/>
              <w:t xml:space="preserve">1kom monofazna ugradna EURO priključnica, 250V, 50Hz, 16A (1x1M), boje i dizajna maske po izboru Investitora. </w:t>
            </w:r>
            <w:r w:rsidRPr="006F6D97">
              <w:rPr>
                <w:rFonts w:ascii="Arial" w:eastAsia="Times New Roman" w:hAnsi="Arial" w:cs="Arial"/>
              </w:rPr>
              <w:br/>
              <w:t xml:space="preserve">1 kom računarska RJ45 priključnica (1x1M),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0"/>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P3 </w:t>
            </w:r>
            <w:r w:rsidRPr="006F6D97">
              <w:rPr>
                <w:rFonts w:ascii="Arial" w:eastAsia="Times New Roman" w:hAnsi="Arial" w:cs="Arial"/>
              </w:rPr>
              <w:t xml:space="preserve">- Modularni set priključnica od 7 modula sastavljen od: </w:t>
            </w:r>
            <w:r w:rsidRPr="006F6D97">
              <w:rPr>
                <w:rFonts w:ascii="Arial" w:eastAsia="Times New Roman" w:hAnsi="Arial" w:cs="Arial"/>
              </w:rPr>
              <w:br/>
              <w:t xml:space="preserve">2kom monofazna ugradna šuko priključnica, 250V, 50Hz, 16A (2x2M), boje i dizajna maske po izboru Investitora. </w:t>
            </w:r>
            <w:r w:rsidRPr="006F6D97">
              <w:rPr>
                <w:rFonts w:ascii="Arial" w:eastAsia="Times New Roman" w:hAnsi="Arial" w:cs="Arial"/>
              </w:rPr>
              <w:br/>
              <w:t xml:space="preserve">1kom monofazna ugradna EURO priključnica, 250V, 50Hz, 16A (1x1M), boje i dizajna maske po izboru Investitora. </w:t>
            </w:r>
            <w:r w:rsidRPr="006F6D97">
              <w:rPr>
                <w:rFonts w:ascii="Arial" w:eastAsia="Times New Roman" w:hAnsi="Arial" w:cs="Arial"/>
              </w:rPr>
              <w:br/>
              <w:t xml:space="preserve">2 kom računarska RJ45 priključnica (2x1M),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484"/>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P4 </w:t>
            </w:r>
            <w:r w:rsidRPr="006F6D97">
              <w:rPr>
                <w:rFonts w:ascii="Arial" w:eastAsia="Times New Roman" w:hAnsi="Arial" w:cs="Arial"/>
              </w:rPr>
              <w:t xml:space="preserve">- Modularni set priključnica od 7 modula sastavljen od: </w:t>
            </w:r>
            <w:r w:rsidRPr="006F6D97">
              <w:rPr>
                <w:rFonts w:ascii="Arial" w:eastAsia="Times New Roman" w:hAnsi="Arial" w:cs="Arial"/>
              </w:rPr>
              <w:br/>
              <w:t xml:space="preserve">2kom monofazna ugradna šuko priključnica, 250V, 50Hz, 16A (2x2M), boje i dizajna maske po izboru Investitora. </w:t>
            </w:r>
            <w:r w:rsidRPr="006F6D97">
              <w:rPr>
                <w:rFonts w:ascii="Arial" w:eastAsia="Times New Roman" w:hAnsi="Arial" w:cs="Arial"/>
              </w:rPr>
              <w:br/>
              <w:t xml:space="preserve">2 kom računarska RJ45 priključnica (2x1M), boje i dizajna maske po izboru Investitora. </w:t>
            </w:r>
            <w:r w:rsidRPr="006F6D97">
              <w:rPr>
                <w:rFonts w:ascii="Arial" w:eastAsia="Times New Roman" w:hAnsi="Arial" w:cs="Arial"/>
              </w:rPr>
              <w:br/>
              <w:t xml:space="preserve">1 kom telefonska RJ45 priključnica (1x1M),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022"/>
        <w:gridCol w:w="923"/>
        <w:gridCol w:w="584"/>
        <w:gridCol w:w="1103"/>
        <w:gridCol w:w="1690"/>
      </w:tblGrid>
      <w:tr w:rsidR="00270D0C" w:rsidRPr="006F6D97" w:rsidTr="003515DE">
        <w:trPr>
          <w:trHeight w:val="420"/>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P5 </w:t>
            </w:r>
            <w:r w:rsidRPr="006F6D97">
              <w:rPr>
                <w:rFonts w:ascii="Arial" w:eastAsia="Times New Roman" w:hAnsi="Arial" w:cs="Arial"/>
              </w:rPr>
              <w:t xml:space="preserve">- Modularni set priključnica od 2 modula sastavljen od: </w:t>
            </w:r>
            <w:r w:rsidRPr="006F6D97">
              <w:rPr>
                <w:rFonts w:ascii="Arial" w:eastAsia="Times New Roman" w:hAnsi="Arial" w:cs="Arial"/>
              </w:rPr>
              <w:br/>
              <w:t xml:space="preserve">1kom monofazna ugradna šuko priključnica, 250V, 50Hz, 16A (2M), sa poklopcem IP40,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9</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bCs/>
              </w:rPr>
              <w:t>Tip P6</w:t>
            </w:r>
            <w:r w:rsidRPr="006F6D97">
              <w:rPr>
                <w:rFonts w:ascii="Arial" w:eastAsia="Times New Roman" w:hAnsi="Arial" w:cs="Arial"/>
              </w:rPr>
              <w:t xml:space="preserve"> - Trofazna utičnica (3P+N+E), </w:t>
            </w:r>
            <w:r w:rsidRPr="006F6D97">
              <w:rPr>
                <w:rFonts w:ascii="Arial" w:eastAsia="Times New Roman" w:hAnsi="Arial" w:cs="Arial"/>
                <w:bCs/>
              </w:rPr>
              <w:t>16A</w:t>
            </w:r>
            <w:r w:rsidRPr="006F6D97">
              <w:rPr>
                <w:rFonts w:ascii="Arial" w:eastAsia="Times New Roman" w:hAnsi="Arial" w:cs="Arial"/>
              </w:rPr>
              <w:t>, 400V, 50Hz, za montažu u zid, IP54, sa poklopcem, nadgradna</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Tip SK1</w:t>
            </w:r>
            <w:r w:rsidRPr="006F6D97">
              <w:rPr>
                <w:rFonts w:ascii="Arial" w:eastAsia="Times New Roman" w:hAnsi="Arial" w:cs="Arial"/>
              </w:rPr>
              <w:t xml:space="preserve"> - Modularna jednopolna instalaciona sklopka za montažu u zid, 250V, 50Hz, 10A (1M ili 2M), boje i dizajna maske po izboru Investitora</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25"/>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Tip SK2</w:t>
            </w:r>
            <w:r w:rsidRPr="006F6D97">
              <w:rPr>
                <w:rFonts w:ascii="Arial" w:eastAsia="Times New Roman" w:hAnsi="Arial" w:cs="Arial"/>
              </w:rPr>
              <w:t xml:space="preserve"> - Modularni set instalacionih sklopki od 2 modula sastavljen od: </w:t>
            </w:r>
            <w:r w:rsidRPr="006F6D97">
              <w:rPr>
                <w:rFonts w:ascii="Arial" w:eastAsia="Times New Roman" w:hAnsi="Arial" w:cs="Arial"/>
              </w:rPr>
              <w:br/>
              <w:t>2kom instalaciona jedopolna sklopka 10A, 250V (1M),</w:t>
            </w:r>
            <w:r w:rsidRPr="006F6D97">
              <w:rPr>
                <w:rFonts w:ascii="Arial" w:eastAsia="Times New Roman" w:hAnsi="Arial" w:cs="Arial"/>
              </w:rPr>
              <w:br/>
              <w:t>boje i dizajna maske po izboru Investitora.</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6</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 xml:space="preserve">Tip SK3 </w:t>
            </w:r>
            <w:r w:rsidRPr="006F6D97">
              <w:rPr>
                <w:rFonts w:ascii="Arial" w:eastAsia="Times New Roman" w:hAnsi="Arial" w:cs="Arial"/>
              </w:rPr>
              <w:t>- Modularna naizmenična instalaciona sklopka za montažu u zid, 250V, 50Hz, 10A (1M ili 2M), boje i dizajna maske po izboru Investitora</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Sitan nespecificiran montažni materijal (razvodne kutije, oprema za montažu, vezice..)</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PRIKLJUČNICE I SKLOPKE: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bl>
    <w:p w:rsidR="00270D0C" w:rsidRPr="006F6D97" w:rsidRDefault="00270D0C" w:rsidP="00270D0C">
      <w:r w:rsidRPr="006F6D97">
        <w:lastRenderedPageBreak/>
        <w:br w:type="page"/>
      </w: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5"/>
        <w:gridCol w:w="876"/>
        <w:gridCol w:w="584"/>
        <w:gridCol w:w="1103"/>
        <w:gridCol w:w="1690"/>
      </w:tblGrid>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C.</w:t>
            </w:r>
          </w:p>
        </w:tc>
        <w:tc>
          <w:tcPr>
            <w:tcW w:w="6069"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UNUTRAŠNJE OSVETLJENJE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89"/>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Garancija za svetiljke i prateću opremu je min 2 godine.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80"/>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Nabavka, isporuka i montaža svetiljki za unutrašnje osvetljenje. Komplet sa sijalicama odgovarajuće snage. Broj i snaga sijalica su sadržani u tipskoj oznaci proizvođača. Komplet sa svim instalacionim materijalom i povezivanjem. Svetiljke su  sledećih tipova:</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708"/>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S1 </w:t>
            </w:r>
            <w:r w:rsidRPr="006F6D97">
              <w:rPr>
                <w:rFonts w:ascii="Arial" w:eastAsia="Times New Roman" w:hAnsi="Arial" w:cs="Arial"/>
              </w:rPr>
              <w:t>- Nadgradna svetiljka za direktno osvetljenje. Kućište svetiljke od čeličnog lima debljine 0,6 mm, završno obrađeno plastificiranjem poliuretanskim prahom. Dimenzije svetiljke 620x466mm. Optički pribor svetiljke, kombinacija mat "dark light" dvostruko paraboličnog rastera od anodizovanog aluminijuma i visoko transparentnog difuzora mikroprizmatične strukture koji obezbedjuje zaštitu od blještanja i ujednačeno difuzno svetlo. Ograničenje blještanja UGR &lt; 19, L ≤1.000 cd/m². Izvor svetla LED moduli karakteristika Ra&gt;80, 4.000K, izmenjivi prema internacionalnom ZHAGA standardu. Životni vek LED modula min. 60.000h sa karakteristikom L80B10. Predspojni pribor i izvori svetla su od renomiranih proizvođača (Philips, VosslohSchwabe i slično). Svetiljka je servisabilna.</w:t>
            </w:r>
            <w:r w:rsidRPr="006F6D97">
              <w:rPr>
                <w:rFonts w:ascii="Arial" w:eastAsia="Times New Roman" w:hAnsi="Arial" w:cs="Arial"/>
              </w:rPr>
              <w:br/>
              <w:t xml:space="preserve">Svetiljka slična tipu : </w:t>
            </w:r>
            <w:r w:rsidRPr="006F6D97">
              <w:rPr>
                <w:rFonts w:ascii="Arial" w:eastAsia="Times New Roman" w:hAnsi="Arial" w:cs="Arial"/>
              </w:rPr>
              <w:br/>
              <w:t>ORIEN CDP 2, BUCK, LED 38W, 3.514lm, 4.000K, IP40, 230V.</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00"/>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0"/>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S2 </w:t>
            </w:r>
            <w:r w:rsidRPr="006F6D97">
              <w:rPr>
                <w:rFonts w:ascii="Arial" w:eastAsia="Times New Roman" w:hAnsi="Arial" w:cs="Arial"/>
              </w:rPr>
              <w:t>- Nadgradna svetiljka za direktno osvetljenje. Kućište svetiljke od brizganog polikarbonata, difuzor od "frosted" polikarbonata. Izvor svetla LED moduli Fortimo Led Line 2x2ft, Ra&gt;80, 4.000K, izmenjiv po ZHAGA standardu, životni vek LED modula min. 50.000h sa karakteristikom L80B10. Predspojni pribor i izvori svetla su od renomiranih proizvođača (Philips, VosslohSchwabe i slično). Svetiljka opremljena sa dve uvodnice za kabal i priključnom klemom (ulaz/izlaz) koja omogućava prolazno šemiranje svetiljki u jednom nizu. Dimenzije svetiljke 1.277x104x84mm. Svetiljka je servisabilna.</w:t>
            </w:r>
            <w:r w:rsidRPr="006F6D97">
              <w:rPr>
                <w:rFonts w:ascii="Arial" w:eastAsia="Times New Roman" w:hAnsi="Arial" w:cs="Arial"/>
              </w:rPr>
              <w:br/>
              <w:t>Svetiljka slična tipu :</w:t>
            </w:r>
            <w:r w:rsidRPr="006F6D97">
              <w:rPr>
                <w:rFonts w:ascii="Arial" w:eastAsia="Times New Roman" w:hAnsi="Arial" w:cs="Arial"/>
              </w:rPr>
              <w:br/>
              <w:t>TITAN LED 1200, BUCK, LED 38W, 4.445lm, 4.000K, CRI&gt;80, IP66, 230V.</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8</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5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Tip S3</w:t>
            </w:r>
            <w:r w:rsidRPr="006F6D97">
              <w:rPr>
                <w:rFonts w:ascii="Arial" w:eastAsia="Times New Roman" w:hAnsi="Arial" w:cs="Arial"/>
              </w:rPr>
              <w:t xml:space="preserve"> - Nadgradna svetiljka za direktno osvetljenje. Kućište svetiljke i difuzor od vandal rezistentnog polikarbonata. Izvor svetla LED sijalica na E27, 14W, zamena za ink. 100W, karakteristika, Ra&gt;80, 4.000K, izmenjiva. Dimenzije svetiljke Ø300x124mm.</w:t>
            </w:r>
            <w:r w:rsidRPr="006F6D97">
              <w:rPr>
                <w:rFonts w:ascii="Arial" w:eastAsia="Times New Roman" w:hAnsi="Arial" w:cs="Arial"/>
              </w:rPr>
              <w:br/>
              <w:t xml:space="preserve">Svetiljka slična tipu : </w:t>
            </w:r>
            <w:r w:rsidRPr="006F6D97">
              <w:rPr>
                <w:rFonts w:ascii="Arial" w:eastAsia="Times New Roman" w:hAnsi="Arial" w:cs="Arial"/>
              </w:rPr>
              <w:br/>
              <w:t>GLOBO, DISANO, 1XE27, LED 14W, 1.500lm, 4.000K, IP65, IK08, 230V.</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0"/>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S4 </w:t>
            </w:r>
            <w:r w:rsidRPr="006F6D97">
              <w:rPr>
                <w:rFonts w:ascii="Arial" w:eastAsia="Times New Roman" w:hAnsi="Arial" w:cs="Arial"/>
              </w:rPr>
              <w:t xml:space="preserve">- Svetiljka za osvetljenje školskih tabli. Kućište svetiljke od aluminijumskog profila završno obrađeno plastificiranjem poliuretanskim prahom. Svetiljka se isporučuje sa priborom za montažu na visilice.  Optički pribor svetiljke specijalno sočivo sa asimetričnom svetlosnom karakteritikom. Izvor svetla LED moduli karakteristika CRI&gt;80, 4.000K, izmenjivi prema internacionalnom ZHAGA standardu. Životni vek LED modula min. 50.000h sa karakteristikom L80B10/SCDM3. Predspojni pribor i izvori svetla su od renomiranih proizvođača (Philips, Vossloh-Schwabe, i slično). Dimenzije svetiljke 1.194x46x90mm. Svetiljka je servisabilna. </w:t>
            </w:r>
            <w:r w:rsidRPr="006F6D97">
              <w:rPr>
                <w:rFonts w:ascii="Arial" w:eastAsia="Times New Roman" w:hAnsi="Arial" w:cs="Arial"/>
              </w:rPr>
              <w:br/>
              <w:t xml:space="preserve">Svetiljka slična tipu : </w:t>
            </w:r>
            <w:r w:rsidRPr="006F6D97">
              <w:rPr>
                <w:rFonts w:ascii="Arial" w:eastAsia="Times New Roman" w:hAnsi="Arial" w:cs="Arial"/>
              </w:rPr>
              <w:br/>
              <w:t>NEO LINEA/S HE ASYM 1700, BUCK, LED 48W, 6.885lm, 4.000K, IP42, 230V.</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0"/>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Tip S6 -</w:t>
            </w:r>
            <w:r w:rsidRPr="006F6D97">
              <w:rPr>
                <w:rFonts w:ascii="Arial" w:eastAsia="Times New Roman" w:hAnsi="Arial" w:cs="Arial"/>
              </w:rPr>
              <w:t>Ugradna/nadgradna svetiljka sigurnosne rasvete, sa lokalnim napajanjem-baterijom sa mogućnošću rada u pripravnom ili u trajnom spoju (SE/SA). Kućište svetiljke izrađeno od V2 samogasivog, bezhalogenog polikarbonata sa transparentnim difuzorom. Svetiljka u kompletu sa baterijom Ni-MH, 3,6V, 1,2Ah autonomije 3h, priborom za ugradnju i pokazivačem puta evakuacije-piktogramom na samolepljivoj foliji (montaža na zid) odnosno na prosvetljenom kliritu "flag screen"-u (montaža na plafon). Svetiljka opremljena LED indikatorom stanja mreže i baterije.</w:t>
            </w:r>
            <w:r w:rsidRPr="006F6D97">
              <w:rPr>
                <w:rFonts w:ascii="Arial" w:eastAsia="Times New Roman" w:hAnsi="Arial" w:cs="Arial"/>
              </w:rPr>
              <w:br/>
              <w:t>Svetiljka slična tipu :</w:t>
            </w:r>
            <w:r w:rsidRPr="006F6D97">
              <w:rPr>
                <w:rFonts w:ascii="Arial" w:eastAsia="Times New Roman" w:hAnsi="Arial" w:cs="Arial"/>
              </w:rPr>
              <w:br/>
              <w:t>AESTETICA LED BEGHELLI, 16 LEDs eq. 8W, 230V, SE/SA 3h, 120lm, 4000K, IP40, 230V</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14</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UNUTRAŠNJE OSVETLJENJE: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rPr>
      </w:pPr>
      <w:r w:rsidRPr="006F6D97">
        <w:rPr>
          <w:rFonts w:ascii="Arial" w:hAnsi="Arial" w:cs="Arial"/>
        </w:rP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9"/>
        <w:gridCol w:w="876"/>
        <w:gridCol w:w="617"/>
        <w:gridCol w:w="1103"/>
        <w:gridCol w:w="1690"/>
      </w:tblGrid>
      <w:tr w:rsidR="00270D0C" w:rsidRPr="006F6D97" w:rsidTr="003515DE">
        <w:trPr>
          <w:trHeight w:val="276"/>
        </w:trPr>
        <w:tc>
          <w:tcPr>
            <w:tcW w:w="452"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lastRenderedPageBreak/>
              <w:t>D.</w:t>
            </w:r>
          </w:p>
        </w:tc>
        <w:tc>
          <w:tcPr>
            <w:tcW w:w="6069"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RAZVOD ELEKTRIČNE ENERGIJE</w:t>
            </w:r>
          </w:p>
        </w:tc>
        <w:tc>
          <w:tcPr>
            <w:tcW w:w="876" w:type="dxa"/>
            <w:shd w:val="clear" w:color="auto" w:fill="auto"/>
            <w:noWrap/>
            <w:vAlign w:val="bottom"/>
            <w:hideMark/>
          </w:tcPr>
          <w:p w:rsidR="00270D0C" w:rsidRPr="006F6D97" w:rsidRDefault="00270D0C" w:rsidP="003515DE">
            <w:pPr>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428"/>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6069"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Isporučiti sav potreban materijal i položiti napojne vodove tipa </w:t>
            </w:r>
            <w:r w:rsidRPr="006F6D97">
              <w:rPr>
                <w:rFonts w:ascii="Arial" w:eastAsia="Times New Roman" w:hAnsi="Arial" w:cs="Arial"/>
                <w:bCs/>
              </w:rPr>
              <w:t>N2XH</w:t>
            </w:r>
            <w:r w:rsidRPr="006F6D97">
              <w:rPr>
                <w:rFonts w:ascii="Arial" w:eastAsia="Times New Roman" w:hAnsi="Arial" w:cs="Arial"/>
              </w:rPr>
              <w:t xml:space="preserve"> za izradu priključnih mesta od RO- do potrošača (priključnice, bojleri, svetiljke..) i između GRO i RO i RO međusobno, položenih po zidu i plafonu ispod maltera. Komplet sa svim instalacionim materijalom i povezivanjem. Obračun po dužnom metru. Isporučiti i povezati sledeće kablovske vodove: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4x16mm (GRO do RO-RO-P)</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5x2,5mm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3x2,5mm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475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3(4)x1,5mm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365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932"/>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6069" w:type="dxa"/>
            <w:shd w:val="clear" w:color="auto" w:fill="auto"/>
            <w:vAlign w:val="bottom"/>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Isporuka i ugradnja toplo galvanizovanih perforiranih nosača kablova (PNK).  Dužina elementa l=2m. Materijal na koji se postavljaju PNK regali je betonska konstrukcija nosećih stubova i zid od opeke između nosećih stubova, a fiksiranje je pomoću vijaka sa čeličnim tiplama u zid. Pozicija obuhvata elemente za vešanje (konzolne nosače), elemente za skretanje i potrebne vijke za povezivanje i fiksiranje nosača. Postavljaju se PNK 300mm. Konzolni nosači se postavljaju na zidu na svakih 1,5m. Obračun po komadu i dužnom metru.</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Perforirani nosač kablova PNK300mm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Ugaona spojnica (L komad) 300mm</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Konzolni nosač 300mm sa 2 kom čelične tiple sa vijkom M10</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Ostali sitni montažni materijal: </w:t>
            </w:r>
            <w:r w:rsidRPr="006F6D97">
              <w:rPr>
                <w:rFonts w:ascii="Arial" w:eastAsia="Times New Roman" w:hAnsi="Arial" w:cs="Arial"/>
              </w:rPr>
              <w:br/>
              <w:t>PVC vezice, vijci, podloške, samourezujući vijci, POK kanalice, razvodne kutije, tiple</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RAZVOD ELEKTRIČNE ENERGIJE: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E.</w:t>
            </w:r>
          </w:p>
        </w:tc>
        <w:tc>
          <w:tcPr>
            <w:tcW w:w="606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IZJEDNACENJE POTENCIJALA</w:t>
            </w:r>
          </w:p>
        </w:tc>
        <w:tc>
          <w:tcPr>
            <w:tcW w:w="876" w:type="dxa"/>
            <w:shd w:val="clear" w:color="auto" w:fill="auto"/>
            <w:noWrap/>
            <w:vAlign w:val="bottom"/>
            <w:hideMark/>
          </w:tcPr>
          <w:p w:rsidR="00270D0C" w:rsidRPr="006F6D97" w:rsidRDefault="00270D0C" w:rsidP="003515DE">
            <w:pPr>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Nabavka, isporuka i postavljanje </w:t>
            </w:r>
            <w:r w:rsidRPr="006F6D97">
              <w:rPr>
                <w:rFonts w:ascii="Arial" w:eastAsia="Times New Roman" w:hAnsi="Arial" w:cs="Arial"/>
                <w:bCs/>
              </w:rPr>
              <w:t>kutije za izjednačenje potencijala KIP</w:t>
            </w:r>
            <w:r w:rsidRPr="006F6D97">
              <w:rPr>
                <w:rFonts w:ascii="Arial" w:eastAsia="Times New Roman" w:hAnsi="Arial" w:cs="Arial"/>
              </w:rPr>
              <w:t xml:space="preserve"> u toaletima sa povezivanjem sa SIP u RO i sanitarnim elementima. Komplet sa svim potrebnim instalacionim materijalom. Stvarnu potrebnu dužinu kablova proveriti na licu mesta.</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 - </w:t>
            </w:r>
            <w:r w:rsidRPr="006F6D97">
              <w:rPr>
                <w:rFonts w:ascii="Arial" w:eastAsia="Times New Roman" w:hAnsi="Arial" w:cs="Arial"/>
                <w:bCs/>
              </w:rPr>
              <w:t>PP-Y 1x16mm2 (od uzemljivača do SIP u RO-P)</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 - </w:t>
            </w:r>
            <w:r w:rsidRPr="006F6D97">
              <w:rPr>
                <w:rFonts w:ascii="Arial" w:eastAsia="Times New Roman" w:hAnsi="Arial" w:cs="Arial"/>
                <w:bCs/>
              </w:rPr>
              <w:t>PP-Y 1x6mm2 (od RO-P do KIP u toaletima na PR)</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30</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 - </w:t>
            </w:r>
            <w:r w:rsidRPr="006F6D97">
              <w:rPr>
                <w:rFonts w:ascii="Arial" w:eastAsia="Times New Roman" w:hAnsi="Arial" w:cs="Arial"/>
                <w:bCs/>
              </w:rPr>
              <w:t>PP-Y 1x4mm2 (izjednačenje potencijala u toaletima)</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25</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KIP</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SIP</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IZJEDNACENJE POTENCIJALA:</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bl>
    <w:p w:rsidR="00270D0C" w:rsidRPr="006F6D97" w:rsidRDefault="00270D0C" w:rsidP="00270D0C">
      <w:r w:rsidRPr="006F6D97">
        <w:br w:type="page"/>
      </w: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069"/>
        <w:gridCol w:w="876"/>
        <w:gridCol w:w="584"/>
        <w:gridCol w:w="1103"/>
        <w:gridCol w:w="1690"/>
      </w:tblGrid>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bCs/>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F.</w:t>
            </w:r>
          </w:p>
        </w:tc>
        <w:tc>
          <w:tcPr>
            <w:tcW w:w="6069"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OPŠTE</w:t>
            </w:r>
          </w:p>
        </w:tc>
        <w:tc>
          <w:tcPr>
            <w:tcW w:w="876" w:type="dxa"/>
            <w:shd w:val="clear" w:color="auto" w:fill="auto"/>
            <w:noWrap/>
            <w:vAlign w:val="bottom"/>
            <w:hideMark/>
          </w:tcPr>
          <w:p w:rsidR="00270D0C" w:rsidRPr="006F6D97" w:rsidRDefault="00270D0C" w:rsidP="003515DE">
            <w:pPr>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30"/>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56"/>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6069"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Ispitivanje kompletne instalacije i </w:t>
            </w:r>
            <w:r w:rsidRPr="006F6D97">
              <w:rPr>
                <w:rFonts w:ascii="Arial" w:eastAsia="Times New Roman" w:hAnsi="Arial" w:cs="Arial"/>
                <w:bCs/>
              </w:rPr>
              <w:t xml:space="preserve">pribavljanje potrebnih Atesta </w:t>
            </w:r>
            <w:r w:rsidRPr="006F6D97">
              <w:rPr>
                <w:rFonts w:ascii="Arial" w:eastAsia="Times New Roman" w:hAnsi="Arial" w:cs="Arial"/>
              </w:rPr>
              <w:t>o ispravnosti električne instalacije od nadležne ovlašćene organizacije.</w:t>
            </w:r>
            <w:r w:rsidRPr="006F6D97">
              <w:rPr>
                <w:rFonts w:ascii="Arial" w:eastAsia="Times New Roman" w:hAnsi="Arial" w:cs="Arial"/>
              </w:rPr>
              <w:br/>
              <w:t>- Ispitivanje otpora izolacije</w:t>
            </w:r>
            <w:r w:rsidRPr="006F6D97">
              <w:rPr>
                <w:rFonts w:ascii="Arial" w:eastAsia="Times New Roman" w:hAnsi="Arial" w:cs="Arial"/>
              </w:rPr>
              <w:br/>
              <w:t>- Ispitivanje otpora uzemljenja</w:t>
            </w:r>
            <w:r w:rsidRPr="006F6D97">
              <w:rPr>
                <w:rFonts w:ascii="Arial" w:eastAsia="Times New Roman" w:hAnsi="Arial" w:cs="Arial"/>
              </w:rPr>
              <w:br/>
              <w:t>- Ispitivanje otpora petlje kvara i neprekidnosti nultog voda</w:t>
            </w:r>
            <w:r w:rsidRPr="006F6D97">
              <w:rPr>
                <w:rFonts w:ascii="Arial" w:eastAsia="Times New Roman" w:hAnsi="Arial" w:cs="Arial"/>
              </w:rPr>
              <w:br/>
              <w:t>- Ispitivanje funkcionalnosti zaštitnih uređaja i antipanik rasvete</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0"/>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Prateći građevinski i građevinsko zanatski radovi (kao što su rušenje, šlicovanje, krpljenje, probijanje otvora, krečenje, i slični) sa povratkom u prvobitno stanje. Pozicijom obuhvatiti sve građevinske i građevinski zanatske radove koji su potrebni da se izvede predmetni projekat, sa povratkom svih površina u prvobitno stanje.</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452"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6069"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Izrada Projekta izvedenog objekta PIO, predaja investitoru i tri odštampana primerka i elektronski na CD-u. Pozicija obuhvata evidentiranje svih izvedenih radova, izmena, snimanje, ispitivanje postojećih i novopostavljenih strujnih krugova, obeležavanje, ucrtavanje u JP šeme.. </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OPŠTE:</w:t>
            </w: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300"/>
        </w:trPr>
        <w:tc>
          <w:tcPr>
            <w:tcW w:w="452" w:type="dxa"/>
            <w:shd w:val="clear" w:color="auto" w:fill="auto"/>
            <w:noWrap/>
            <w:vAlign w:val="bottom"/>
            <w:hideMark/>
          </w:tcPr>
          <w:p w:rsidR="00270D0C" w:rsidRPr="006F6D97" w:rsidRDefault="00270D0C" w:rsidP="003515DE">
            <w:pPr>
              <w:rPr>
                <w:rFonts w:ascii="Arial" w:eastAsia="Times New Roman" w:hAnsi="Arial" w:cs="Arial"/>
                <w:bCs/>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SVE UKUPNO:</w:t>
            </w:r>
          </w:p>
        </w:tc>
        <w:tc>
          <w:tcPr>
            <w:tcW w:w="876" w:type="dxa"/>
            <w:shd w:val="clear" w:color="auto" w:fill="auto"/>
            <w:noWrap/>
            <w:vAlign w:val="bottom"/>
            <w:hideMark/>
          </w:tcPr>
          <w:p w:rsidR="00270D0C" w:rsidRPr="006F6D97" w:rsidRDefault="00270D0C" w:rsidP="003515DE">
            <w:pPr>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bCs/>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76"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58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bookmarkStart w:id="4" w:name="RANGE!A1:F244"/>
      <w:r w:rsidRPr="006F6D97">
        <w:br w:type="page"/>
      </w:r>
    </w:p>
    <w:tbl>
      <w:tblPr>
        <w:tblW w:w="10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5041"/>
        <w:gridCol w:w="923"/>
        <w:gridCol w:w="767"/>
        <w:gridCol w:w="1424"/>
        <w:gridCol w:w="1339"/>
      </w:tblGrid>
      <w:tr w:rsidR="00270D0C" w:rsidRPr="006F6D97" w:rsidTr="003515DE">
        <w:trPr>
          <w:trHeight w:val="312"/>
        </w:trPr>
        <w:tc>
          <w:tcPr>
            <w:tcW w:w="10211" w:type="dxa"/>
            <w:gridSpan w:val="6"/>
            <w:shd w:val="clear" w:color="auto" w:fill="auto"/>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lastRenderedPageBreak/>
              <w:t>OBJEKAT: OŠ IVAN GUNDULIĆ, NOVI SAD, I i II SPRAT</w:t>
            </w:r>
            <w:bookmarkEnd w:id="4"/>
          </w:p>
        </w:tc>
      </w:tr>
      <w:tr w:rsidR="00270D0C" w:rsidRPr="006F6D97" w:rsidTr="003515DE">
        <w:trPr>
          <w:trHeight w:val="31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 </w:t>
            </w:r>
          </w:p>
        </w:tc>
        <w:tc>
          <w:tcPr>
            <w:tcW w:w="5095" w:type="dxa"/>
            <w:shd w:val="clear" w:color="auto" w:fill="auto"/>
            <w:vAlign w:val="bottom"/>
            <w:hideMark/>
          </w:tcPr>
          <w:p w:rsidR="00270D0C" w:rsidRPr="006F6D97" w:rsidRDefault="00270D0C" w:rsidP="003515DE">
            <w:pPr>
              <w:rPr>
                <w:rFonts w:ascii="Arial" w:eastAsia="Times New Roman" w:hAnsi="Arial" w:cs="Arial"/>
                <w:bCs/>
                <w:u w:val="single"/>
              </w:rPr>
            </w:pPr>
            <w:r w:rsidRPr="006F6D97">
              <w:rPr>
                <w:rFonts w:ascii="Arial" w:eastAsia="Times New Roman" w:hAnsi="Arial" w:cs="Arial"/>
                <w:bCs/>
                <w:u w:val="single"/>
              </w:rPr>
              <w:t>4. PREDMER I PREDRAČUN - ELEKTRO INSTALACIJE</w:t>
            </w:r>
          </w:p>
        </w:tc>
        <w:tc>
          <w:tcPr>
            <w:tcW w:w="869" w:type="dxa"/>
            <w:shd w:val="clear" w:color="auto" w:fill="auto"/>
            <w:noWrap/>
            <w:vAlign w:val="bottom"/>
            <w:hideMark/>
          </w:tcPr>
          <w:p w:rsidR="00270D0C" w:rsidRPr="006F6D97" w:rsidRDefault="00270D0C" w:rsidP="003515DE">
            <w:pPr>
              <w:rPr>
                <w:rFonts w:ascii="Arial" w:eastAsia="Times New Roman" w:hAnsi="Arial" w:cs="Arial"/>
                <w:bCs/>
                <w:u w:val="single"/>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jm</w:t>
            </w: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kol</w:t>
            </w: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jed. cena</w:t>
            </w:r>
          </w:p>
        </w:tc>
        <w:tc>
          <w:tcPr>
            <w:tcW w:w="1339" w:type="dxa"/>
            <w:shd w:val="clear" w:color="auto" w:fill="auto"/>
            <w:noWrap/>
            <w:vAlign w:val="bottom"/>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ukupna cena</w:t>
            </w: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A.</w:t>
            </w: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OBEZBEĐIVANJE NAPAJANJA</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8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Ispitivanje električnih instalacija u postojećem prizemnom objektu koji se ruši u cilju određivanja da li se preko postojećeg objekta vrši napajanje drugih delova  objekta škole, tj da li trasom postojećeg objekta eventualno prolaze neki napojni kablovi za objekte koji se ne ruše. Ispitivanja i evidenciju snimljenog izvršiti u saradnji sa nadzornim organom i o tome sačiniti zapisnik.</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328"/>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Izrada privremenih vodova elektro instalacija nakon demontaže i rušenja objekta a u cilju funkcionisanja ostalog dela Škole koji se ne rekonstruiše a koji mora biti u funkciji za svo vreme trajanja radova. Privremena elektro instalacija može da se izvede i van gabarita (ili u gabaritu) objekta u skladu sa tehnologijom koju predloži Izvođač radova sa svim pratećim obavezama iz zahteva Zaštite na radu. Privremena instalacija mora biti atestirana i ispitana od strane Ovlašćene institucije. Ostali radovi ne smeju da počnu dok se privremena instalacija ne pusti u rad, tj. kompletna škola mora nesmetano da funkcioniše i nakon rušenje tj. za svo vreme izgradnje i rekonstrukcije objekta. Izvođač radova mora pre davanja ponude obavezno da obiđe teren, i snimi situaciju na licu mesta, sa ovlašćenim predstavnikom OŠ Ivan Gundulić, jer će nakon zaključenja ugovora i u vreme izgradnje biti odgovoran za funkcionisanje ostalog dela škole koji nije predmet Dogradnje tj. rekonstrukcije. U cenu uračunati i povratak u prvobitno stanje svih površina i prodora na mestima prolaza privremene instalacije kao i demontažu i uklanjanje privremena instalacije nakon završetka izgradnje objekta i puštanja u rad. </w:t>
            </w:r>
            <w:r w:rsidRPr="006F6D97">
              <w:rPr>
                <w:rFonts w:ascii="Arial" w:eastAsia="Times New Roman" w:hAnsi="Arial" w:cs="Arial"/>
              </w:rPr>
              <w:lastRenderedPageBreak/>
              <w:t>Pozicija obuhvata sav potreban materijal i radove za ostvarivanje neprekidnosti napajanja (kablovi, nosači kablova, instalacione cevi i bužiri, razvodne kutije, potreban instalacioni materijalrazvodni orman sa osiguračima...)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lastRenderedPageBreak/>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04"/>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Napojni kabel za razvodni orman svlačionica i fiskulturne sale i za razvodni orman pored. Polaže se od GRO do RO pored fiskulturne sale, u cilju obezbeđenja neprekidnosti napajanja, ali i da ostane za trajno napajanje. Pretpostavljenog poprečnog preseka i tipa </w:t>
            </w:r>
            <w:r w:rsidRPr="006F6D97">
              <w:rPr>
                <w:rFonts w:ascii="Arial" w:eastAsia="Times New Roman" w:hAnsi="Arial" w:cs="Arial"/>
                <w:bCs/>
              </w:rPr>
              <w:t>N2XH 4x25mm</w:t>
            </w:r>
            <w:r w:rsidRPr="006F6D97">
              <w:rPr>
                <w:rFonts w:ascii="Arial" w:eastAsia="Times New Roman" w:hAnsi="Arial" w:cs="Arial"/>
              </w:rPr>
              <w:t>, dužine 80m, usaglasiti ga sa nadzornim organom.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104"/>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4</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Povezivanje postojeće instalacije na stalan izvor napajanja. Pozicija obuhvata sav potreban materijal i radove za ostvarivanje stalnog napajanja (kablovi, nosači kablova, instalacione cevi i bužiri, razvodne kutije, potreban instalacioni materijal, razvodni orman sa osiguračima...)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OBEZBEĐIVANJE NAPAJANJA:</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B.</w:t>
            </w: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DEMONTAŽA POSTOJEĆE OPREME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Demontaža postojećih svetiljki sa odlaganjem na lokaciju koju odredi investitor. U poziciju je uključena i potrebna pomoćna oprema za demontažu (merdevine, skele i slično)</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Demontaža postojećih instalacionih sklopki i priključnica sa odlaganjem na lokaciju koju odredi investitor.</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Demontaža postojećih drvenih razvodnih ormana sa odlaganjem na lokaciju koju odredi investitor.</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DEMONTAŽA POSTOJEĆE OPREME: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C.</w:t>
            </w: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PRIKLJUČENJE NA DISTRIBUTIVNI ELEKTROENERGETSKI SISTEM</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6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Administrativni troškovi, rad, transport i usluge nadležne "Elektrodistribucije", eventualna zamena napojnog kabla od KPK do GRO i NVO osigurača u cilju povećanja odobrene snage, isključenje i ponovno priključenje na sistem. Troškovi ishodovanja neophodne dokumentacije i uslova za priključenje novog KPK EV-1P i OMM za postrojenje sa hidrant pumpom koja se montira u objektu.</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248"/>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Izrada i isporuka kompletno opremljenog poliesterskog ormana mernog mesta za direktno merenje </w:t>
            </w:r>
            <w:r w:rsidRPr="006F6D97">
              <w:rPr>
                <w:rFonts w:ascii="Arial" w:eastAsia="Times New Roman" w:hAnsi="Arial" w:cs="Arial"/>
                <w:bCs/>
              </w:rPr>
              <w:t>POMM-1</w:t>
            </w:r>
            <w:r w:rsidRPr="006F6D97">
              <w:rPr>
                <w:rFonts w:ascii="Arial" w:eastAsia="Times New Roman" w:hAnsi="Arial" w:cs="Arial"/>
              </w:rPr>
              <w:t>. U orman se montira brojilo električne energije za merenje potrošnje hidrant pumpe. POMM-1 se montira na fasadi objekta, iznad KPK EV-1P, opremljen je setom automatskih osigurača (limitatora 3x25A).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20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Isporuka i montaža kablovske priključne kutije tipa </w:t>
            </w:r>
            <w:r w:rsidRPr="006F6D97">
              <w:rPr>
                <w:rFonts w:ascii="Arial" w:eastAsia="Times New Roman" w:hAnsi="Arial" w:cs="Arial"/>
                <w:bCs/>
              </w:rPr>
              <w:t>KPK EV-2P</w:t>
            </w:r>
            <w:r w:rsidRPr="006F6D97">
              <w:rPr>
                <w:rFonts w:ascii="Arial" w:eastAsia="Times New Roman" w:hAnsi="Arial" w:cs="Arial"/>
              </w:rPr>
              <w:t xml:space="preserve"> kompletno opremljene sa NVO osiguračima  u skladu sa odobrenom snagom za objekat. KPK EV-2P se postavlja na fasadi objekta, na mesto postojećeg KPK, u skladu sa Uslovima nadležne "Elektrodistribucije".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20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lastRenderedPageBreak/>
              <w:t>4</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Isporuka i montaža kablovske priključne kutije tipa </w:t>
            </w:r>
            <w:r w:rsidRPr="006F6D97">
              <w:rPr>
                <w:rFonts w:ascii="Arial" w:eastAsia="Times New Roman" w:hAnsi="Arial" w:cs="Arial"/>
                <w:bCs/>
              </w:rPr>
              <w:t>KPK EV-1P</w:t>
            </w:r>
            <w:r w:rsidRPr="006F6D97">
              <w:rPr>
                <w:rFonts w:ascii="Arial" w:eastAsia="Times New Roman" w:hAnsi="Arial" w:cs="Arial"/>
              </w:rPr>
              <w:t xml:space="preserve"> kompletno opremljene sa NVO osiguračima  u skladu sa odobrenom snagom za Hidrant pumpu. KPK EV-1P se postavlja na fasadi objekta, pored novougrađene KPK EV-2P, u skladu sa Uslovima nadležne "Elektrodistribucije".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88"/>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5</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Isporuka i polaganje napojnog kabla od postojećeg KPK do novopostavljenog KPK EV-1P. Kabel je tipa </w:t>
            </w:r>
            <w:r w:rsidRPr="006F6D97">
              <w:rPr>
                <w:rFonts w:ascii="Arial" w:eastAsia="Times New Roman" w:hAnsi="Arial" w:cs="Arial"/>
                <w:bCs/>
              </w:rPr>
              <w:t>PP00 4x25mm</w:t>
            </w:r>
            <w:r w:rsidRPr="006F6D97">
              <w:rPr>
                <w:rFonts w:ascii="Arial" w:eastAsia="Times New Roman" w:hAnsi="Arial" w:cs="Arial"/>
              </w:rPr>
              <w:t xml:space="preserve"> i potrebno je usaglasiti njegov poprečni presek u skladu sa izdatim Uslovima nadležne "Elektrodistribucije".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6</w:t>
            </w: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Isporuka i polaganje napojnog kabla od novopostavljenog POMM-1 do RO-Hidrant pumpe. Kabel je tipa </w:t>
            </w:r>
            <w:r w:rsidRPr="006F6D97">
              <w:rPr>
                <w:rFonts w:ascii="Arial" w:eastAsia="Times New Roman" w:hAnsi="Arial" w:cs="Arial"/>
                <w:bCs/>
              </w:rPr>
              <w:t>NHXHX FE 180 4x10mm</w:t>
            </w:r>
            <w:r w:rsidRPr="006F6D97">
              <w:rPr>
                <w:rFonts w:ascii="Arial" w:eastAsia="Times New Roman" w:hAnsi="Arial" w:cs="Arial"/>
              </w:rPr>
              <w:t xml:space="preserve"> i potrebno je usaglasiti njegov poprečni presek u skladu sa izdatim Uslovima nadležne "Elektrodistribucije".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150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Napomena: Navedene usluge i radovi moraju biti usaglašeni sa nadležnom "Elektrodistribucijom".</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PRIKLJUČENJE NA DISTRIBUTIVNI ELEKTROENERGETSKI SISTEM:</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D.</w:t>
            </w: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0,4kV RAZVODNI ORMANI</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00"/>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1</w:t>
            </w: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RO-I</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Isporuka, šemiranje i montaža 0,4kV rasklopnog bloka sa potrebnim sabirnicama, rednim stezaljkama i uvodnicama, sledećih karakteristika:</w:t>
            </w:r>
          </w:p>
        </w:tc>
        <w:tc>
          <w:tcPr>
            <w:tcW w:w="869" w:type="dxa"/>
            <w:shd w:val="clear" w:color="auto" w:fill="auto"/>
            <w:noWrap/>
            <w:vAlign w:val="center"/>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sa jednim vratima sa prednje strane, tipskom bravicom E4 i univerzalnim ključem</w:t>
            </w:r>
          </w:p>
        </w:tc>
        <w:tc>
          <w:tcPr>
            <w:tcW w:w="869" w:type="dxa"/>
            <w:shd w:val="clear" w:color="auto" w:fill="auto"/>
            <w:noWrap/>
            <w:vAlign w:val="center"/>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zidni, obojen bojom RAL-7032</w:t>
            </w:r>
          </w:p>
        </w:tc>
        <w:tc>
          <w:tcPr>
            <w:tcW w:w="869" w:type="dxa"/>
            <w:shd w:val="clear" w:color="auto" w:fill="auto"/>
            <w:noWrap/>
            <w:vAlign w:val="center"/>
            <w:hideMark/>
          </w:tcPr>
          <w:p w:rsidR="00270D0C" w:rsidRPr="006F6D97" w:rsidRDefault="00270D0C" w:rsidP="003515DE">
            <w:pPr>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sa montažnom pločom</w:t>
            </w:r>
          </w:p>
        </w:tc>
        <w:tc>
          <w:tcPr>
            <w:tcW w:w="869" w:type="dxa"/>
            <w:shd w:val="clear" w:color="auto" w:fill="auto"/>
            <w:noWrap/>
            <w:vAlign w:val="center"/>
            <w:hideMark/>
          </w:tcPr>
          <w:p w:rsidR="00270D0C" w:rsidRPr="006F6D97" w:rsidRDefault="00270D0C" w:rsidP="003515DE">
            <w:pPr>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dimenzija VxŠxD (900x700x200)mm, ili sličnih na osnovu zahtevane opreme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Tropolni rastavljač, 400V, 50Hz, nazivne struje </w:t>
            </w:r>
            <w:r w:rsidRPr="006F6D97">
              <w:rPr>
                <w:rFonts w:ascii="Arial" w:eastAsia="Times New Roman" w:hAnsi="Arial" w:cs="Arial"/>
                <w:bCs/>
              </w:rPr>
              <w:t>63A</w:t>
            </w:r>
            <w:r w:rsidRPr="006F6D97">
              <w:rPr>
                <w:rFonts w:ascii="Arial" w:eastAsia="Times New Roman" w:hAnsi="Arial" w:cs="Arial"/>
              </w:rPr>
              <w:t xml:space="preserve">, fiksne verzije, montaža na DIN šinu, tip </w:t>
            </w:r>
            <w:r w:rsidRPr="006F6D97">
              <w:rPr>
                <w:rFonts w:ascii="Arial" w:eastAsia="Times New Roman" w:hAnsi="Arial" w:cs="Arial"/>
                <w:bCs/>
              </w:rPr>
              <w:t>INTERPACT INS63</w:t>
            </w:r>
            <w:r w:rsidRPr="006F6D97">
              <w:rPr>
                <w:rFonts w:ascii="Arial" w:eastAsia="Times New Roman" w:hAnsi="Arial" w:cs="Arial"/>
              </w:rPr>
              <w:t xml:space="preserve">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19"/>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Signalna svetiljka za montažu na vrata ormana, zelena, 230V, tip </w:t>
            </w:r>
            <w:r w:rsidRPr="006F6D97">
              <w:rPr>
                <w:rFonts w:ascii="Arial" w:eastAsia="Times New Roman" w:hAnsi="Arial" w:cs="Arial"/>
                <w:bCs/>
              </w:rPr>
              <w:t>XB</w:t>
            </w:r>
            <w:r w:rsidRPr="006F6D97">
              <w:rPr>
                <w:rFonts w:ascii="Arial" w:eastAsia="Times New Roman" w:hAnsi="Arial" w:cs="Arial"/>
              </w:rPr>
              <w:t xml:space="preserve"> "Schneider Electric"</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rPr>
            </w:pPr>
            <w:r w:rsidRPr="006F6D97">
              <w:rPr>
                <w:rFonts w:ascii="Arial" w:eastAsia="Times New Roman" w:hAnsi="Arial" w:cs="Arial"/>
              </w:rPr>
              <w:t>Četvoropolni zaštitni uređaj diferencijalne struje (ZUDS) 63A, za struju greške od 500mA</w:t>
            </w:r>
            <w:r w:rsidRPr="006F6D97">
              <w:rPr>
                <w:rFonts w:ascii="Arial" w:eastAsia="Times New Roman" w:hAnsi="Arial" w:cs="Arial"/>
                <w:bCs/>
              </w:rPr>
              <w:t xml:space="preserve"> ZUDS 63/0,5A.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6A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10A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16A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25A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RO-I:</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312"/>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2</w:t>
            </w: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RO-II</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Isporuka, šemiranje i montaža 0,4kV rasklopnog bloka sa potrebnim sabirnicama, rednim stezaljkama i uvodnicama, sledećih karakteristika:</w:t>
            </w:r>
          </w:p>
        </w:tc>
        <w:tc>
          <w:tcPr>
            <w:tcW w:w="869" w:type="dxa"/>
            <w:shd w:val="clear" w:color="auto" w:fill="auto"/>
            <w:noWrap/>
            <w:vAlign w:val="center"/>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 sa jednim vratima sa prednje strane, </w:t>
            </w:r>
            <w:r w:rsidRPr="006F6D97">
              <w:rPr>
                <w:rFonts w:ascii="Arial" w:eastAsia="Times New Roman" w:hAnsi="Arial" w:cs="Arial"/>
              </w:rPr>
              <w:lastRenderedPageBreak/>
              <w:t>tipskom bravicom E4 i univerzalnim ključem</w:t>
            </w:r>
          </w:p>
        </w:tc>
        <w:tc>
          <w:tcPr>
            <w:tcW w:w="869" w:type="dxa"/>
            <w:shd w:val="clear" w:color="auto" w:fill="auto"/>
            <w:noWrap/>
            <w:vAlign w:val="center"/>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zidni, obojen bojom RAL-7032</w:t>
            </w:r>
          </w:p>
        </w:tc>
        <w:tc>
          <w:tcPr>
            <w:tcW w:w="869" w:type="dxa"/>
            <w:shd w:val="clear" w:color="auto" w:fill="auto"/>
            <w:noWrap/>
            <w:vAlign w:val="center"/>
            <w:hideMark/>
          </w:tcPr>
          <w:p w:rsidR="00270D0C" w:rsidRPr="006F6D97" w:rsidRDefault="00270D0C" w:rsidP="003515DE">
            <w:pPr>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sa montažnom pločom</w:t>
            </w:r>
          </w:p>
        </w:tc>
        <w:tc>
          <w:tcPr>
            <w:tcW w:w="869" w:type="dxa"/>
            <w:shd w:val="clear" w:color="auto" w:fill="auto"/>
            <w:noWrap/>
            <w:vAlign w:val="center"/>
            <w:hideMark/>
          </w:tcPr>
          <w:p w:rsidR="00270D0C" w:rsidRPr="006F6D97" w:rsidRDefault="00270D0C" w:rsidP="003515DE">
            <w:pPr>
              <w:rPr>
                <w:rFonts w:ascii="Arial" w:eastAsia="Times New Roman" w:hAnsi="Arial" w:cs="Arial"/>
              </w:rPr>
            </w:pPr>
          </w:p>
        </w:tc>
        <w:tc>
          <w:tcPr>
            <w:tcW w:w="767"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center"/>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dimenzija VxŠxD (900x700x200)mm, ili sličnih na osnovu zahtevane opreme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Tropolni rastavljač, 400V, 50Hz, nazivne struje </w:t>
            </w:r>
            <w:r w:rsidRPr="006F6D97">
              <w:rPr>
                <w:rFonts w:ascii="Arial" w:eastAsia="Times New Roman" w:hAnsi="Arial" w:cs="Arial"/>
                <w:bCs/>
              </w:rPr>
              <w:t>40A</w:t>
            </w:r>
            <w:r w:rsidRPr="006F6D97">
              <w:rPr>
                <w:rFonts w:ascii="Arial" w:eastAsia="Times New Roman" w:hAnsi="Arial" w:cs="Arial"/>
              </w:rPr>
              <w:t xml:space="preserve">, fiksne verzije, montaža na DIN šinu, tip </w:t>
            </w:r>
            <w:r w:rsidRPr="006F6D97">
              <w:rPr>
                <w:rFonts w:ascii="Arial" w:eastAsia="Times New Roman" w:hAnsi="Arial" w:cs="Arial"/>
                <w:bCs/>
              </w:rPr>
              <w:t>INTERPACT INS63</w:t>
            </w:r>
            <w:r w:rsidRPr="006F6D97">
              <w:rPr>
                <w:rFonts w:ascii="Arial" w:eastAsia="Times New Roman" w:hAnsi="Arial" w:cs="Arial"/>
              </w:rPr>
              <w:t xml:space="preserve">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19"/>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Signalna svetiljka za montažu na vrata ormana, zelena, 230V, tip </w:t>
            </w:r>
            <w:r w:rsidRPr="006F6D97">
              <w:rPr>
                <w:rFonts w:ascii="Arial" w:eastAsia="Times New Roman" w:hAnsi="Arial" w:cs="Arial"/>
                <w:bCs/>
              </w:rPr>
              <w:t>XB</w:t>
            </w:r>
            <w:r w:rsidRPr="006F6D97">
              <w:rPr>
                <w:rFonts w:ascii="Arial" w:eastAsia="Times New Roman" w:hAnsi="Arial" w:cs="Arial"/>
              </w:rPr>
              <w:t xml:space="preserve"> "Schneider Electric"</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Četvoropolni zaštitni uređaj diferencijalne struje (ZUDS) 25A, za struju greške od 500mA</w:t>
            </w:r>
            <w:r w:rsidRPr="006F6D97">
              <w:rPr>
                <w:rFonts w:ascii="Arial" w:eastAsia="Times New Roman" w:hAnsi="Arial" w:cs="Arial"/>
                <w:bCs/>
              </w:rPr>
              <w:t xml:space="preserve"> ZUDS 25/0,5A.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6A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6</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10A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Jednopolni zaštitni prekidač (1P) C 230V, 50Hz, nazivne struje</w:t>
            </w:r>
            <w:r w:rsidRPr="006F6D97">
              <w:rPr>
                <w:rFonts w:ascii="Arial" w:eastAsia="Times New Roman" w:hAnsi="Arial" w:cs="Arial"/>
                <w:bCs/>
              </w:rPr>
              <w:t xml:space="preserve"> 16A</w:t>
            </w:r>
            <w:r w:rsidRPr="006F6D97">
              <w:rPr>
                <w:rFonts w:ascii="Arial" w:eastAsia="Times New Roman" w:hAnsi="Arial" w:cs="Arial"/>
              </w:rPr>
              <w:t xml:space="preserve">, prekidne moći 6kA, sa prekostrujnim okidačima (termički i elektromagnetni), tip </w:t>
            </w:r>
            <w:r w:rsidRPr="006F6D97">
              <w:rPr>
                <w:rFonts w:ascii="Arial" w:eastAsia="Times New Roman" w:hAnsi="Arial" w:cs="Arial"/>
                <w:bCs/>
              </w:rPr>
              <w:t>ACTI 9-K60N</w:t>
            </w:r>
            <w:r w:rsidRPr="006F6D97">
              <w:rPr>
                <w:rFonts w:ascii="Arial" w:eastAsia="Times New Roman" w:hAnsi="Arial" w:cs="Arial"/>
              </w:rPr>
              <w:t>, "Schneider Electric" ili sličan.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16</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RO-II:</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3</w:t>
            </w: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Ugradnja topljivih umetaka osigurača za napajanje RO-I i RO-Lift, osigurači su 3x63/63A i 3x25/25A.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2</w:t>
            </w: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0,4kV RAZVODNI ORMANI:</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312"/>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r w:rsidRPr="006F6D97">
        <w:lastRenderedPageBreak/>
        <w:br w:type="page"/>
      </w:r>
    </w:p>
    <w:tbl>
      <w:tblPr>
        <w:tblW w:w="10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5041"/>
        <w:gridCol w:w="923"/>
        <w:gridCol w:w="767"/>
        <w:gridCol w:w="1424"/>
        <w:gridCol w:w="1339"/>
      </w:tblGrid>
      <w:tr w:rsidR="00270D0C" w:rsidRPr="006F6D97" w:rsidTr="003515DE">
        <w:trPr>
          <w:trHeight w:val="312"/>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E.</w:t>
            </w: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PRIKLJUČNICE I SKLOPKE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vAlign w:val="bottom"/>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Isporuka, montaža i povezivanje </w:t>
            </w:r>
            <w:r w:rsidRPr="006F6D97">
              <w:rPr>
                <w:rFonts w:ascii="Arial" w:eastAsia="Times New Roman" w:hAnsi="Arial" w:cs="Arial"/>
                <w:bCs/>
              </w:rPr>
              <w:t>instalacionih priključnica i sklopki</w:t>
            </w:r>
            <w:r w:rsidRPr="006F6D97">
              <w:rPr>
                <w:rFonts w:ascii="Arial" w:eastAsia="Times New Roman" w:hAnsi="Arial" w:cs="Arial"/>
              </w:rPr>
              <w:t>, zajedno sa isporukom instalacionih kutija (za u zid):</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5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P1 </w:t>
            </w:r>
            <w:r w:rsidRPr="006F6D97">
              <w:rPr>
                <w:rFonts w:ascii="Arial" w:eastAsia="Times New Roman" w:hAnsi="Arial" w:cs="Arial"/>
              </w:rPr>
              <w:t xml:space="preserve">- Modularni set priključnica od 2 modula sastavljen od: </w:t>
            </w:r>
            <w:r w:rsidRPr="006F6D97">
              <w:rPr>
                <w:rFonts w:ascii="Arial" w:eastAsia="Times New Roman" w:hAnsi="Arial" w:cs="Arial"/>
              </w:rPr>
              <w:br/>
              <w:t xml:space="preserve">1kom monofazna ugradna šuko priključnica, 250V, 50Hz, 16A (2M),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484"/>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P2 </w:t>
            </w:r>
            <w:r w:rsidRPr="006F6D97">
              <w:rPr>
                <w:rFonts w:ascii="Arial" w:eastAsia="Times New Roman" w:hAnsi="Arial" w:cs="Arial"/>
              </w:rPr>
              <w:t xml:space="preserve">- Modularni set priključnica od 4 modula sastavljen od: </w:t>
            </w:r>
            <w:r w:rsidRPr="006F6D97">
              <w:rPr>
                <w:rFonts w:ascii="Arial" w:eastAsia="Times New Roman" w:hAnsi="Arial" w:cs="Arial"/>
              </w:rPr>
              <w:br/>
              <w:t xml:space="preserve">1kom monofazna ugradna šuko priključnica, 250V, 50Hz, 16A (1x2M), boje i dizajna maske po izboru Investitora. </w:t>
            </w:r>
            <w:r w:rsidRPr="006F6D97">
              <w:rPr>
                <w:rFonts w:ascii="Arial" w:eastAsia="Times New Roman" w:hAnsi="Arial" w:cs="Arial"/>
              </w:rPr>
              <w:br/>
              <w:t xml:space="preserve">1kom monofazna ugradna EURO priključnica, 250V, 50Hz, 16A (1x1M), boje i dizajna maske po izboru Investitora. </w:t>
            </w:r>
            <w:r w:rsidRPr="006F6D97">
              <w:rPr>
                <w:rFonts w:ascii="Arial" w:eastAsia="Times New Roman" w:hAnsi="Arial" w:cs="Arial"/>
              </w:rPr>
              <w:br/>
              <w:t xml:space="preserve">1 kom računarska RJ45 priključnica (1x1M),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484"/>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 xml:space="preserve">Tip P3 </w:t>
            </w:r>
            <w:r w:rsidRPr="006F6D97">
              <w:rPr>
                <w:rFonts w:ascii="Arial" w:eastAsia="Times New Roman" w:hAnsi="Arial" w:cs="Arial"/>
              </w:rPr>
              <w:t xml:space="preserve">- Modularni set priključnica od 7 modula sastavljen od: </w:t>
            </w:r>
            <w:r w:rsidRPr="006F6D97">
              <w:rPr>
                <w:rFonts w:ascii="Arial" w:eastAsia="Times New Roman" w:hAnsi="Arial" w:cs="Arial"/>
              </w:rPr>
              <w:br w:type="page"/>
              <w:t xml:space="preserve">2kom monofazna ugradna šuko priključnica, 250V, 50Hz, 16A (2x2M), boje i dizajna maske po izboru Investitora. </w:t>
            </w:r>
            <w:r w:rsidRPr="006F6D97">
              <w:rPr>
                <w:rFonts w:ascii="Arial" w:eastAsia="Times New Roman" w:hAnsi="Arial" w:cs="Arial"/>
              </w:rPr>
              <w:br w:type="page"/>
              <w:t xml:space="preserve">1kom monofazna ugradna EURO priključnica, 250V, 50Hz, 16A (1x1M), boje i dizajna maske po izboru Investitora. </w:t>
            </w:r>
            <w:r w:rsidRPr="006F6D97">
              <w:rPr>
                <w:rFonts w:ascii="Arial" w:eastAsia="Times New Roman" w:hAnsi="Arial" w:cs="Arial"/>
              </w:rPr>
              <w:br w:type="page"/>
              <w:t xml:space="preserve">2 kom računarska RJ45 priključnica (2x1M), boje i dizajna maske po izboru Investitora.  </w:t>
            </w:r>
            <w:r w:rsidRPr="006F6D97">
              <w:rPr>
                <w:rFonts w:ascii="Arial" w:eastAsia="Times New Roman" w:hAnsi="Arial" w:cs="Arial"/>
              </w:rPr>
              <w:br w:type="page"/>
              <w:t xml:space="preserve">Prikljucnice su opremljene sa mehanickom zaštitom koja sprecava korišcenje prikljucnice, ukoliko se u nju ne ukljucuje utikac (nemogucnost pojedinacnog pristupa </w:t>
            </w:r>
            <w:r w:rsidRPr="006F6D97">
              <w:rPr>
                <w:rFonts w:ascii="Arial" w:eastAsia="Times New Roman" w:hAnsi="Arial" w:cs="Arial"/>
              </w:rPr>
              <w:lastRenderedPageBreak/>
              <w:t>otvoru sa faznim ili nultim vodom).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lastRenderedPageBreak/>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7</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20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P4 </w:t>
            </w:r>
            <w:r w:rsidRPr="006F6D97">
              <w:rPr>
                <w:rFonts w:ascii="Arial" w:eastAsia="Times New Roman" w:hAnsi="Arial" w:cs="Arial"/>
              </w:rPr>
              <w:t xml:space="preserve">- Modularni set priključnica od 7 modula sastavljen od: </w:t>
            </w:r>
            <w:r w:rsidRPr="006F6D97">
              <w:rPr>
                <w:rFonts w:ascii="Arial" w:eastAsia="Times New Roman" w:hAnsi="Arial" w:cs="Arial"/>
              </w:rPr>
              <w:br/>
              <w:t xml:space="preserve">2kom monofazna ugradna šuko priključnica, 250V, 50Hz, 16A (2x2M), boje i dizajna maske po izboru Investitora. </w:t>
            </w:r>
            <w:r w:rsidRPr="006F6D97">
              <w:rPr>
                <w:rFonts w:ascii="Arial" w:eastAsia="Times New Roman" w:hAnsi="Arial" w:cs="Arial"/>
              </w:rPr>
              <w:br/>
              <w:t xml:space="preserve">2 kom računarska RJ45 priključnica (2x1M), boje i dizajna maske po izboru Investitora. </w:t>
            </w:r>
            <w:r w:rsidRPr="006F6D97">
              <w:rPr>
                <w:rFonts w:ascii="Arial" w:eastAsia="Times New Roman" w:hAnsi="Arial" w:cs="Arial"/>
              </w:rPr>
              <w:br/>
              <w:t xml:space="preserve">1 kom telefonska RJ45 priključnica (1x1M),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65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P5 </w:t>
            </w:r>
            <w:r w:rsidRPr="006F6D97">
              <w:rPr>
                <w:rFonts w:ascii="Arial" w:eastAsia="Times New Roman" w:hAnsi="Arial" w:cs="Arial"/>
              </w:rPr>
              <w:t xml:space="preserve">- Modularni set priključnica od 2 modula sastavljen od: </w:t>
            </w:r>
            <w:r w:rsidRPr="006F6D97">
              <w:rPr>
                <w:rFonts w:ascii="Arial" w:eastAsia="Times New Roman" w:hAnsi="Arial" w:cs="Arial"/>
              </w:rPr>
              <w:br/>
              <w:t xml:space="preserve">1kom monofazna ugradna šuko priključnica, 250V, 50Hz, 16A (2M), sa poklopcem IP40,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7</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bCs/>
              </w:rPr>
              <w:t>Tip P6</w:t>
            </w:r>
            <w:r w:rsidRPr="006F6D97">
              <w:rPr>
                <w:rFonts w:ascii="Arial" w:eastAsia="Times New Roman" w:hAnsi="Arial" w:cs="Arial"/>
              </w:rPr>
              <w:t xml:space="preserve"> - Trofazna utičnica (3P+N+E), </w:t>
            </w:r>
            <w:r w:rsidRPr="006F6D97">
              <w:rPr>
                <w:rFonts w:ascii="Arial" w:eastAsia="Times New Roman" w:hAnsi="Arial" w:cs="Arial"/>
                <w:bCs/>
              </w:rPr>
              <w:t>16A</w:t>
            </w:r>
            <w:r w:rsidRPr="006F6D97">
              <w:rPr>
                <w:rFonts w:ascii="Arial" w:eastAsia="Times New Roman" w:hAnsi="Arial" w:cs="Arial"/>
              </w:rPr>
              <w:t>, 400V, 50Hz, za montažu u zid, IP54, sa poklopcem, nadgradna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20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bCs/>
              </w:rPr>
              <w:t xml:space="preserve">Tip P7 </w:t>
            </w:r>
            <w:r w:rsidRPr="006F6D97">
              <w:rPr>
                <w:rFonts w:ascii="Arial" w:eastAsia="Times New Roman" w:hAnsi="Arial" w:cs="Arial"/>
              </w:rPr>
              <w:t xml:space="preserve">- Modularni set priključnica od 7 modula sastavljen od: </w:t>
            </w:r>
            <w:r w:rsidRPr="006F6D97">
              <w:rPr>
                <w:rFonts w:ascii="Arial" w:eastAsia="Times New Roman" w:hAnsi="Arial" w:cs="Arial"/>
              </w:rPr>
              <w:br/>
              <w:t xml:space="preserve">2kom monofazna ugradna šuko priključnica, 250V, 50Hz, 16A (2x2M), boje i dizajna maske po izboru Investitora. </w:t>
            </w:r>
            <w:r w:rsidRPr="006F6D97">
              <w:rPr>
                <w:rFonts w:ascii="Arial" w:eastAsia="Times New Roman" w:hAnsi="Arial" w:cs="Arial"/>
              </w:rPr>
              <w:br/>
              <w:t xml:space="preserve">2 kom računarska RJ45 priključnica (2x1M), boje i dizajna maske po izboru Investitora. </w:t>
            </w:r>
            <w:r w:rsidRPr="006F6D97">
              <w:rPr>
                <w:rFonts w:ascii="Arial" w:eastAsia="Times New Roman" w:hAnsi="Arial" w:cs="Arial"/>
              </w:rPr>
              <w:br/>
              <w:t xml:space="preserve">1 kom RTV priključnica (1x1M), boje i dizajna maske po izboru Investitora.  </w:t>
            </w:r>
            <w:r w:rsidRPr="006F6D97">
              <w:rPr>
                <w:rFonts w:ascii="Arial" w:eastAsia="Times New Roman" w:hAnsi="Arial" w:cs="Arial"/>
              </w:rPr>
              <w:br/>
              <w:t>Prikljucnice su opremljene sa mehanickom zaštitom koja sprecava korišcenje prikljucnice, ukoliko se u nju ne ukljucuje utikac (nemogucnost pojedinacnog pristupa otvoru sa faznim ili nultim vodom).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Tip SK1</w:t>
            </w:r>
            <w:r w:rsidRPr="006F6D97">
              <w:rPr>
                <w:rFonts w:ascii="Arial" w:eastAsia="Times New Roman" w:hAnsi="Arial" w:cs="Arial"/>
              </w:rPr>
              <w:t xml:space="preserve"> - Modularna jednopolna instalaciona sklopka za montažu u zid, 250V, 50Hz, 10A (1M ili 2M), boje i dizajna maske po izboru Investitora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25"/>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bCs/>
              </w:rPr>
              <w:t>Tip SK2</w:t>
            </w:r>
            <w:r w:rsidRPr="006F6D97">
              <w:rPr>
                <w:rFonts w:ascii="Arial" w:eastAsia="Times New Roman" w:hAnsi="Arial" w:cs="Arial"/>
              </w:rPr>
              <w:t xml:space="preserve"> - Modularni set instalacionih sklopki od 2 modula sastavljen od: </w:t>
            </w:r>
            <w:r w:rsidRPr="006F6D97">
              <w:rPr>
                <w:rFonts w:ascii="Arial" w:eastAsia="Times New Roman" w:hAnsi="Arial" w:cs="Arial"/>
              </w:rPr>
              <w:br/>
              <w:t>2kom instalaciona jedopolna sklopka 10A, 250V (1M),</w:t>
            </w:r>
            <w:r w:rsidRPr="006F6D97">
              <w:rPr>
                <w:rFonts w:ascii="Arial" w:eastAsia="Times New Roman" w:hAnsi="Arial" w:cs="Arial"/>
              </w:rPr>
              <w:br/>
              <w:t>boje i dizajna maske po izboru Investitora.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14</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 xml:space="preserve">Tip SK3 </w:t>
            </w:r>
            <w:r w:rsidRPr="006F6D97">
              <w:rPr>
                <w:rFonts w:ascii="Arial" w:eastAsia="Times New Roman" w:hAnsi="Arial" w:cs="Arial"/>
              </w:rPr>
              <w:t>- Modularna naizmenična instalaciona sklopka za montažu u zid, 250V, 50Hz, 10A (1M ili 2M), boje i dizajna maske po izboru Investitora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8</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bCs/>
              </w:rPr>
              <w:t>Tip SP</w:t>
            </w:r>
            <w:r w:rsidRPr="006F6D97">
              <w:rPr>
                <w:rFonts w:ascii="Arial" w:eastAsia="Times New Roman" w:hAnsi="Arial" w:cs="Arial"/>
              </w:rPr>
              <w:t xml:space="preserve"> - Senzor pokreta, 360°, IP55, domet 6m, montaža na plafon</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4</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Sitan nespecificiran montažni materijal (razvodne kutije, oprema za montažu, vezice..)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kompl.</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PRIKLJUČNICE I SKLOPKE: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r w:rsidRPr="006F6D97">
        <w:br w:type="page"/>
      </w:r>
    </w:p>
    <w:tbl>
      <w:tblPr>
        <w:tblW w:w="102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5095"/>
        <w:gridCol w:w="869"/>
        <w:gridCol w:w="817"/>
        <w:gridCol w:w="1424"/>
        <w:gridCol w:w="1339"/>
      </w:tblGrid>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1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F.</w:t>
            </w:r>
          </w:p>
        </w:tc>
        <w:tc>
          <w:tcPr>
            <w:tcW w:w="5095" w:type="dxa"/>
            <w:shd w:val="clear" w:color="auto" w:fill="auto"/>
            <w:vAlign w:val="center"/>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UNUTRAŠNJE OSVETLJENJE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672"/>
        </w:trPr>
        <w:tc>
          <w:tcPr>
            <w:tcW w:w="71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Garancija za svetiljke i prateću opremu je min 2 godine.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8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Nabavka, isporuka i montaža svetiljki za unutrašnje osvetljenje. Komplet sa sijalicama odgovarajuće snage. Broj i snaga sijalica su sadržani u tipskoj oznaci proizvođača. Komplet sa svim instalacionim materijalom i povezivanjem. Svetiljke su  sledećih tipova:</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708"/>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S1 </w:t>
            </w:r>
            <w:r w:rsidRPr="006F6D97">
              <w:rPr>
                <w:rFonts w:ascii="Arial" w:eastAsia="Times New Roman" w:hAnsi="Arial" w:cs="Arial"/>
              </w:rPr>
              <w:t>- Nadgradna svetiljka za direktno osvetljenje. Kućište svetiljke od čeličnog lima debljine 0,6 mm, završno obrađeno plastificiranjem poliuretanskim prahom. Dimenzije svetiljke 620x466mm. Optički pribor svetiljke, kombinacija mat "dark light" dvostruko paraboličnog rastera od anodizovanog aluminijuma i visoko transparentnog difuzora mikroprizmatične strukture koji obezbedjuje zaštitu od blještanja i ujednačeno difuzno svetlo. Ograničenje blještanja UGR &lt; 19, L ≤1.000 cd/m². Izvor svetla LED moduli karakteristika Ra&gt;80, 4.000K, izmenjivi prema internacionalnom ZHAGA standardu. Životni vek LED modula min. 60.000h sa karakteristikom L80B10. Predspojni pribor i izvori svetla su od renomiranih proizvođača (Philips, VosslohSchwabe i slično). Svetiljka je servisabilna.</w:t>
            </w:r>
            <w:r w:rsidRPr="006F6D97">
              <w:rPr>
                <w:rFonts w:ascii="Arial" w:eastAsia="Times New Roman" w:hAnsi="Arial" w:cs="Arial"/>
              </w:rPr>
              <w:br w:type="page"/>
              <w:t xml:space="preserve">Svetiljka slična tipu : </w:t>
            </w:r>
            <w:r w:rsidRPr="006F6D97">
              <w:rPr>
                <w:rFonts w:ascii="Arial" w:eastAsia="Times New Roman" w:hAnsi="Arial" w:cs="Arial"/>
              </w:rPr>
              <w:br w:type="page"/>
              <w:t>ORIEN CDP 2, BUCK, LED 38W, 3.514lm, 4.000K, IP40,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130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03"/>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S2 </w:t>
            </w:r>
            <w:r w:rsidRPr="006F6D97">
              <w:rPr>
                <w:rFonts w:ascii="Arial" w:eastAsia="Times New Roman" w:hAnsi="Arial" w:cs="Arial"/>
              </w:rPr>
              <w:t xml:space="preserve">- Nadgradna svetiljka za direktno osvetljenje. Kućište svetiljke od brizganog polikarbonata, difuzor od "frosted" polikarbonata. Izvor svetla LED moduli Fortimo Led Line 2x2ft, Ra&gt;80, 4.000K, izmenjiv po ZHAGA standardu, životni vek LED modula min. 50.000h sa karakteristikom L80B10. Predspojni pribor i izvori svetla su od renomiranih proizvođača (Philips, VosslohSchwabe i slično). Svetiljka opremljena sa dve uvodnice za kabal i priključnom klemom (ulaz/izlaz) koja omogućava prolazno šemiranje svetiljki u jednom nizu. Dimenzije svetiljke </w:t>
            </w:r>
            <w:r w:rsidRPr="006F6D97">
              <w:rPr>
                <w:rFonts w:ascii="Arial" w:eastAsia="Times New Roman" w:hAnsi="Arial" w:cs="Arial"/>
              </w:rPr>
              <w:lastRenderedPageBreak/>
              <w:t>1.277x104x84mm. Svetiljka je servisabilna.</w:t>
            </w:r>
            <w:r w:rsidRPr="006F6D97">
              <w:rPr>
                <w:rFonts w:ascii="Arial" w:eastAsia="Times New Roman" w:hAnsi="Arial" w:cs="Arial"/>
              </w:rPr>
              <w:br/>
              <w:t>Svetiljka slična tipu :</w:t>
            </w:r>
            <w:r w:rsidRPr="006F6D97">
              <w:rPr>
                <w:rFonts w:ascii="Arial" w:eastAsia="Times New Roman" w:hAnsi="Arial" w:cs="Arial"/>
              </w:rPr>
              <w:br/>
              <w:t>TITAN LED 1200, BUCK, LED 38W, 4.445lm, 4.000K, CRI&gt;80, IP66,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lastRenderedPageBreak/>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14</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75"/>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Tip S3</w:t>
            </w:r>
            <w:r w:rsidRPr="006F6D97">
              <w:rPr>
                <w:rFonts w:ascii="Arial" w:eastAsia="Times New Roman" w:hAnsi="Arial" w:cs="Arial"/>
              </w:rPr>
              <w:t xml:space="preserve"> - Nadgradna svetiljka za direktno osvetljenje. Kućište svetiljke i difuzor od vandal rezistentnog polikarbonata. Izvor svetla LED sijalica na E27, 14W, zamena za ink. 100W, karakteristika, Ra&gt;80, 4.000K, izmenjiva. Dimenzije svetiljke Ø300x124mm.</w:t>
            </w:r>
            <w:r w:rsidRPr="006F6D97">
              <w:rPr>
                <w:rFonts w:ascii="Arial" w:eastAsia="Times New Roman" w:hAnsi="Arial" w:cs="Arial"/>
              </w:rPr>
              <w:br/>
              <w:t xml:space="preserve">Svetiljka slična tipu : </w:t>
            </w:r>
            <w:r w:rsidRPr="006F6D97">
              <w:rPr>
                <w:rFonts w:ascii="Arial" w:eastAsia="Times New Roman" w:hAnsi="Arial" w:cs="Arial"/>
              </w:rPr>
              <w:br/>
              <w:t>GLOBO, DISANO, 1XE27, LED 14W, 1.500lm, 4.000K, IP65, IK08,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0"/>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S4 </w:t>
            </w:r>
            <w:r w:rsidRPr="006F6D97">
              <w:rPr>
                <w:rFonts w:ascii="Arial" w:eastAsia="Times New Roman" w:hAnsi="Arial" w:cs="Arial"/>
              </w:rPr>
              <w:t xml:space="preserve">- Svetiljka za osvetljenje školskih tabli. Kućište svetiljke od aluminijumskog profila završno obrađeno plastificiranjem poliuretanskim prahom. Svetiljka se isporučuje sa priborom za montažu na visilice.  Optički pribor svetiljke specijalno sočivo sa asimetričnom svetlosnom karakteritikom. Izvor svetla LED moduli karakteristika CRI&gt;80, 4.000K, izmenjivi prema internacionalnom ZHAGA standardu. Životni vek LED modula min. 50.000h sa karakteristikom L80B10/SCDM3. Predspojni pribor i izvori svetla su od renomiranih proizvođača (Philips, Vossloh-Schwabe, i slično). Dimenzije svetiljke 1.194x46x90mm. Svetiljka je servisabilna. </w:t>
            </w:r>
            <w:r w:rsidRPr="006F6D97">
              <w:rPr>
                <w:rFonts w:ascii="Arial" w:eastAsia="Times New Roman" w:hAnsi="Arial" w:cs="Arial"/>
              </w:rPr>
              <w:br/>
              <w:t xml:space="preserve">Svetiljka slična tipu : </w:t>
            </w:r>
            <w:r w:rsidRPr="006F6D97">
              <w:rPr>
                <w:rFonts w:ascii="Arial" w:eastAsia="Times New Roman" w:hAnsi="Arial" w:cs="Arial"/>
              </w:rPr>
              <w:br/>
              <w:t>NEO LINEA/S HE ASYM 1700, BUCK, LED 48W, 6.885lm, 4.000K, IP42,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8</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03"/>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Tip S5 </w:t>
            </w:r>
            <w:r w:rsidRPr="006F6D97">
              <w:rPr>
                <w:rFonts w:ascii="Arial" w:eastAsia="Times New Roman" w:hAnsi="Arial" w:cs="Arial"/>
              </w:rPr>
              <w:t xml:space="preserve">- Nadgradna svetiljka za direktno osvetljenje. Kućište svetiljke od ekstrudiranog aluminijuma, završno obrađeno plastificiranjem poliuretanskim prahom. Dimenzije svetiljke 1.406x60x110mm uz mogućnost formiranja dužih svetlosnih linija i kontura prema enterijerskom rešenju. Visokotransparentni difuzor mikroprizmatične strukture obezbeđuje zaštitu od blještanja i ujednačeno difuzno svetlo. Opalna folija obezbeđuje ujednačeno prosvetljenu površinu, bez uočljivosti izvora svetla. </w:t>
            </w:r>
            <w:r w:rsidRPr="006F6D97">
              <w:rPr>
                <w:rFonts w:ascii="Arial" w:eastAsia="Times New Roman" w:hAnsi="Arial" w:cs="Arial"/>
              </w:rPr>
              <w:lastRenderedPageBreak/>
              <w:t>Ekstrudirani transparentni PMMA protektor omogućava lako održavanje. Izvor svetla LED moduli karakteristika Ra&gt;80, 4.000K, izmenjivi prema internacionalnom ZHAGA standardu. Životni vek LED modula min. 60.000h sa karakteristikom L80B10. Predspojni pribor i izvori svetla su od renomiranih proizvođača (Philips, Vossloh Schwabe i slično). Svetiljka je servisabilna.</w:t>
            </w:r>
            <w:r w:rsidRPr="006F6D97">
              <w:rPr>
                <w:rFonts w:ascii="Arial" w:eastAsia="Times New Roman" w:hAnsi="Arial" w:cs="Arial"/>
              </w:rPr>
              <w:br/>
              <w:t xml:space="preserve">Svetiljka slična tipu : </w:t>
            </w:r>
            <w:r w:rsidRPr="006F6D97">
              <w:rPr>
                <w:rFonts w:ascii="Arial" w:eastAsia="Times New Roman" w:hAnsi="Arial" w:cs="Arial"/>
              </w:rPr>
              <w:br/>
              <w:t>PRIMA S CDP HO, BUCK, LED 34W, 3.300lm, 4.000K, IP40,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lastRenderedPageBreak/>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0"/>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Tip S6 -</w:t>
            </w:r>
            <w:r w:rsidRPr="006F6D97">
              <w:rPr>
                <w:rFonts w:ascii="Arial" w:eastAsia="Times New Roman" w:hAnsi="Arial" w:cs="Arial"/>
              </w:rPr>
              <w:t>Ugradna/nadgradna svetiljka sigurnosne rasvete, sa lokalnim napajanjem-baterijom sa mogućnošću rada u pripravnom ili u trajnom spoju (SE/SA). Kućište svetiljke izrađeno od V2 samogasivog, bezhalogenog polikarbonata sa transparentnim difuzorom. Svetiljka u kompletu sa baterijom Ni-MH, 3,6V, 1,2Ah autonomije 3h, priborom za ugradnju i pokazivačem puta evakuacije-piktogramom na samolepljivoj foliji (montaža na zid) odnosno na prosvetljenom kliritu "flag screen"-u (montaža na plafon). Svetiljka opremljena LED indikatorom stanja mreže i baterije.</w:t>
            </w:r>
            <w:r w:rsidRPr="006F6D97">
              <w:rPr>
                <w:rFonts w:ascii="Arial" w:eastAsia="Times New Roman" w:hAnsi="Arial" w:cs="Arial"/>
              </w:rPr>
              <w:br/>
              <w:t>Svetiljka slična tipu :</w:t>
            </w:r>
            <w:r w:rsidRPr="006F6D97">
              <w:rPr>
                <w:rFonts w:ascii="Arial" w:eastAsia="Times New Roman" w:hAnsi="Arial" w:cs="Arial"/>
              </w:rPr>
              <w:br/>
              <w:t>AESTETICA LED BEGHELLI, 16 LEDs eq. 8W, 230V, SE/SA 3h, 120lm, 4000K, IP40,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864"/>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Tip S7 -</w:t>
            </w:r>
            <w:r w:rsidRPr="006F6D97">
              <w:rPr>
                <w:rFonts w:ascii="Arial" w:eastAsia="Times New Roman" w:hAnsi="Arial" w:cs="Arial"/>
              </w:rPr>
              <w:t xml:space="preserve">Reflektor za montažu na trofaznu provodnu šinu za direktno-akcentno osvetljenje. </w:t>
            </w:r>
            <w:r w:rsidRPr="006F6D97">
              <w:rPr>
                <w:rFonts w:ascii="Arial" w:eastAsia="Times New Roman" w:hAnsi="Arial" w:cs="Arial"/>
              </w:rPr>
              <w:br w:type="page"/>
              <w:t xml:space="preserve">Precizno usmeravanje svetlosnog zraka omogućeno je rotacijom po dve ose. Kompaktno jednodelno kućište napravljeno od aluminijuma livenog pod pritiskom. Površina svetiljke je koncipirana kao veliki hladnjak i omogućava hlađenje bez ventilatoram obezbeđujući ujednačeno odvođenje toplote. Završna obrada: epoksi- poliester prah sitnostrukturne teksture. Izvor svetla LED moduli karakteristika Ra&gt;80, 4.000K, izmenjivi prema internacionalnom ZHAGA standardu. Životni vek LED modula min. 60.000h sa karakteristikom L80B10. </w:t>
            </w:r>
            <w:r w:rsidRPr="006F6D97">
              <w:rPr>
                <w:rFonts w:ascii="Arial" w:eastAsia="Times New Roman" w:hAnsi="Arial" w:cs="Arial"/>
              </w:rPr>
              <w:lastRenderedPageBreak/>
              <w:t>Predspojni pribor i izvori svetla su od renomiranih proizvođača (Philips, Vossloh Schwabe i slično). Svetiljke se isporučuju sa pripadajućom trofaznom šinom ukupne dužine 12m, napojnim modulom, "L" spojnim elementima i priborom za montažu na plafon. Svetiljka je servisabilna.</w:t>
            </w:r>
            <w:r w:rsidRPr="006F6D97">
              <w:rPr>
                <w:rFonts w:ascii="Arial" w:eastAsia="Times New Roman" w:hAnsi="Arial" w:cs="Arial"/>
              </w:rPr>
              <w:br w:type="page"/>
              <w:t xml:space="preserve">Svetiljka slična tipu : </w:t>
            </w:r>
            <w:r w:rsidRPr="006F6D97">
              <w:rPr>
                <w:rFonts w:ascii="Arial" w:eastAsia="Times New Roman" w:hAnsi="Arial" w:cs="Arial"/>
              </w:rPr>
              <w:br w:type="page"/>
              <w:t>AIRO, BUCK, LED 21W, 2.050lm, 4.000k, IP20, 230V.</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lastRenderedPageBreak/>
              <w:t xml:space="preserve">kom  </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9</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UNUTRAŠNJE OSVETLJENJE: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G.</w:t>
            </w:r>
          </w:p>
        </w:tc>
        <w:tc>
          <w:tcPr>
            <w:tcW w:w="5095"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RAZVOD ELEKTRIČNE ENERGIJE</w:t>
            </w:r>
          </w:p>
        </w:tc>
        <w:tc>
          <w:tcPr>
            <w:tcW w:w="869" w:type="dxa"/>
            <w:shd w:val="clear" w:color="auto" w:fill="auto"/>
            <w:noWrap/>
            <w:vAlign w:val="bottom"/>
            <w:hideMark/>
          </w:tcPr>
          <w:p w:rsidR="00270D0C" w:rsidRPr="006F6D97" w:rsidRDefault="00270D0C" w:rsidP="003515DE">
            <w:pPr>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380"/>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Isporučiti sav potreban materijal i položiti napojne vodove tipa </w:t>
            </w:r>
            <w:r w:rsidRPr="006F6D97">
              <w:rPr>
                <w:rFonts w:ascii="Arial" w:eastAsia="Times New Roman" w:hAnsi="Arial" w:cs="Arial"/>
                <w:bCs/>
              </w:rPr>
              <w:t>N2XH</w:t>
            </w:r>
            <w:r w:rsidRPr="006F6D97">
              <w:rPr>
                <w:rFonts w:ascii="Arial" w:eastAsia="Times New Roman" w:hAnsi="Arial" w:cs="Arial"/>
              </w:rPr>
              <w:t xml:space="preserve"> za izradu priključnih mesta od RO- do potrošača (priključnice, bojleri, svetiljke.) i između GRO i RO i RO međusobno, položenih po zidu i plafonu ispod maltera. Komplet sa svim instalacionim materijalom i povezivanjem. Obračun po dužnom metru. Isporučiti i povezati sledeće kablovske vodove: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4x25mm (GRO do RO-I)</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60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5x6mm (RO-I do RO-II, od GRO do RO-Lift)</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95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5x2,5mm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3x2,5mm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1.055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N2XH-J 3(4)x1,5mm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825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93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Isporuka i ugradnja toplo galvanizovanih perforiranih nosača kablova (PNK).  Dužina elementa l=2m. Materijal na koji se postavljaju PNK regali je betonska konstrukcija nosećih stubova i zid od opeke između nosećih stubova, a fiksiranje je pomoću vijaka sa čeličnim tiplama u zid. Pozicija obuhvata elemente za vešanje (konzolne nosače), elemente za skretanje i potrebne vijke za povezivanje i fiksiranje nosača. Postavljaju se PNK 300mm. Konzolni </w:t>
            </w:r>
            <w:r w:rsidRPr="006F6D97">
              <w:rPr>
                <w:rFonts w:ascii="Arial" w:eastAsia="Times New Roman" w:hAnsi="Arial" w:cs="Arial"/>
              </w:rPr>
              <w:lastRenderedPageBreak/>
              <w:t>nosači se postavljaju na zidu na svakih 1,5m. Obračun po komadu i dužnom metru.</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Perforirani nosač kablova PNK300mm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Ugaona spojnica (L komad) 300mm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Konzolni nosač 300mm sa 2 kom čelične tiple sa vijkom M10</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75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5095"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Ostali sitni montažni materijal: </w:t>
            </w:r>
            <w:r w:rsidRPr="006F6D97">
              <w:rPr>
                <w:rFonts w:ascii="Arial" w:eastAsia="Times New Roman" w:hAnsi="Arial" w:cs="Arial"/>
              </w:rPr>
              <w:br/>
              <w:t>PVC vezice, vijci, podloške, samourezujući vijci, POK kanalice, razvodne kutije, tiple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RAZVOD ELEKTRIČNE ENERGIJE: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H.</w:t>
            </w:r>
          </w:p>
        </w:tc>
        <w:tc>
          <w:tcPr>
            <w:tcW w:w="5095"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GROMOBRANSKA INSTALACIJA, UZEMLJENJE I IZJEDNAČENJE POTENCIJALA</w:t>
            </w:r>
          </w:p>
        </w:tc>
        <w:tc>
          <w:tcPr>
            <w:tcW w:w="869" w:type="dxa"/>
            <w:shd w:val="clear" w:color="auto" w:fill="auto"/>
            <w:noWrap/>
            <w:vAlign w:val="bottom"/>
            <w:hideMark/>
          </w:tcPr>
          <w:p w:rsidR="00270D0C" w:rsidRPr="006F6D97" w:rsidRDefault="00270D0C" w:rsidP="003515DE">
            <w:pPr>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isporuka i polaganje </w:t>
            </w:r>
            <w:r w:rsidRPr="006F6D97">
              <w:rPr>
                <w:rFonts w:ascii="Arial" w:eastAsia="Times New Roman" w:hAnsi="Arial" w:cs="Arial"/>
                <w:bCs/>
              </w:rPr>
              <w:t>uzemljivačke trake</w:t>
            </w:r>
            <w:r w:rsidRPr="006F6D97">
              <w:rPr>
                <w:rFonts w:ascii="Arial" w:eastAsia="Times New Roman" w:hAnsi="Arial" w:cs="Arial"/>
              </w:rPr>
              <w:t xml:space="preserve"> za povezivanje uzemljivača sa merno rastavnim spojem u temelju novog objekta.</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&gt; </w:t>
            </w:r>
            <w:r w:rsidRPr="006F6D97">
              <w:rPr>
                <w:rFonts w:ascii="Arial" w:eastAsia="Times New Roman" w:hAnsi="Arial" w:cs="Arial"/>
                <w:bCs/>
              </w:rPr>
              <w:t>FeZn traka 25x4mm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160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2</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Isporuka i postavljanje trake za zemljovod (spusni provodnici i olučne cevi) tip  Rf 90701, (Hermi) nerđajućeg čelika  25x4mm pun presek.</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148</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3</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kontaktnog elementa tip KON 07 40711 (Hermi), za spajanje žice i sonde.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64"/>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4</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Isporuka i pobijanje nastavljivog vertikalnog uzemljivača φ</w:t>
            </w:r>
            <w:r w:rsidRPr="006F6D97">
              <w:rPr>
                <w:rFonts w:ascii="Arial" w:eastAsia="Times New Roman" w:hAnsi="Arial" w:cs="Arial"/>
                <w:sz w:val="19"/>
                <w:szCs w:val="19"/>
              </w:rPr>
              <w:t>20</w:t>
            </w:r>
            <w:r w:rsidRPr="006F6D97">
              <w:rPr>
                <w:rFonts w:ascii="Arial" w:eastAsia="Times New Roman" w:hAnsi="Arial" w:cs="Arial"/>
              </w:rPr>
              <w:t xml:space="preserve"> tip  POS Rf 90711, (Hermi) izrađenog od nerđajućeg čelika dužine 1,5m.</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56</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5</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kontaktnog elementa tip KON 01 50422 (Hermi), za nastavljanje žice temeljnog uzemljivača i povezivanje zemljovoda.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6</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provodnika prihvatnog  sistema tip AH1 90250, (Hermi) izrađen od aluminijuma  Ø8mm pun presek. Montira se na tipskim nosačima.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930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7</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nosača za krov tip SON 04A 426, (Hermi) izrađen od nerđajućeg čelika, komplet sa vijkom, zaptivkom i tiplom .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8</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nosača za ravan krov (PVC membrana) tip SON17 117227, (Hermi)Montaža postavljanjem na krov. Komplet sa lepljenjem trake za nošenje nosača (traka mora biti od istog materijala kao krovni pokrivač isporučuje i lepi ovlašćeni krovopolagač zbog garancije.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641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9</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kontaktnog elementa za povezivanje prihvatnog provodnika metalne mase tip KON06 60122, (Hermi) izrađen od nerđajućeg čelika.  Pritezanje se vrši vijcima.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10</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kontaktnog elementa tip KON04A 50522, (Hermi) izrađen od nerđajućeg čelika  za međusobno povezivanje provodnika prihvatnog sistema.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80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11</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kontaktnog elementa za povezivanje metalnih masa tip KON05 80518, (Hermi) izrađen od nerđajućeg čelika.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r w:rsidRPr="006F6D97">
        <w:br w:type="page"/>
      </w:r>
    </w:p>
    <w:tbl>
      <w:tblPr>
        <w:tblW w:w="102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5095"/>
        <w:gridCol w:w="869"/>
        <w:gridCol w:w="767"/>
        <w:gridCol w:w="1424"/>
        <w:gridCol w:w="1339"/>
      </w:tblGrid>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12</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provodnika odvodnog  sistema tip AH1 90250, (Hermi) izrađen </w:t>
            </w:r>
            <w:r w:rsidRPr="006F6D97">
              <w:rPr>
                <w:rFonts w:ascii="Arial" w:eastAsia="Times New Roman" w:hAnsi="Arial" w:cs="Arial"/>
              </w:rPr>
              <w:br/>
              <w:t xml:space="preserve">od aluminijuma  Ø8mm pun presek.  Montira se na tipskim nosačima. </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340</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13</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nosača za zid tip ZON03 20322, (Hermi) izrađen od nerđajućeg čelika, komplet sa vijkom i tiplom. </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340</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14</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kontaktnog elementa - merni spoj tip KON02 40122, (Hermi) izrađen od nerđajućeg čelika za međusobno povezivanje   spusnog provodnika i trake zemljovoda. </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15</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nosača mehaničke zaštite tip VZ nosač 03  303, (Hermi) izrađen </w:t>
            </w:r>
            <w:r w:rsidRPr="006F6D97">
              <w:rPr>
                <w:rFonts w:ascii="Arial" w:eastAsia="Times New Roman" w:hAnsi="Arial" w:cs="Arial"/>
              </w:rPr>
              <w:br/>
              <w:t>od nerđajućeg čelika. Komplet sa vijkom dužine 50mm.</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56</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16</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mehaničke zaštite tip VZ 10, (Hermi) izrađena od nerđajućeg </w:t>
            </w:r>
            <w:r w:rsidRPr="006F6D97">
              <w:rPr>
                <w:rFonts w:ascii="Arial" w:eastAsia="Times New Roman" w:hAnsi="Arial" w:cs="Arial"/>
              </w:rPr>
              <w:br/>
              <w:t xml:space="preserve">čelika dužina 1,5m. Komplet sa vijkom dužine 50mm i tiplom </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17</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mernog broja  tip MŠ 80122, (Hermi) izrađen od nerđajućeg čelika  </w:t>
            </w:r>
            <w:r w:rsidRPr="006F6D97">
              <w:rPr>
                <w:rFonts w:ascii="Arial" w:eastAsia="Times New Roman" w:hAnsi="Arial" w:cs="Arial"/>
              </w:rPr>
              <w:br/>
              <w:t xml:space="preserve"> za obeležavanje mernih mesta. </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18</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Nabavka i ugradnja obujmice Ø120 za povezivanje zemljovoda na olučnu vertikalu tip KON 10A 700358,  (Hermi) izrađena od nerđajućeg čelika.</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10</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ind w:firstLineChars="100" w:firstLine="200"/>
              <w:rPr>
                <w:rFonts w:ascii="Arial" w:eastAsia="Times New Roman" w:hAnsi="Arial" w:cs="Arial"/>
                <w:sz w:val="20"/>
                <w:szCs w:val="20"/>
              </w:rPr>
            </w:pPr>
          </w:p>
        </w:tc>
        <w:tc>
          <w:tcPr>
            <w:tcW w:w="86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424"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52"/>
        </w:trPr>
        <w:tc>
          <w:tcPr>
            <w:tcW w:w="717" w:type="dxa"/>
            <w:shd w:val="clear" w:color="auto" w:fill="auto"/>
            <w:noWrap/>
            <w:vAlign w:val="bottom"/>
            <w:hideMark/>
          </w:tcPr>
          <w:p w:rsidR="00270D0C" w:rsidRPr="006F6D97" w:rsidRDefault="00270D0C" w:rsidP="003515DE">
            <w:pPr>
              <w:ind w:firstLineChars="100" w:firstLine="240"/>
              <w:rPr>
                <w:rFonts w:ascii="Arial" w:eastAsia="Times New Roman" w:hAnsi="Arial" w:cs="Arial"/>
                <w:bCs/>
              </w:rPr>
            </w:pPr>
            <w:r w:rsidRPr="006F6D97">
              <w:rPr>
                <w:rFonts w:ascii="Arial" w:eastAsia="Times New Roman" w:hAnsi="Arial" w:cs="Arial"/>
                <w:bCs/>
              </w:rPr>
              <w:t>19</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Nabavka i ugradnja kontaktnog elementa tip KON08 50111, (Hermi) izrađen od nerđajućeg čelika  za međusobno povezivanje   spusnog  i prihvatnog provodnika . </w:t>
            </w:r>
          </w:p>
        </w:tc>
        <w:tc>
          <w:tcPr>
            <w:tcW w:w="869" w:type="dxa"/>
            <w:shd w:val="clear" w:color="auto" w:fill="auto"/>
            <w:vAlign w:val="bottom"/>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28</w:t>
            </w:r>
          </w:p>
        </w:tc>
        <w:tc>
          <w:tcPr>
            <w:tcW w:w="1424" w:type="dxa"/>
            <w:shd w:val="clear" w:color="auto" w:fill="auto"/>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55"/>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GROMOBRANSKA INSTALACIJA I UZEMLJENJE: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330"/>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I.</w:t>
            </w:r>
          </w:p>
        </w:tc>
        <w:tc>
          <w:tcPr>
            <w:tcW w:w="5095"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IZJEDNACENJE POTENCIJALA</w:t>
            </w:r>
          </w:p>
        </w:tc>
        <w:tc>
          <w:tcPr>
            <w:tcW w:w="869" w:type="dxa"/>
            <w:shd w:val="clear" w:color="auto" w:fill="auto"/>
            <w:noWrap/>
            <w:vAlign w:val="bottom"/>
            <w:hideMark/>
          </w:tcPr>
          <w:p w:rsidR="00270D0C" w:rsidRPr="006F6D97" w:rsidRDefault="00270D0C" w:rsidP="003515DE">
            <w:pPr>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28"/>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lastRenderedPageBreak/>
              <w:t>1</w:t>
            </w: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Nabavka, isporuka i postavljanje </w:t>
            </w:r>
            <w:r w:rsidRPr="006F6D97">
              <w:rPr>
                <w:rFonts w:ascii="Arial" w:eastAsia="Times New Roman" w:hAnsi="Arial" w:cs="Arial"/>
                <w:bCs/>
              </w:rPr>
              <w:t>kutije za izjednačenje potencijala KIP</w:t>
            </w:r>
            <w:r w:rsidRPr="006F6D97">
              <w:rPr>
                <w:rFonts w:ascii="Arial" w:eastAsia="Times New Roman" w:hAnsi="Arial" w:cs="Arial"/>
              </w:rPr>
              <w:t xml:space="preserve"> u toaletima sa povezivanjem sa SIP u RO i sanitarnim elementima. Komplet sa svim potrebnim instalacionim materijalom. Stvarnu potrebnu dužinu kablova proveriti na licu mesta.</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 - </w:t>
            </w:r>
            <w:r w:rsidRPr="006F6D97">
              <w:rPr>
                <w:rFonts w:ascii="Arial" w:eastAsia="Times New Roman" w:hAnsi="Arial" w:cs="Arial"/>
                <w:bCs/>
              </w:rPr>
              <w:t>PP-Y 1x16mm2 (od uzemljivača do SIP u RO-I)</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20</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 - </w:t>
            </w:r>
            <w:r w:rsidRPr="006F6D97">
              <w:rPr>
                <w:rFonts w:ascii="Arial" w:eastAsia="Times New Roman" w:hAnsi="Arial" w:cs="Arial"/>
                <w:bCs/>
              </w:rPr>
              <w:t>PP-Y 1x6mm2 (od RO-I i RO-II do KIP u toaletima na I i II spratu)</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145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 - </w:t>
            </w:r>
            <w:r w:rsidRPr="006F6D97">
              <w:rPr>
                <w:rFonts w:ascii="Arial" w:eastAsia="Times New Roman" w:hAnsi="Arial" w:cs="Arial"/>
                <w:bCs/>
              </w:rPr>
              <w:t>PP-Y 1x4mm2 (izjednačenje potencijala u toaletima)</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125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KIP</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5</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 xml:space="preserve"> - SIP</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kom</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2</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IZJEDNACENJE POTENCIJALA:</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bl>
    <w:p w:rsidR="00270D0C" w:rsidRPr="006F6D97" w:rsidRDefault="00270D0C" w:rsidP="00270D0C"/>
    <w:tbl>
      <w:tblPr>
        <w:tblW w:w="102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5095"/>
        <w:gridCol w:w="869"/>
        <w:gridCol w:w="767"/>
        <w:gridCol w:w="1424"/>
        <w:gridCol w:w="1339"/>
      </w:tblGrid>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bCs/>
              </w:rPr>
            </w:pPr>
          </w:p>
        </w:tc>
        <w:tc>
          <w:tcPr>
            <w:tcW w:w="5095"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J.</w:t>
            </w:r>
          </w:p>
        </w:tc>
        <w:tc>
          <w:tcPr>
            <w:tcW w:w="5095"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OPŠTE</w:t>
            </w:r>
          </w:p>
        </w:tc>
        <w:tc>
          <w:tcPr>
            <w:tcW w:w="869" w:type="dxa"/>
            <w:shd w:val="clear" w:color="auto" w:fill="auto"/>
            <w:noWrap/>
            <w:vAlign w:val="bottom"/>
            <w:hideMark/>
          </w:tcPr>
          <w:p w:rsidR="00270D0C" w:rsidRPr="006F6D97" w:rsidRDefault="00270D0C" w:rsidP="003515DE">
            <w:pPr>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30"/>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656"/>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1</w:t>
            </w:r>
          </w:p>
        </w:tc>
        <w:tc>
          <w:tcPr>
            <w:tcW w:w="5095" w:type="dxa"/>
            <w:shd w:val="clear" w:color="auto" w:fill="auto"/>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xml:space="preserve">Ispitivanje kompletne instalacije i </w:t>
            </w:r>
            <w:r w:rsidRPr="006F6D97">
              <w:rPr>
                <w:rFonts w:ascii="Arial" w:eastAsia="Times New Roman" w:hAnsi="Arial" w:cs="Arial"/>
                <w:bCs/>
              </w:rPr>
              <w:t xml:space="preserve">pribavljanje potrebnih Atesta </w:t>
            </w:r>
            <w:r w:rsidRPr="006F6D97">
              <w:rPr>
                <w:rFonts w:ascii="Arial" w:eastAsia="Times New Roman" w:hAnsi="Arial" w:cs="Arial"/>
              </w:rPr>
              <w:t>o ispravnosti električne instalacije od nadležne ovlašćene organizacije.</w:t>
            </w:r>
            <w:r w:rsidRPr="006F6D97">
              <w:rPr>
                <w:rFonts w:ascii="Arial" w:eastAsia="Times New Roman" w:hAnsi="Arial" w:cs="Arial"/>
              </w:rPr>
              <w:br/>
              <w:t>- Ispitivanje otpora izolacije</w:t>
            </w:r>
            <w:r w:rsidRPr="006F6D97">
              <w:rPr>
                <w:rFonts w:ascii="Arial" w:eastAsia="Times New Roman" w:hAnsi="Arial" w:cs="Arial"/>
              </w:rPr>
              <w:br/>
              <w:t>- Ispitivanje otpora uzemljenja</w:t>
            </w:r>
            <w:r w:rsidRPr="006F6D97">
              <w:rPr>
                <w:rFonts w:ascii="Arial" w:eastAsia="Times New Roman" w:hAnsi="Arial" w:cs="Arial"/>
              </w:rPr>
              <w:br/>
              <w:t>- Ispitivanje otpora petlje kvara i neprekidnosti nultog voda</w:t>
            </w:r>
            <w:r w:rsidRPr="006F6D97">
              <w:rPr>
                <w:rFonts w:ascii="Arial" w:eastAsia="Times New Roman" w:hAnsi="Arial" w:cs="Arial"/>
              </w:rPr>
              <w:br/>
              <w:t>- Ispitivanje funkcionalnosti zaštitnih uređaja i antipanik rasvete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2</w:t>
            </w: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Prateći građevinski i građevinsko zanatski radovi (kao što su rušenje, šlicovanje, krpljenje, probijanje otvora, krečenje, i slični) sa povratkom u prvobitno stanje. Pozicijom obuhvatiti sve građevinske i građevinski zanatske radove koji su potrebni da se izvede predmetni projekat, sa povratkom svih površina u prvobitno stanje.</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104"/>
        </w:trPr>
        <w:tc>
          <w:tcPr>
            <w:tcW w:w="717" w:type="dxa"/>
            <w:shd w:val="clear" w:color="auto" w:fill="auto"/>
            <w:noWrap/>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3</w:t>
            </w:r>
          </w:p>
        </w:tc>
        <w:tc>
          <w:tcPr>
            <w:tcW w:w="5095" w:type="dxa"/>
            <w:shd w:val="clear" w:color="auto" w:fill="auto"/>
            <w:vAlign w:val="center"/>
            <w:hideMark/>
          </w:tcPr>
          <w:p w:rsidR="00270D0C" w:rsidRPr="006F6D97" w:rsidRDefault="00270D0C" w:rsidP="003515DE">
            <w:pPr>
              <w:jc w:val="both"/>
              <w:rPr>
                <w:rFonts w:ascii="Arial" w:eastAsia="Times New Roman" w:hAnsi="Arial" w:cs="Arial"/>
              </w:rPr>
            </w:pPr>
            <w:r w:rsidRPr="006F6D97">
              <w:rPr>
                <w:rFonts w:ascii="Arial" w:eastAsia="Times New Roman" w:hAnsi="Arial" w:cs="Arial"/>
              </w:rPr>
              <w:t xml:space="preserve">Izrada Projekta izvedenog objekta PIO, predaja investitoru i tri odštampana primerka i elektronski na CD-u. Pozicija obuhvata evidentiranje svih izvedenih radova, izmena, snimanje, ispitivanje postojećih i </w:t>
            </w:r>
            <w:r w:rsidRPr="006F6D97">
              <w:rPr>
                <w:rFonts w:ascii="Arial" w:eastAsia="Times New Roman" w:hAnsi="Arial" w:cs="Arial"/>
              </w:rPr>
              <w:lastRenderedPageBreak/>
              <w:t xml:space="preserve">novopostavljenih strujnih krugova, obeležavanje, ucrtavanje u JP šeme.. </w:t>
            </w:r>
          </w:p>
        </w:tc>
        <w:tc>
          <w:tcPr>
            <w:tcW w:w="869"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lastRenderedPageBreak/>
              <w:t>pauš</w:t>
            </w: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rPr>
            </w:pPr>
            <w:r w:rsidRPr="006F6D97">
              <w:rPr>
                <w:rFonts w:ascii="Arial" w:eastAsia="Times New Roman" w:hAnsi="Arial" w:cs="Arial"/>
              </w:rPr>
              <w:t>1</w:t>
            </w:r>
          </w:p>
        </w:tc>
        <w:tc>
          <w:tcPr>
            <w:tcW w:w="1424" w:type="dxa"/>
            <w:shd w:val="clear" w:color="auto" w:fill="auto"/>
            <w:noWrap/>
            <w:vAlign w:val="bottom"/>
            <w:hideMark/>
          </w:tcPr>
          <w:p w:rsidR="00270D0C" w:rsidRPr="006F6D97" w:rsidRDefault="00270D0C" w:rsidP="003515DE">
            <w:pPr>
              <w:jc w:val="right"/>
              <w:rPr>
                <w:rFonts w:ascii="Arial" w:eastAsia="Times New Roman" w:hAnsi="Arial" w:cs="Arial"/>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17" w:type="dxa"/>
            <w:shd w:val="clear" w:color="auto" w:fill="auto"/>
            <w:noWrap/>
            <w:hideMark/>
          </w:tcPr>
          <w:p w:rsidR="00270D0C" w:rsidRPr="006F6D97" w:rsidRDefault="00270D0C" w:rsidP="003515DE">
            <w:pPr>
              <w:rPr>
                <w:rFonts w:ascii="Arial" w:eastAsia="Times New Roman" w:hAnsi="Arial" w:cs="Arial"/>
                <w:sz w:val="20"/>
                <w:szCs w:val="20"/>
              </w:rPr>
            </w:pPr>
          </w:p>
        </w:tc>
        <w:tc>
          <w:tcPr>
            <w:tcW w:w="5095" w:type="dxa"/>
            <w:shd w:val="clear" w:color="auto" w:fill="auto"/>
            <w:hideMark/>
          </w:tcPr>
          <w:p w:rsidR="00270D0C" w:rsidRPr="006F6D97" w:rsidRDefault="00270D0C" w:rsidP="003515DE">
            <w:pPr>
              <w:jc w:val="both"/>
              <w:rPr>
                <w:rFonts w:ascii="Arial" w:eastAsia="Times New Roman" w:hAnsi="Arial" w:cs="Arial"/>
                <w:bCs/>
              </w:rPr>
            </w:pPr>
            <w:r w:rsidRPr="006F6D97">
              <w:rPr>
                <w:rFonts w:ascii="Arial" w:eastAsia="Times New Roman" w:hAnsi="Arial" w:cs="Arial"/>
                <w:bCs/>
              </w:rPr>
              <w:t>UKUPNO OPŠTE:</w:t>
            </w:r>
          </w:p>
        </w:tc>
        <w:tc>
          <w:tcPr>
            <w:tcW w:w="869" w:type="dxa"/>
            <w:shd w:val="clear" w:color="auto" w:fill="auto"/>
            <w:noWrap/>
            <w:vAlign w:val="bottom"/>
            <w:hideMark/>
          </w:tcPr>
          <w:p w:rsidR="00270D0C" w:rsidRPr="006F6D97" w:rsidRDefault="00270D0C" w:rsidP="003515DE">
            <w:pPr>
              <w:jc w:val="both"/>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300"/>
        </w:trPr>
        <w:tc>
          <w:tcPr>
            <w:tcW w:w="717" w:type="dxa"/>
            <w:shd w:val="clear" w:color="auto" w:fill="auto"/>
            <w:noWrap/>
            <w:vAlign w:val="bottom"/>
            <w:hideMark/>
          </w:tcPr>
          <w:p w:rsidR="00270D0C" w:rsidRPr="006F6D97" w:rsidRDefault="00270D0C" w:rsidP="003515DE">
            <w:pPr>
              <w:rPr>
                <w:rFonts w:ascii="Arial" w:eastAsia="Times New Roman" w:hAnsi="Arial" w:cs="Arial"/>
                <w:bCs/>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300"/>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SVE UKUPNO:</w:t>
            </w:r>
          </w:p>
        </w:tc>
        <w:tc>
          <w:tcPr>
            <w:tcW w:w="869" w:type="dxa"/>
            <w:shd w:val="clear" w:color="auto" w:fill="auto"/>
            <w:noWrap/>
            <w:vAlign w:val="bottom"/>
            <w:hideMark/>
          </w:tcPr>
          <w:p w:rsidR="00270D0C" w:rsidRPr="006F6D97" w:rsidRDefault="00270D0C" w:rsidP="003515DE">
            <w:pPr>
              <w:rPr>
                <w:rFonts w:ascii="Arial" w:eastAsia="Times New Roman" w:hAnsi="Arial" w:cs="Arial"/>
                <w:bCs/>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w:t>
            </w: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bCs/>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717"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5095"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86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767"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42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339"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069"/>
        <w:gridCol w:w="876"/>
        <w:gridCol w:w="584"/>
        <w:gridCol w:w="1103"/>
        <w:gridCol w:w="1690"/>
      </w:tblGrid>
      <w:tr w:rsidR="00270D0C" w:rsidRPr="006F6D97" w:rsidTr="003515DE">
        <w:trPr>
          <w:trHeight w:val="300"/>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noWrap/>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sveska 4 REKAPITULACIJA</w:t>
            </w:r>
          </w:p>
        </w:tc>
        <w:tc>
          <w:tcPr>
            <w:tcW w:w="876" w:type="dxa"/>
            <w:shd w:val="clear" w:color="auto" w:fill="auto"/>
            <w:noWrap/>
            <w:vAlign w:val="bottom"/>
            <w:hideMark/>
          </w:tcPr>
          <w:p w:rsidR="00270D0C" w:rsidRPr="006F6D97" w:rsidRDefault="00270D0C" w:rsidP="003515DE">
            <w:pPr>
              <w:rPr>
                <w:rFonts w:ascii="Arial" w:eastAsia="Times New Roman" w:hAnsi="Arial" w:cs="Arial"/>
              </w:rPr>
            </w:pPr>
          </w:p>
        </w:tc>
        <w:tc>
          <w:tcPr>
            <w:tcW w:w="58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ELEKTRO INSTALACIJE I i II SPRAT</w:t>
            </w:r>
          </w:p>
        </w:tc>
        <w:tc>
          <w:tcPr>
            <w:tcW w:w="876" w:type="dxa"/>
            <w:shd w:val="clear" w:color="auto" w:fill="auto"/>
            <w:noWrap/>
            <w:vAlign w:val="bottom"/>
            <w:hideMark/>
          </w:tcPr>
          <w:p w:rsidR="00270D0C" w:rsidRPr="006F6D97" w:rsidRDefault="00270D0C" w:rsidP="003515DE">
            <w:pPr>
              <w:rPr>
                <w:rFonts w:ascii="Arial" w:eastAsia="Times New Roman" w:hAnsi="Arial" w:cs="Arial"/>
              </w:rPr>
            </w:pPr>
          </w:p>
        </w:tc>
        <w:tc>
          <w:tcPr>
            <w:tcW w:w="58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ELEKTRO INSTALACIJE PRIZEMLJE</w:t>
            </w:r>
          </w:p>
        </w:tc>
        <w:tc>
          <w:tcPr>
            <w:tcW w:w="876" w:type="dxa"/>
            <w:shd w:val="clear" w:color="auto" w:fill="auto"/>
            <w:noWrap/>
            <w:vAlign w:val="bottom"/>
            <w:hideMark/>
          </w:tcPr>
          <w:p w:rsidR="00270D0C" w:rsidRPr="006F6D97" w:rsidRDefault="00270D0C" w:rsidP="003515DE">
            <w:pPr>
              <w:rPr>
                <w:rFonts w:ascii="Arial" w:eastAsia="Times New Roman" w:hAnsi="Arial" w:cs="Arial"/>
              </w:rPr>
            </w:pPr>
          </w:p>
        </w:tc>
        <w:tc>
          <w:tcPr>
            <w:tcW w:w="58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Arial" w:eastAsia="Times New Roman" w:hAnsi="Arial" w:cs="Arial"/>
                <w:sz w:val="20"/>
                <w:szCs w:val="20"/>
              </w:rPr>
            </w:pPr>
          </w:p>
        </w:tc>
        <w:tc>
          <w:tcPr>
            <w:tcW w:w="6069" w:type="dxa"/>
            <w:shd w:val="clear" w:color="auto" w:fill="auto"/>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UKUPNO:</w:t>
            </w:r>
          </w:p>
        </w:tc>
        <w:tc>
          <w:tcPr>
            <w:tcW w:w="876" w:type="dxa"/>
            <w:shd w:val="clear" w:color="auto" w:fill="auto"/>
            <w:noWrap/>
            <w:vAlign w:val="bottom"/>
            <w:hideMark/>
          </w:tcPr>
          <w:p w:rsidR="00270D0C" w:rsidRPr="006F6D97" w:rsidRDefault="00270D0C" w:rsidP="003515DE">
            <w:pPr>
              <w:jc w:val="right"/>
              <w:rPr>
                <w:rFonts w:ascii="Arial" w:eastAsia="Times New Roman" w:hAnsi="Arial" w:cs="Arial"/>
                <w:bCs/>
              </w:rPr>
            </w:pPr>
          </w:p>
        </w:tc>
        <w:tc>
          <w:tcPr>
            <w:tcW w:w="584"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03"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169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p w:rsidR="00270D0C" w:rsidRPr="006F6D97" w:rsidRDefault="00270D0C" w:rsidP="00270D0C">
      <w:pPr>
        <w:rPr>
          <w:rFonts w:ascii="Arial" w:hAnsi="Arial" w:cs="Arial"/>
          <w:sz w:val="36"/>
          <w:szCs w:val="36"/>
        </w:rPr>
      </w:pPr>
    </w:p>
    <w:tbl>
      <w:tblPr>
        <w:tblW w:w="10154" w:type="dxa"/>
        <w:tblInd w:w="-431" w:type="dxa"/>
        <w:tblLook w:val="04A0"/>
      </w:tblPr>
      <w:tblGrid>
        <w:gridCol w:w="452"/>
        <w:gridCol w:w="4269"/>
        <w:gridCol w:w="928"/>
        <w:gridCol w:w="813"/>
        <w:gridCol w:w="2009"/>
        <w:gridCol w:w="1672"/>
        <w:gridCol w:w="11"/>
      </w:tblGrid>
      <w:tr w:rsidR="00270D0C" w:rsidRPr="006F6D97" w:rsidTr="003515DE">
        <w:trPr>
          <w:gridAfter w:val="1"/>
          <w:wAfter w:w="11" w:type="dxa"/>
          <w:trHeight w:val="312"/>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OBJEKAT: OŠ IVAN GUNDULIĆ, NOVI SAD, I i II SPRAT</w:t>
            </w:r>
          </w:p>
        </w:tc>
      </w:tr>
      <w:tr w:rsidR="00270D0C" w:rsidRPr="006F6D97" w:rsidTr="003515DE">
        <w:trPr>
          <w:trHeight w:val="31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 </w:t>
            </w:r>
          </w:p>
        </w:tc>
        <w:tc>
          <w:tcPr>
            <w:tcW w:w="8019" w:type="dxa"/>
            <w:gridSpan w:val="4"/>
            <w:tcBorders>
              <w:top w:val="single" w:sz="4" w:space="0" w:color="auto"/>
              <w:left w:val="nil"/>
              <w:bottom w:val="single" w:sz="4" w:space="0" w:color="auto"/>
              <w:right w:val="single" w:sz="4" w:space="0" w:color="auto"/>
            </w:tcBorders>
            <w:shd w:val="clear" w:color="auto" w:fill="auto"/>
            <w:vAlign w:val="bottom"/>
            <w:hideMark/>
          </w:tcPr>
          <w:p w:rsidR="00270D0C" w:rsidRPr="006F6D97" w:rsidRDefault="00270D0C" w:rsidP="003515DE">
            <w:pPr>
              <w:jc w:val="center"/>
              <w:rPr>
                <w:rFonts w:eastAsia="Times New Roman"/>
                <w:sz w:val="20"/>
                <w:szCs w:val="20"/>
              </w:rPr>
            </w:pPr>
            <w:r w:rsidRPr="006F6D97">
              <w:rPr>
                <w:rFonts w:ascii="Tahoma" w:eastAsia="Times New Roman" w:hAnsi="Tahoma" w:cs="Tahoma"/>
                <w:bCs/>
                <w:u w:val="single"/>
              </w:rPr>
              <w:t>5. PREDMER I PREDRAČUN - KOMUNIKACIONE I SIGNALNE INSTALACIJE</w:t>
            </w:r>
          </w:p>
        </w:tc>
        <w:tc>
          <w:tcPr>
            <w:tcW w:w="16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1824"/>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Svaka tačka predmera i predračuna obuhvata, demontažu, isporuku i montažu svog navedenog glavnog i ostalog pomoćnog materijala sa svim potrebnim radovima za ispravno funkcionisanje. Tačan položaj opreme definisati u saradnji sa nadzornim organom. Predmer nije obavezujući količinski, stvarne količine proveriti na licu mesta, uneti u Građevinski dnevnik i overiti od strane odgovornog izvođača radova i nadzornog organa. Eventualne nepodudarnosti evidentirati.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both"/>
              <w:rPr>
                <w:rFonts w:ascii="Tahoma" w:eastAsia="Times New Roman" w:hAnsi="Tahoma" w:cs="Tahoma"/>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jm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kol</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jed. cena</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ukupna cena</w:t>
            </w: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A.</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OBEZBEĐIVANJE NAPAJANJA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1380"/>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1</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Ispitivanje instalacija u postojećem prizemnom objektu koji se ruši u cilju određivanja da li se preko postojećeg objekta vrši napajanje drugih delova  objekta škole, tj da li trasom postojećeg objekta eventualno prolaze neki napojni kablovi za objekte koji se ne ruše. Ispitivanja i evidenciju snimljenog izvršiti u saradnji sa nadzornim organom i o tome sačiniti zapisnik.</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1200"/>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Povezivanje postojeće instalacije na stalan izvor napajanja. Pozicija obuhvata sav potreban materijal i radove za ostvarivanje stalnog napajanja (kablovi, nosači kablova, instalacione cevi i bužiri, razvodne kutije, potreban instalacioni materijal, razvodni orman sa osiguračima...)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UKUPNO OBEZBEĐIVANJE </w:t>
            </w:r>
            <w:r w:rsidRPr="006F6D97">
              <w:rPr>
                <w:rFonts w:ascii="Tahoma" w:eastAsia="Times New Roman" w:hAnsi="Tahoma" w:cs="Tahoma"/>
                <w:bCs/>
              </w:rPr>
              <w:lastRenderedPageBreak/>
              <w:t>NAPAJANJA: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B.</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DEMONTAŽA POSTOJEĆE OPREME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828"/>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1</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Demontaža postojećih kamera sa odlaganjem na lokaciju koju odredi investitor. U poziciju je uključena i potrebna pomoćna oprema za demontažu (merdevine, skele i slično)</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55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Demontaža sve ostale elektro opreme koja nije napred specificirana  sa odlaganjem na lokaciju koju odredi investitor.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4008"/>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3</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Izrada privremenih vodova elektro instalacija nakon demontaže i rušenja objekta a u cilju funkcionisanja ostalog dela Škole koji se ne rekonstruiše a koji mora biti u funkciji za svo vreme trajanja radova. Privremena elektro instalacija može da se izvede i van gabarita (ili u gabaritu) objekta u skladu sa tehnologijom koju predloži Izvođač radova sa svim pratećim obavezama iz zahteva Zaštite na radu. Privremena instalacija mora biti atestirana i ispitana od strane Ovlašćene institucije. Ostali radovi ne smeju da počnu dok se privremena instalacija ne pusti u rad, tj. kompletna škola mora nesmetano da funkcioniše i nakon rušenje tj. za svo vreme izgradnje i rekonstrukcije objekta. Izvođač radova mora pre davanja ponude obavezno da obiđe teren, i snimi situaciju na licu mesta, sa ovlašćenim predstavnikom OŠ Ivan Gundulić, jer će nakon zaključenja ugovora i u vreme izgradnje biti odgovoran za funkcionisanje ostalog dela škole koji nije predmet Dogradnje tj. rekonstrukcije. U cenu uračunati i povratak u prvobitno </w:t>
            </w:r>
            <w:r w:rsidRPr="006F6D97">
              <w:rPr>
                <w:rFonts w:ascii="Tahoma" w:eastAsia="Times New Roman" w:hAnsi="Tahoma" w:cs="Tahoma"/>
              </w:rPr>
              <w:lastRenderedPageBreak/>
              <w:t>stanje svih površina i prodora na mestima prolaza privremene instalacije kao i demontažu i uklanjanje privremena instalacije nakon završetka izgradnje objekta i puštanja u rad.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lastRenderedPageBreak/>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UKUPNO DEMONTAŽA POSTOJEĆE OPREME: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C.</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RACK ORMAN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r>
      <w:tr w:rsidR="00270D0C" w:rsidRPr="006F6D97" w:rsidTr="003515DE">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Isporuka, ožičenje i montaža u postojeći RACK orman sledeće dodatne opreme: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both"/>
              <w:rPr>
                <w:rFonts w:ascii="Tahoma" w:eastAsia="Times New Roman" w:hAnsi="Tahoma" w:cs="Tahoma"/>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0D0C" w:rsidRPr="006F6D97" w:rsidRDefault="00270D0C" w:rsidP="003515DE">
            <w:pPr>
              <w:jc w:val="right"/>
              <w:rPr>
                <w:rFonts w:eastAsia="Times New Roman"/>
                <w:sz w:val="20"/>
                <w:szCs w:val="20"/>
              </w:rPr>
            </w:pPr>
          </w:p>
        </w:tc>
      </w:tr>
      <w:tr w:rsidR="00270D0C" w:rsidRPr="006F6D97" w:rsidTr="003515DE">
        <w:trPr>
          <w:trHeight w:val="55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PATCH panel 19" 1U sa 16-24 slota za ugradnju RJ45 modula cat.5e neoklopljenih - prazan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Modul RJ45 cat.5e za ugradnju u patch panel</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35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Panel 19" 1U sa prstenovima za vođenje patch kablova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komp</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SWITCH sa 32 porta, TP Link TL-SL1117</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Priključnica sa 5 priključnih mesta 220V, 50 Hz i prenaponskom zaštitom klase 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Patch panel kablovi l=20cm</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35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UKUPNO RACK ORMAN: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cente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r w:rsidR="00270D0C" w:rsidRPr="006F6D97" w:rsidTr="003515DE">
        <w:trPr>
          <w:trHeight w:val="31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31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D.</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PRIKLJUČNICE, SKLOPKE I OPREMA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828"/>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1</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Isporuka, montaža i povezivanje </w:t>
            </w:r>
            <w:r w:rsidRPr="006F6D97">
              <w:rPr>
                <w:rFonts w:ascii="Tahoma" w:eastAsia="Times New Roman" w:hAnsi="Tahoma" w:cs="Tahoma"/>
                <w:bCs/>
              </w:rPr>
              <w:t>instalacionih priključnica i sklopki</w:t>
            </w:r>
            <w:r w:rsidRPr="006F6D97">
              <w:rPr>
                <w:rFonts w:ascii="Tahoma" w:eastAsia="Times New Roman" w:hAnsi="Tahoma" w:cs="Tahoma"/>
              </w:rPr>
              <w:t xml:space="preserve">, zajedno sa isporukom instalacionih kutija (za u zid). </w:t>
            </w:r>
            <w:r w:rsidRPr="006F6D97">
              <w:rPr>
                <w:rFonts w:ascii="Tahoma" w:eastAsia="Times New Roman" w:hAnsi="Tahoma" w:cs="Tahoma"/>
              </w:rPr>
              <w:br/>
            </w:r>
            <w:r w:rsidRPr="006F6D97">
              <w:rPr>
                <w:rFonts w:ascii="Tahoma" w:eastAsia="Times New Roman" w:hAnsi="Tahoma" w:cs="Tahoma"/>
                <w:bCs/>
              </w:rPr>
              <w:t>NAPOMENA: Pozicija je obrađena u svesci 4 Elektroenergetske instalacije.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6348"/>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WiFi uređaj za montažu na plafon u hodniku na I i II spratu</w:t>
            </w:r>
            <w:r w:rsidRPr="006F6D97">
              <w:rPr>
                <w:rFonts w:ascii="Tahoma" w:eastAsia="Times New Roman" w:hAnsi="Tahoma" w:cs="Tahoma"/>
              </w:rPr>
              <w:br/>
              <w:t xml:space="preserve">-  Uređaj mora biti smešten u kućište otporno na vremenske prilike sa minimalnim stepenom zaštite </w:t>
            </w:r>
            <w:r w:rsidRPr="006F6D97">
              <w:rPr>
                <w:rFonts w:ascii="Tahoma" w:eastAsia="Times New Roman" w:hAnsi="Tahoma" w:cs="Tahoma"/>
              </w:rPr>
              <w:br/>
              <w:t>-  Radna temperatura od -40° do do 55° C</w:t>
            </w:r>
            <w:r w:rsidRPr="006F6D97">
              <w:rPr>
                <w:rFonts w:ascii="Tahoma" w:eastAsia="Times New Roman" w:hAnsi="Tahoma" w:cs="Tahoma"/>
              </w:rPr>
              <w:br/>
              <w:t>- Podržava standard IEC 60068-2-64/-27/-6</w:t>
            </w:r>
            <w:r w:rsidRPr="006F6D97">
              <w:rPr>
                <w:rFonts w:ascii="Tahoma" w:eastAsia="Times New Roman" w:hAnsi="Tahoma" w:cs="Tahoma"/>
              </w:rPr>
              <w:br/>
              <w:t>- Kompatibilan sa IEEE 802.3at i 802.3af standardom</w:t>
            </w:r>
            <w:r w:rsidRPr="006F6D97">
              <w:rPr>
                <w:rFonts w:ascii="Tahoma" w:eastAsia="Times New Roman" w:hAnsi="Tahoma" w:cs="Tahoma"/>
              </w:rPr>
              <w:br/>
              <w:t>- Kompatibilan sa IEEE 802.11b, 802.11g, 802.11a, 802.11n, 802.11ac</w:t>
            </w:r>
            <w:r w:rsidRPr="006F6D97">
              <w:rPr>
                <w:rFonts w:ascii="Tahoma" w:eastAsia="Times New Roman" w:hAnsi="Tahoma" w:cs="Tahoma"/>
              </w:rPr>
              <w:br/>
              <w:t>- Da podržava 2.4-GHz (400 Mbps max) i 5-GHz (867 Mbps max) radio</w:t>
            </w:r>
            <w:r w:rsidRPr="006F6D97">
              <w:rPr>
                <w:rFonts w:ascii="Tahoma" w:eastAsia="Times New Roman" w:hAnsi="Tahoma" w:cs="Tahoma"/>
              </w:rPr>
              <w:br/>
              <w:t>- Da podržava 2x2 MIMO sa dva spatian strima do 1,266 Mbps bežičnog data protoka</w:t>
            </w:r>
            <w:r w:rsidRPr="006F6D97">
              <w:rPr>
                <w:rFonts w:ascii="Tahoma" w:eastAsia="Times New Roman" w:hAnsi="Tahoma" w:cs="Tahoma"/>
              </w:rPr>
              <w:br/>
              <w:t>- Podrška za ACC standard(Advanced cellular coexistence)</w:t>
            </w:r>
            <w:r w:rsidRPr="006F6D97">
              <w:rPr>
                <w:rFonts w:ascii="Tahoma" w:eastAsia="Times New Roman" w:hAnsi="Tahoma" w:cs="Tahoma"/>
              </w:rPr>
              <w:br/>
              <w:t>- Podrška za Integrated Adaptive Radio Management</w:t>
            </w:r>
            <w:r w:rsidRPr="006F6D97">
              <w:rPr>
                <w:rFonts w:ascii="Tahoma" w:eastAsia="Times New Roman" w:hAnsi="Tahoma" w:cs="Tahoma"/>
              </w:rPr>
              <w:br/>
              <w:t>- Ugrađena podrška za Bluetooth Low-Energy (BLE) radio</w:t>
            </w:r>
            <w:r w:rsidRPr="006F6D97">
              <w:rPr>
                <w:rFonts w:ascii="Tahoma" w:eastAsia="Times New Roman" w:hAnsi="Tahoma" w:cs="Tahoma"/>
              </w:rPr>
              <w:br/>
              <w:t>- Podrška za Spectrum analysis</w:t>
            </w:r>
            <w:r w:rsidRPr="006F6D97">
              <w:rPr>
                <w:rFonts w:ascii="Tahoma" w:eastAsia="Times New Roman" w:hAnsi="Tahoma" w:cs="Tahoma"/>
              </w:rPr>
              <w:br/>
              <w:t>- Wireless mesh</w:t>
            </w:r>
            <w:r w:rsidRPr="006F6D97">
              <w:rPr>
                <w:rFonts w:ascii="Tahoma" w:eastAsia="Times New Roman" w:hAnsi="Tahoma" w:cs="Tahoma"/>
              </w:rPr>
              <w:br/>
              <w:t>- Modovi rada: Upravljanje kontrolerom, Instant mode ( mogućnost rada do 128 AP bez kontrolera), Air Monitor, Hybrid WLAN,</w:t>
            </w:r>
            <w:r w:rsidRPr="006F6D97">
              <w:rPr>
                <w:rFonts w:ascii="Tahoma" w:eastAsia="Times New Roman" w:hAnsi="Tahoma" w:cs="Tahoma"/>
              </w:rPr>
              <w:br/>
              <w:t>- Mogućnost višestrukih SSID-eva( min 16)</w:t>
            </w:r>
            <w:r w:rsidRPr="006F6D97">
              <w:rPr>
                <w:rFonts w:ascii="Tahoma" w:eastAsia="Times New Roman" w:hAnsi="Tahoma" w:cs="Tahoma"/>
              </w:rPr>
              <w:br/>
            </w:r>
            <w:r w:rsidRPr="006F6D97">
              <w:rPr>
                <w:rFonts w:ascii="Tahoma" w:eastAsia="Times New Roman" w:hAnsi="Tahoma" w:cs="Tahoma"/>
              </w:rPr>
              <w:lastRenderedPageBreak/>
              <w:t>- Uređaj mora biti isporučen sa nosačem</w:t>
            </w:r>
            <w:r w:rsidRPr="006F6D97">
              <w:rPr>
                <w:rFonts w:ascii="Tahoma" w:eastAsia="Times New Roman" w:hAnsi="Tahoma" w:cs="Tahoma"/>
              </w:rPr>
              <w:br/>
              <w:t>- Podržanо: Dynamic frequency selection (DFS),  Cyclic delay diversity (CDD), Transmit beam-forming (TxBF), Low-density parity check (LDPC)</w:t>
            </w:r>
            <w:r w:rsidRPr="006F6D97">
              <w:rPr>
                <w:rFonts w:ascii="Tahoma" w:eastAsia="Times New Roman" w:hAnsi="Tahoma" w:cs="Tahoma"/>
              </w:rPr>
              <w:br/>
              <w:t>Napajanje preko PoE injectora, namenjenog za spoljno korišćenje zajedno sa nosačem za isti.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lastRenderedPageBreak/>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8184"/>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3</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NVR uređaj mora biti isporučen sa preinstaliranim Windows operativnim sistemom posebno optimizovanom i prilagođenom radu VMS aplikacije</w:t>
            </w:r>
            <w:r w:rsidRPr="006F6D97">
              <w:rPr>
                <w:rFonts w:ascii="Tahoma" w:eastAsia="Times New Roman" w:hAnsi="Tahoma" w:cs="Tahoma"/>
              </w:rPr>
              <w:br/>
              <w:t xml:space="preserve">NVR uređaji moraju biti pokriveni sa trogodišnjom garancijom proizvođača. </w:t>
            </w:r>
            <w:r w:rsidRPr="006F6D97">
              <w:rPr>
                <w:rFonts w:ascii="Tahoma" w:eastAsia="Times New Roman" w:hAnsi="Tahoma" w:cs="Tahoma"/>
              </w:rPr>
              <w:br/>
              <w:t xml:space="preserve">Sva podešavanja, instalaciju, puštanje u rad i održavanje NVR uređaja mora obaviti kvalifikovana osoba, sertifikovana od strane proizvođača NVR uređaja. </w:t>
            </w:r>
            <w:r w:rsidRPr="006F6D97">
              <w:rPr>
                <w:rFonts w:ascii="Tahoma" w:eastAsia="Times New Roman" w:hAnsi="Tahoma" w:cs="Tahoma"/>
              </w:rPr>
              <w:br/>
              <w:t xml:space="preserve">NVR uređaj mora biti dokazan u upotrebi, a njegova kompatibilnost i performanse moraju biti testirane i verifikovane od strane proizvođača VMS softvera koji je prinstaliran na njemu. </w:t>
            </w:r>
            <w:r w:rsidRPr="006F6D97">
              <w:rPr>
                <w:rFonts w:ascii="Tahoma" w:eastAsia="Times New Roman" w:hAnsi="Tahoma" w:cs="Tahoma"/>
              </w:rPr>
              <w:br/>
              <w:t>Proizvođač NVR uređaja mora da obezbedi besplatan softver za monitoring tehničke ispravnosti uređaja i efikasnu integraciju sa preinstaliranim VMS softverom. Integracija VMS-a i softvera za monitoring tehničke ispravnosti uređaja mora omogućiti prikaz stanja komponenti i generisati alarme u okviru korisničke aplikacije VMS softvera. Кomponente čija se tehnička ispravnost mora pratiti su procesor, matična ploča, ventilatori, napajanje i hard diskovi.</w:t>
            </w:r>
            <w:r w:rsidRPr="006F6D97">
              <w:rPr>
                <w:rFonts w:ascii="Tahoma" w:eastAsia="Times New Roman" w:hAnsi="Tahoma" w:cs="Tahoma"/>
              </w:rPr>
              <w:br/>
              <w:t xml:space="preserve">Mrežni video snimač (NVR) mora da bude testiran i verifikovan od strane proizvođača VMS-a za minimalno 16 kamera </w:t>
            </w:r>
            <w:r w:rsidRPr="006F6D97">
              <w:rPr>
                <w:rFonts w:ascii="Tahoma" w:eastAsia="Times New Roman" w:hAnsi="Tahoma" w:cs="Tahoma"/>
              </w:rPr>
              <w:br/>
              <w:t>NVR uređaj mora da obezbedi minimalno 1,5TB korisnog prostora za skladištenje video snimaka.</w:t>
            </w:r>
            <w:r w:rsidRPr="006F6D97">
              <w:rPr>
                <w:rFonts w:ascii="Tahoma" w:eastAsia="Times New Roman" w:hAnsi="Tahoma" w:cs="Tahoma"/>
              </w:rPr>
              <w:br/>
              <w:t xml:space="preserve"> TEHNIČКE КARAКTERISTIКE mrežnog snimača</w:t>
            </w:r>
            <w:r w:rsidRPr="006F6D97">
              <w:rPr>
                <w:rFonts w:ascii="Tahoma" w:eastAsia="Times New Roman" w:hAnsi="Tahoma" w:cs="Tahoma"/>
              </w:rPr>
              <w:br/>
              <w:t xml:space="preserve"> NVR uređaj mora biti minimalno sledećih hardverskih karakteristika:</w:t>
            </w:r>
            <w:r w:rsidRPr="006F6D97">
              <w:rPr>
                <w:rFonts w:ascii="Tahoma" w:eastAsia="Times New Roman" w:hAnsi="Tahoma" w:cs="Tahoma"/>
              </w:rPr>
              <w:br/>
              <w:t>Procesor: Intel® Core® procesor ili ekv.</w:t>
            </w:r>
            <w:r w:rsidRPr="006F6D97">
              <w:rPr>
                <w:rFonts w:ascii="Tahoma" w:eastAsia="Times New Roman" w:hAnsi="Tahoma" w:cs="Tahoma"/>
              </w:rPr>
              <w:br/>
            </w:r>
            <w:r w:rsidRPr="006F6D97">
              <w:rPr>
                <w:rFonts w:ascii="Tahoma" w:eastAsia="Times New Roman" w:hAnsi="Tahoma" w:cs="Tahoma"/>
              </w:rPr>
              <w:lastRenderedPageBreak/>
              <w:t>Memorija: 8 GB</w:t>
            </w:r>
            <w:r w:rsidRPr="006F6D97">
              <w:rPr>
                <w:rFonts w:ascii="Tahoma" w:eastAsia="Times New Roman" w:hAnsi="Tahoma" w:cs="Tahoma"/>
              </w:rPr>
              <w:br/>
              <w:t>Hard disk: 1x2TB</w:t>
            </w:r>
            <w:r w:rsidRPr="006F6D97">
              <w:rPr>
                <w:rFonts w:ascii="Tahoma" w:eastAsia="Times New Roman" w:hAnsi="Tahoma" w:cs="Tahoma"/>
              </w:rPr>
              <w:br/>
              <w:t>Grafička kartica: Intel® UHD Graphics ili ekv</w:t>
            </w:r>
            <w:r w:rsidRPr="006F6D97">
              <w:rPr>
                <w:rFonts w:ascii="Tahoma" w:eastAsia="Times New Roman" w:hAnsi="Tahoma" w:cs="Tahoma"/>
              </w:rPr>
              <w:br/>
              <w:t>Napajanje: 200W min.</w:t>
            </w:r>
            <w:r w:rsidRPr="006F6D97">
              <w:rPr>
                <w:rFonts w:ascii="Tahoma" w:eastAsia="Times New Roman" w:hAnsi="Tahoma" w:cs="Tahoma"/>
              </w:rPr>
              <w:br/>
              <w:t>Mrežna kartica: 2x GbE</w:t>
            </w:r>
            <w:r w:rsidRPr="006F6D97">
              <w:rPr>
                <w:rFonts w:ascii="Tahoma" w:eastAsia="Times New Roman" w:hAnsi="Tahoma" w:cs="Tahoma"/>
              </w:rPr>
              <w:br/>
              <w:t>Кućište: Rack 1U, maksimalna dubina 356 cm</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lastRenderedPageBreak/>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4968"/>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4</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Nabavka, isporuka i montaža IP kamere Fiksna, LED tehnologija, 2MP/HDTV 1080p, OptimizerIR, 1/2.8” progressive scan CMOS, varifokal,daljinski kontrolisan fokus i zum, P-iris kontrola, IR korekcija, megapikselna rezolucija f=3-10.5mm: 33°-92° ugao, F1.4, autofokus,automatski prelaz dan/noć, multi video striming, kompresije H.264 i JPEG, napajanje preko POE priključka IEEE 802.3af/802.3at type 1 class 3, max. 11.2 W (mrežni konektor RJ45 10BASE-T/100BASE-TX), memorija min 256MB RAM, min 128 MB flash, moguće prširenje preko SD kartice, moguća rotacija snimka za 0°, 90°, 180°, 270°, koridor format, min 0.25lux F1.4, b/w 0,05 lux F1.4, radna temperatura -30°C to 50°C, zaštita IP66, kamera mora da podržava I/O sa min jednim ulazom i min jednim izlazom, da formira alarm pri detekciji upada kojeg može da prosleđuje putem email-a, kamera mora da podržava detekciju po perimetru, kamera mora da ima otvorenu platformu za integraciju sa softerskim sistemom naručioca(API),mora da podržava protokole IPv4/v6, HTTP, HTTPSb, SSL/TLSb, QoS Layer 3 DiffServ, FTP, CIFS/SMB, SMTP, Bonjour, UPnP™, SNMPv1/v2c/v3 (MIB-II), DNS, DynDNS, NTP, RTSP, RTP, TCP, UDP, IGMP, RTCP, ICMP, DHCP, ARP, SOCКS. Napajanje na kamerama mora biti galvanski odvojeno najmanje 2kV. Uz kameru isporučiti odgovarajuću SD karticu min 64GB class10 ili bolje.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komp</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8184"/>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5</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Računar sa monitorom za pregled video sadržaja:</w:t>
            </w:r>
            <w:r w:rsidRPr="006F6D97">
              <w:rPr>
                <w:rFonts w:ascii="Tahoma" w:eastAsia="Times New Roman" w:hAnsi="Tahoma" w:cs="Tahoma"/>
              </w:rPr>
              <w:br w:type="page"/>
              <w:t>Dual core procesor</w:t>
            </w:r>
            <w:r w:rsidRPr="006F6D97">
              <w:rPr>
                <w:rFonts w:ascii="Tahoma" w:eastAsia="Times New Roman" w:hAnsi="Tahoma" w:cs="Tahoma"/>
              </w:rPr>
              <w:br w:type="page"/>
              <w:t>min 4GB DDR3 RAM</w:t>
            </w:r>
            <w:r w:rsidRPr="006F6D97">
              <w:rPr>
                <w:rFonts w:ascii="Tahoma" w:eastAsia="Times New Roman" w:hAnsi="Tahoma" w:cs="Tahoma"/>
              </w:rPr>
              <w:br w:type="page"/>
              <w:t>min 500GB 7200 RPM SATA 3.5 HDD</w:t>
            </w:r>
            <w:r w:rsidRPr="006F6D97">
              <w:rPr>
                <w:rFonts w:ascii="Tahoma" w:eastAsia="Times New Roman" w:hAnsi="Tahoma" w:cs="Tahoma"/>
              </w:rPr>
              <w:br w:type="page"/>
              <w:t>DVD+/-RW</w:t>
            </w:r>
            <w:r w:rsidRPr="006F6D97">
              <w:rPr>
                <w:rFonts w:ascii="Tahoma" w:eastAsia="Times New Roman" w:hAnsi="Tahoma" w:cs="Tahoma"/>
              </w:rPr>
              <w:br w:type="page"/>
              <w:t>kućište Tower</w:t>
            </w:r>
            <w:r w:rsidRPr="006F6D97">
              <w:rPr>
                <w:rFonts w:ascii="Tahoma" w:eastAsia="Times New Roman" w:hAnsi="Tahoma" w:cs="Tahoma"/>
              </w:rPr>
              <w:br w:type="page"/>
              <w:t>čipset Q85 ili odgovarajuće</w:t>
            </w:r>
            <w:r w:rsidRPr="006F6D97">
              <w:rPr>
                <w:rFonts w:ascii="Tahoma" w:eastAsia="Times New Roman" w:hAnsi="Tahoma" w:cs="Tahoma"/>
              </w:rPr>
              <w:br w:type="page"/>
              <w:t>Slotovi za proširenje minimalno:</w:t>
            </w:r>
            <w:r w:rsidRPr="006F6D97">
              <w:rPr>
                <w:rFonts w:ascii="Tahoma" w:eastAsia="Times New Roman" w:hAnsi="Tahoma" w:cs="Tahoma"/>
              </w:rPr>
              <w:br w:type="page"/>
              <w:t>1 PCI Express x16 graphics connector</w:t>
            </w:r>
            <w:r w:rsidRPr="006F6D97">
              <w:rPr>
                <w:rFonts w:ascii="Tahoma" w:eastAsia="Times New Roman" w:hAnsi="Tahoma" w:cs="Tahoma"/>
              </w:rPr>
              <w:br w:type="page"/>
              <w:t>3 PCI Express x1 accessory connector</w:t>
            </w:r>
            <w:r w:rsidRPr="006F6D97">
              <w:rPr>
                <w:rFonts w:ascii="Tahoma" w:eastAsia="Times New Roman" w:hAnsi="Tahoma" w:cs="Tahoma"/>
              </w:rPr>
              <w:br w:type="page"/>
              <w:t>Napajanje min 320W</w:t>
            </w:r>
            <w:r w:rsidRPr="006F6D97">
              <w:rPr>
                <w:rFonts w:ascii="Tahoma" w:eastAsia="Times New Roman" w:hAnsi="Tahoma" w:cs="Tahoma"/>
              </w:rPr>
              <w:br w:type="page"/>
              <w:t>Portovi (minimalno):</w:t>
            </w:r>
            <w:r w:rsidRPr="006F6D97">
              <w:rPr>
                <w:rFonts w:ascii="Tahoma" w:eastAsia="Times New Roman" w:hAnsi="Tahoma" w:cs="Tahoma"/>
              </w:rPr>
              <w:br w:type="page"/>
              <w:t xml:space="preserve">  4 USB 3.0 portovi</w:t>
            </w:r>
            <w:r w:rsidRPr="006F6D97">
              <w:rPr>
                <w:rFonts w:ascii="Tahoma" w:eastAsia="Times New Roman" w:hAnsi="Tahoma" w:cs="Tahoma"/>
              </w:rPr>
              <w:br w:type="page"/>
              <w:t xml:space="preserve">  6 USB 2.0 portovi</w:t>
            </w:r>
            <w:r w:rsidRPr="006F6D97">
              <w:rPr>
                <w:rFonts w:ascii="Tahoma" w:eastAsia="Times New Roman" w:hAnsi="Tahoma" w:cs="Tahoma"/>
              </w:rPr>
              <w:br w:type="page"/>
              <w:t xml:space="preserve">  1 VGA video port</w:t>
            </w:r>
            <w:r w:rsidRPr="006F6D97">
              <w:rPr>
                <w:rFonts w:ascii="Tahoma" w:eastAsia="Times New Roman" w:hAnsi="Tahoma" w:cs="Tahoma"/>
              </w:rPr>
              <w:br w:type="page"/>
              <w:t xml:space="preserve">  2 Display Port with multi-stream video port</w:t>
            </w:r>
            <w:r w:rsidRPr="006F6D97">
              <w:rPr>
                <w:rFonts w:ascii="Tahoma" w:eastAsia="Times New Roman" w:hAnsi="Tahoma" w:cs="Tahoma"/>
              </w:rPr>
              <w:br w:type="page"/>
              <w:t xml:space="preserve">  1 RJ-45 mrežni konektor</w:t>
            </w:r>
            <w:r w:rsidRPr="006F6D97">
              <w:rPr>
                <w:rFonts w:ascii="Tahoma" w:eastAsia="Times New Roman" w:hAnsi="Tahoma" w:cs="Tahoma"/>
              </w:rPr>
              <w:br w:type="page"/>
              <w:t xml:space="preserve">  1 RS-232 serijski port (opciono dodavanje serijskog RS-232 porta)</w:t>
            </w:r>
            <w:r w:rsidRPr="006F6D97">
              <w:rPr>
                <w:rFonts w:ascii="Tahoma" w:eastAsia="Times New Roman" w:hAnsi="Tahoma" w:cs="Tahoma"/>
              </w:rPr>
              <w:br w:type="page"/>
              <w:t xml:space="preserve">  3 .5mm audio in/out jacks</w:t>
            </w:r>
            <w:r w:rsidRPr="006F6D97">
              <w:rPr>
                <w:rFonts w:ascii="Tahoma" w:eastAsia="Times New Roman" w:hAnsi="Tahoma" w:cs="Tahoma"/>
              </w:rPr>
              <w:br w:type="page"/>
              <w:t>PS/2 portovi za tastaturu i miš</w:t>
            </w:r>
            <w:r w:rsidRPr="006F6D97">
              <w:rPr>
                <w:rFonts w:ascii="Tahoma" w:eastAsia="Times New Roman" w:hAnsi="Tahoma" w:cs="Tahoma"/>
              </w:rPr>
              <w:br w:type="page"/>
              <w:t>Tastatura – srpski raspored</w:t>
            </w:r>
            <w:r w:rsidRPr="006F6D97">
              <w:rPr>
                <w:rFonts w:ascii="Tahoma" w:eastAsia="Times New Roman" w:hAnsi="Tahoma" w:cs="Tahoma"/>
              </w:rPr>
              <w:br w:type="page"/>
              <w:t>Miš - optički</w:t>
            </w:r>
            <w:r w:rsidRPr="006F6D97">
              <w:rPr>
                <w:rFonts w:ascii="Tahoma" w:eastAsia="Times New Roman" w:hAnsi="Tahoma" w:cs="Tahoma"/>
              </w:rPr>
              <w:br w:type="page"/>
              <w:t>minimalno 21-In LED monitor</w:t>
            </w:r>
            <w:r w:rsidRPr="006F6D97">
              <w:rPr>
                <w:rFonts w:ascii="Tahoma" w:eastAsia="Times New Roman" w:hAnsi="Tahoma" w:cs="Tahoma"/>
              </w:rPr>
              <w:br w:type="page"/>
              <w:t>operativni sistem Windows 7 Professional 64bit OS ili odgovarajući, sa licencom za pregled video sadržaja</w:t>
            </w:r>
            <w:r w:rsidRPr="006F6D97">
              <w:rPr>
                <w:rFonts w:ascii="Tahoma" w:eastAsia="Times New Roman" w:hAnsi="Tahoma" w:cs="Tahoma"/>
              </w:rPr>
              <w:br w:type="page"/>
              <w:t>min 3 godine proizvođačke garancije</w:t>
            </w:r>
            <w:r w:rsidRPr="006F6D97">
              <w:rPr>
                <w:rFonts w:ascii="Tahoma" w:eastAsia="Times New Roman" w:hAnsi="Tahoma" w:cs="Tahoma"/>
              </w:rPr>
              <w:br w:type="page"/>
              <w:t>poželjno je da monitor, miš i tastatura budu od istog proizvođača</w:t>
            </w:r>
            <w:r w:rsidRPr="006F6D97">
              <w:rPr>
                <w:rFonts w:ascii="Tahoma" w:eastAsia="Times New Roman" w:hAnsi="Tahoma" w:cs="Tahoma"/>
              </w:rPr>
              <w:br w:type="page"/>
              <w:t>Dostaviti CE sertifikat za ponuđeni uređaj.especificiran montažni materijal (razvodne kutije, oprema za montažu, vezice..)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kompl.</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6</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Sitan nespecificiran montažni materijal (razvodne kutije, oprema za montažu, vezice..)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kompl.</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Tahoma" w:eastAsia="Times New Roman" w:hAnsi="Tahoma" w:cs="Tahoma"/>
                <w:bCs/>
              </w:rPr>
            </w:pPr>
            <w:r w:rsidRPr="006F6D97">
              <w:rPr>
                <w:rFonts w:ascii="Tahoma" w:eastAsia="Times New Roman" w:hAnsi="Tahoma" w:cs="Tahoma"/>
                <w:bCs/>
              </w:rPr>
              <w:t>UKUPNO PRIKLJUČNICE, SKLOPKE I OPREMA: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E.</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NAPAJANJE I RAZVOD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1380"/>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1</w:t>
            </w: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Isporučiti sav potreban materijal i položiti signalno-komunikacionih kablova po PNK i u zidu u objektu. Pozicija obuhvata povezivanje provodnika na oba kraja, obeležavanje i sitan, nenavedeni instalacioni materijal, kao i neophodna PVC rebrasta creva u koje se polažu kablovi. Obračun po dužnom metru. Isporučiti i povezati sledeće kablovske vodove: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   </w:t>
            </w: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UTP Cat 5e (računari i telefon)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2.015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FTP Cat6 (kamere)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150</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RG6-T60-CCST (RTV)</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85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193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Isporuka i ugradnja toplo galvanizovanih perforiranih nosača kablova (PNK).  Dužina elementa l=2m. Materijal na koji se postavljaju PNK regali je betonska konstrukcija nosećih stubova i zid od opeke između nosećih stubova, a fiksiranje je pomoću vijaka sa čeličnim tiplama u zid. Pozicija obuhvata elemente za vešanje (konzolne nosače), elemente za skretanje i potrebne vijke za povezivanje i fiksiranje nosača. Postavljaju se PNK 300mm. Konzolni nosači se postavljaju na zidu na svakih 1,5m. Obračun po komadu i dužnom metru.</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Perforirani nosač kablova PNK300mm</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105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Ugaona spojnica (L komad) 300mm</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Konzolni nosač 300mm sa 2 kom čelične tiple sa vijkom M10</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75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552"/>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3</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Ostali sitni montažni materijal: </w:t>
            </w:r>
            <w:r w:rsidRPr="006F6D97">
              <w:rPr>
                <w:rFonts w:ascii="Tahoma" w:eastAsia="Times New Roman" w:hAnsi="Tahoma" w:cs="Tahoma"/>
              </w:rPr>
              <w:br/>
              <w:t>PVC vezice, vijci, podloške, samourezujući vijci, POK kanalice, razvodne kutije, tiple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Tahoma" w:eastAsia="Times New Roman" w:hAnsi="Tahoma" w:cs="Tahoma"/>
                <w:bCs/>
              </w:rPr>
            </w:pPr>
            <w:r w:rsidRPr="006F6D97">
              <w:rPr>
                <w:rFonts w:ascii="Tahoma" w:eastAsia="Times New Roman" w:hAnsi="Tahoma" w:cs="Tahoma"/>
                <w:bCs/>
              </w:rPr>
              <w:t>UKUPNO NAPAJANJE I RAZVOD: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F.</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OPŠTE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165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1</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Ispitivanje kompletne instalacije i </w:t>
            </w:r>
            <w:r w:rsidRPr="006F6D97">
              <w:rPr>
                <w:rFonts w:ascii="Tahoma" w:eastAsia="Times New Roman" w:hAnsi="Tahoma" w:cs="Tahoma"/>
                <w:bCs/>
              </w:rPr>
              <w:t xml:space="preserve">pribavljanje potrebnih Atesta </w:t>
            </w:r>
            <w:r w:rsidRPr="006F6D97">
              <w:rPr>
                <w:rFonts w:ascii="Tahoma" w:eastAsia="Times New Roman" w:hAnsi="Tahoma" w:cs="Tahoma"/>
              </w:rPr>
              <w:t>o ispravnosti električne instalacije od nadležne ovlašćene organizacije.</w:t>
            </w:r>
            <w:r w:rsidRPr="006F6D97">
              <w:rPr>
                <w:rFonts w:ascii="Tahoma" w:eastAsia="Times New Roman" w:hAnsi="Tahoma" w:cs="Tahoma"/>
              </w:rPr>
              <w:br/>
              <w:t>- Ispitivanje otpora izolacije</w:t>
            </w:r>
            <w:r w:rsidRPr="006F6D97">
              <w:rPr>
                <w:rFonts w:ascii="Tahoma" w:eastAsia="Times New Roman" w:hAnsi="Tahoma" w:cs="Tahoma"/>
              </w:rPr>
              <w:br/>
              <w:t>- Ispitivanje otpora uzemljenja</w:t>
            </w:r>
            <w:r w:rsidRPr="006F6D97">
              <w:rPr>
                <w:rFonts w:ascii="Tahoma" w:eastAsia="Times New Roman" w:hAnsi="Tahoma" w:cs="Tahoma"/>
              </w:rPr>
              <w:br/>
              <w:t>- Ispitivanje otpora petlje kvara i neprekidnosti nultog voda</w:t>
            </w:r>
            <w:r w:rsidRPr="006F6D97">
              <w:rPr>
                <w:rFonts w:ascii="Tahoma" w:eastAsia="Times New Roman" w:hAnsi="Tahoma" w:cs="Tahoma"/>
              </w:rPr>
              <w:br/>
              <w:t>- Ispitivanje funkcionalnosti zaštitnih uređaja i antipanik rasvete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1104"/>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Prateći građevinski i građevinsko zanatski radovi (kao što su rušenje, šlicovanje, krpljenje, probijanje otvora, krečenje, i slični) sa povratkom u prvobitno stanje. Pozicijom obuhvatiti sve građevinske i građevinski zanatske radove koji su potrebni da se izvede predmetni projekat, sa povratkom svih površina u prvobitno stanje.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1104"/>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3</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Izrada Projekta izvedenog objekta PIO, predaja investitoru i tri odštampana primerka i elektronski na CD-u. Pozicija obuhvata evidentiranje svih izvedenih radova, izmena, snimanje, ispitivanje postojećih i novopostavljenih strujnih krugova, obeležavanje, ucrtavanje u JP šeme..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rPr>
            </w:pPr>
          </w:p>
        </w:tc>
      </w:tr>
      <w:tr w:rsidR="00270D0C" w:rsidRPr="006F6D97" w:rsidTr="003515DE">
        <w:trPr>
          <w:trHeight w:val="276"/>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Tahoma" w:eastAsia="Times New Roman" w:hAnsi="Tahoma" w:cs="Tahoma"/>
                <w:bCs/>
              </w:rPr>
            </w:pPr>
            <w:r w:rsidRPr="006F6D97">
              <w:rPr>
                <w:rFonts w:ascii="Tahoma" w:eastAsia="Times New Roman" w:hAnsi="Tahoma" w:cs="Tahoma"/>
                <w:bCs/>
              </w:rPr>
              <w:t>UKUPNO OPŠTE: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r w:rsidR="00270D0C" w:rsidRPr="006F6D97" w:rsidTr="003515DE">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Tahoma" w:eastAsia="Times New Roman" w:hAnsi="Tahoma" w:cs="Tahoma"/>
                <w:bCs/>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right"/>
              <w:rPr>
                <w:rFonts w:eastAsia="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rPr>
                <w:rFonts w:eastAsia="Times New Roman"/>
                <w:sz w:val="20"/>
                <w:szCs w:val="20"/>
              </w:rPr>
            </w:pPr>
          </w:p>
        </w:tc>
      </w:tr>
      <w:tr w:rsidR="00270D0C" w:rsidRPr="006F6D97" w:rsidTr="003515DE">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SVE UKUPNO:</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Tahoma" w:eastAsia="Times New Roman" w:hAnsi="Tahoma" w:cs="Tahoma"/>
                <w:bCs/>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eastAsia="Times New Roman"/>
                <w:sz w:val="20"/>
                <w:szCs w:val="20"/>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eastAsia="Times New Roman"/>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0D0C" w:rsidRPr="006F6D97" w:rsidRDefault="00270D0C" w:rsidP="003515DE">
            <w:pPr>
              <w:jc w:val="right"/>
              <w:rPr>
                <w:rFonts w:ascii="Tahoma" w:eastAsia="Times New Roman" w:hAnsi="Tahoma" w:cs="Tahoma"/>
                <w:bCs/>
              </w:rPr>
            </w:pPr>
          </w:p>
        </w:tc>
      </w:tr>
    </w:tbl>
    <w:p w:rsidR="00270D0C" w:rsidRPr="006F6D97" w:rsidRDefault="00270D0C" w:rsidP="00270D0C">
      <w:pPr>
        <w:rPr>
          <w:rFonts w:ascii="Arial" w:hAnsi="Arial" w:cs="Arial"/>
          <w:sz w:val="36"/>
          <w:szCs w:val="36"/>
        </w:rPr>
      </w:pPr>
    </w:p>
    <w:tbl>
      <w:tblPr>
        <w:tblW w:w="90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454"/>
        <w:gridCol w:w="476"/>
        <w:gridCol w:w="898"/>
        <w:gridCol w:w="577"/>
        <w:gridCol w:w="1131"/>
        <w:gridCol w:w="1042"/>
      </w:tblGrid>
      <w:tr w:rsidR="00270D0C" w:rsidRPr="006F6D97" w:rsidTr="003515DE">
        <w:trPr>
          <w:gridAfter w:val="5"/>
          <w:wAfter w:w="4124" w:type="dxa"/>
          <w:trHeight w:val="312"/>
        </w:trPr>
        <w:tc>
          <w:tcPr>
            <w:tcW w:w="4906" w:type="dxa"/>
            <w:gridSpan w:val="2"/>
            <w:shd w:val="clear" w:color="auto" w:fill="auto"/>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OBJEKAT: OŠ IVAN GUNDULIĆ, NOVI SAD, PRIZEMLJE</w:t>
            </w:r>
          </w:p>
        </w:tc>
      </w:tr>
      <w:tr w:rsidR="00270D0C" w:rsidRPr="006F6D97" w:rsidTr="003515DE">
        <w:trPr>
          <w:trHeight w:val="312"/>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 </w:t>
            </w:r>
          </w:p>
        </w:tc>
        <w:tc>
          <w:tcPr>
            <w:tcW w:w="4930" w:type="dxa"/>
            <w:gridSpan w:val="2"/>
            <w:shd w:val="clear" w:color="auto" w:fill="auto"/>
            <w:vAlign w:val="bottom"/>
            <w:hideMark/>
          </w:tcPr>
          <w:p w:rsidR="00270D0C" w:rsidRPr="006F6D97" w:rsidRDefault="00270D0C" w:rsidP="003515DE">
            <w:pPr>
              <w:rPr>
                <w:rFonts w:ascii="Tahoma" w:eastAsia="Times New Roman" w:hAnsi="Tahoma" w:cs="Tahoma"/>
                <w:bCs/>
                <w:u w:val="single"/>
              </w:rPr>
            </w:pPr>
            <w:r w:rsidRPr="006F6D97">
              <w:rPr>
                <w:rFonts w:ascii="Tahoma" w:eastAsia="Times New Roman" w:hAnsi="Tahoma" w:cs="Tahoma"/>
                <w:bCs/>
                <w:u w:val="single"/>
              </w:rPr>
              <w:t>5. PREDMER I PREDRAČUN - KOMUNIKACIONE I SIGNALNE INSTALACIJE</w:t>
            </w:r>
          </w:p>
        </w:tc>
        <w:tc>
          <w:tcPr>
            <w:tcW w:w="898" w:type="dxa"/>
            <w:shd w:val="clear" w:color="auto" w:fill="auto"/>
            <w:noWrap/>
            <w:vAlign w:val="bottom"/>
            <w:hideMark/>
          </w:tcPr>
          <w:p w:rsidR="00270D0C" w:rsidRPr="006F6D97" w:rsidRDefault="00270D0C" w:rsidP="003515DE">
            <w:pPr>
              <w:rPr>
                <w:rFonts w:ascii="Tahoma" w:eastAsia="Times New Roman" w:hAnsi="Tahoma" w:cs="Tahoma"/>
                <w:bCs/>
                <w:u w:val="single"/>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1104"/>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Svaka tačka predmera i predračuna obuhvata, demontažu, isporuku i montažu svog navedenog glavnog i ostalog pomoćnog materijala sa svim potrebnim radovima za ispravno funkcionisanje. Tačan položaj opreme definisati u saradnji sa </w:t>
            </w:r>
            <w:r w:rsidRPr="006F6D97">
              <w:rPr>
                <w:rFonts w:ascii="Tahoma" w:eastAsia="Times New Roman" w:hAnsi="Tahoma" w:cs="Tahoma"/>
              </w:rPr>
              <w:lastRenderedPageBreak/>
              <w:t xml:space="preserve">nadzornim organom. </w:t>
            </w:r>
          </w:p>
        </w:tc>
        <w:tc>
          <w:tcPr>
            <w:tcW w:w="898" w:type="dxa"/>
            <w:shd w:val="clear" w:color="auto" w:fill="auto"/>
            <w:vAlign w:val="bottom"/>
            <w:hideMark/>
          </w:tcPr>
          <w:p w:rsidR="00270D0C" w:rsidRPr="006F6D97" w:rsidRDefault="00270D0C" w:rsidP="003515DE">
            <w:pPr>
              <w:jc w:val="both"/>
              <w:rPr>
                <w:rFonts w:ascii="Tahoma" w:eastAsia="Times New Roman" w:hAnsi="Tahoma" w:cs="Tahoma"/>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center"/>
              <w:rPr>
                <w:rFonts w:eastAsia="Times New Roman"/>
                <w:sz w:val="20"/>
                <w:szCs w:val="20"/>
              </w:rPr>
            </w:pPr>
          </w:p>
        </w:tc>
        <w:tc>
          <w:tcPr>
            <w:tcW w:w="1042" w:type="dxa"/>
            <w:shd w:val="clear" w:color="auto" w:fill="auto"/>
            <w:noWrap/>
            <w:vAlign w:val="bottom"/>
            <w:hideMark/>
          </w:tcPr>
          <w:p w:rsidR="00270D0C" w:rsidRPr="006F6D97" w:rsidRDefault="00270D0C" w:rsidP="003515DE">
            <w:pPr>
              <w:jc w:val="cente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center"/>
              <w:rPr>
                <w:rFonts w:eastAsia="Times New Roman"/>
                <w:sz w:val="20"/>
                <w:szCs w:val="20"/>
              </w:rPr>
            </w:pPr>
          </w:p>
        </w:tc>
        <w:tc>
          <w:tcPr>
            <w:tcW w:w="4930" w:type="dxa"/>
            <w:gridSpan w:val="2"/>
            <w:shd w:val="clear" w:color="auto" w:fill="auto"/>
            <w:vAlign w:val="bottom"/>
            <w:hideMark/>
          </w:tcPr>
          <w:p w:rsidR="00270D0C" w:rsidRPr="006F6D97" w:rsidRDefault="00270D0C" w:rsidP="003515DE">
            <w:pPr>
              <w:rPr>
                <w:rFonts w:eastAsia="Times New Roman"/>
                <w:sz w:val="20"/>
                <w:szCs w:val="20"/>
              </w:rPr>
            </w:pPr>
          </w:p>
        </w:tc>
        <w:tc>
          <w:tcPr>
            <w:tcW w:w="898" w:type="dxa"/>
            <w:shd w:val="clear" w:color="auto" w:fill="auto"/>
            <w:vAlign w:val="bottom"/>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jm</w:t>
            </w:r>
          </w:p>
        </w:tc>
        <w:tc>
          <w:tcPr>
            <w:tcW w:w="577" w:type="dxa"/>
            <w:shd w:val="clear" w:color="auto" w:fill="auto"/>
            <w:noWrap/>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kol</w:t>
            </w:r>
          </w:p>
        </w:tc>
        <w:tc>
          <w:tcPr>
            <w:tcW w:w="1131" w:type="dxa"/>
            <w:shd w:val="clear" w:color="auto" w:fill="auto"/>
            <w:noWrap/>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jed. cena</w:t>
            </w:r>
          </w:p>
        </w:tc>
        <w:tc>
          <w:tcPr>
            <w:tcW w:w="1042" w:type="dxa"/>
            <w:shd w:val="clear" w:color="auto" w:fill="auto"/>
            <w:noWrap/>
            <w:vAlign w:val="bottom"/>
            <w:hideMark/>
          </w:tcPr>
          <w:p w:rsidR="00270D0C" w:rsidRPr="006F6D97" w:rsidRDefault="00270D0C" w:rsidP="003515DE">
            <w:pPr>
              <w:jc w:val="center"/>
              <w:rPr>
                <w:rFonts w:ascii="Tahoma" w:eastAsia="Times New Roman" w:hAnsi="Tahoma" w:cs="Tahoma"/>
                <w:bCs/>
              </w:rPr>
            </w:pPr>
            <w:r w:rsidRPr="006F6D97">
              <w:rPr>
                <w:rFonts w:ascii="Tahoma" w:eastAsia="Times New Roman" w:hAnsi="Tahoma" w:cs="Tahoma"/>
                <w:bCs/>
              </w:rPr>
              <w:t>ukupna cena</w:t>
            </w: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A.</w:t>
            </w:r>
          </w:p>
        </w:tc>
        <w:tc>
          <w:tcPr>
            <w:tcW w:w="4930" w:type="dxa"/>
            <w:gridSpan w:val="2"/>
            <w:shd w:val="clear" w:color="auto" w:fill="auto"/>
            <w:vAlign w:val="center"/>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RACK ORMAN</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300"/>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vAlign w:val="bottom"/>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Isporuka, ožičenje i montaža u postojeći RACK orman sledeće dodatne opreme:</w:t>
            </w:r>
          </w:p>
        </w:tc>
        <w:tc>
          <w:tcPr>
            <w:tcW w:w="898" w:type="dxa"/>
            <w:shd w:val="clear" w:color="auto" w:fill="auto"/>
            <w:noWrap/>
            <w:vAlign w:val="center"/>
            <w:hideMark/>
          </w:tcPr>
          <w:p w:rsidR="00270D0C" w:rsidRPr="006F6D97" w:rsidRDefault="00270D0C" w:rsidP="003515DE">
            <w:pPr>
              <w:jc w:val="both"/>
              <w:rPr>
                <w:rFonts w:ascii="Tahoma" w:eastAsia="Times New Roman" w:hAnsi="Tahoma" w:cs="Tahoma"/>
              </w:rPr>
            </w:pPr>
          </w:p>
        </w:tc>
        <w:tc>
          <w:tcPr>
            <w:tcW w:w="577" w:type="dxa"/>
            <w:shd w:val="clear" w:color="auto" w:fill="auto"/>
            <w:noWrap/>
            <w:vAlign w:val="center"/>
            <w:hideMark/>
          </w:tcPr>
          <w:p w:rsidR="00270D0C" w:rsidRPr="006F6D97" w:rsidRDefault="00270D0C" w:rsidP="003515DE">
            <w:pPr>
              <w:jc w:val="right"/>
              <w:rPr>
                <w:rFonts w:eastAsia="Times New Roman"/>
                <w:sz w:val="20"/>
                <w:szCs w:val="20"/>
              </w:rPr>
            </w:pPr>
          </w:p>
        </w:tc>
        <w:tc>
          <w:tcPr>
            <w:tcW w:w="1131" w:type="dxa"/>
            <w:shd w:val="clear" w:color="auto" w:fill="auto"/>
            <w:noWrap/>
            <w:vAlign w:val="center"/>
            <w:hideMark/>
          </w:tcPr>
          <w:p w:rsidR="00270D0C" w:rsidRPr="006F6D97" w:rsidRDefault="00270D0C" w:rsidP="003515DE">
            <w:pPr>
              <w:jc w:val="right"/>
              <w:rPr>
                <w:rFonts w:eastAsia="Times New Roman"/>
                <w:sz w:val="20"/>
                <w:szCs w:val="20"/>
              </w:rPr>
            </w:pPr>
          </w:p>
        </w:tc>
        <w:tc>
          <w:tcPr>
            <w:tcW w:w="1042" w:type="dxa"/>
            <w:shd w:val="clear" w:color="auto" w:fill="auto"/>
            <w:noWrap/>
            <w:vAlign w:val="center"/>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center"/>
            <w:hideMark/>
          </w:tcPr>
          <w:p w:rsidR="00270D0C" w:rsidRPr="006F6D97" w:rsidRDefault="00270D0C" w:rsidP="003515DE">
            <w:pPr>
              <w:jc w:val="both"/>
              <w:rPr>
                <w:rFonts w:eastAsia="Times New Roman"/>
                <w:sz w:val="20"/>
                <w:szCs w:val="20"/>
              </w:rPr>
            </w:pPr>
          </w:p>
        </w:tc>
        <w:tc>
          <w:tcPr>
            <w:tcW w:w="577" w:type="dxa"/>
            <w:shd w:val="clear" w:color="auto" w:fill="auto"/>
            <w:noWrap/>
            <w:vAlign w:val="center"/>
            <w:hideMark/>
          </w:tcPr>
          <w:p w:rsidR="00270D0C" w:rsidRPr="006F6D97" w:rsidRDefault="00270D0C" w:rsidP="003515DE">
            <w:pPr>
              <w:jc w:val="right"/>
              <w:rPr>
                <w:rFonts w:eastAsia="Times New Roman"/>
                <w:sz w:val="20"/>
                <w:szCs w:val="20"/>
              </w:rPr>
            </w:pPr>
          </w:p>
        </w:tc>
        <w:tc>
          <w:tcPr>
            <w:tcW w:w="1131" w:type="dxa"/>
            <w:shd w:val="clear" w:color="auto" w:fill="auto"/>
            <w:noWrap/>
            <w:vAlign w:val="center"/>
            <w:hideMark/>
          </w:tcPr>
          <w:p w:rsidR="00270D0C" w:rsidRPr="006F6D97" w:rsidRDefault="00270D0C" w:rsidP="003515DE">
            <w:pPr>
              <w:jc w:val="right"/>
              <w:rPr>
                <w:rFonts w:eastAsia="Times New Roman"/>
                <w:sz w:val="20"/>
                <w:szCs w:val="20"/>
              </w:rPr>
            </w:pPr>
          </w:p>
        </w:tc>
        <w:tc>
          <w:tcPr>
            <w:tcW w:w="1042" w:type="dxa"/>
            <w:shd w:val="clear" w:color="auto" w:fill="auto"/>
            <w:noWrap/>
            <w:vAlign w:val="center"/>
            <w:hideMark/>
          </w:tcPr>
          <w:p w:rsidR="00270D0C" w:rsidRPr="006F6D97" w:rsidRDefault="00270D0C" w:rsidP="003515DE">
            <w:pPr>
              <w:jc w:val="right"/>
              <w:rPr>
                <w:rFonts w:eastAsia="Times New Roman"/>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PATCH panel 19" 1U sa 16-24 slota za ugradnju RJ45 modula cat.5e neoklopljenih - prazan</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center"/>
            <w:hideMark/>
          </w:tcPr>
          <w:p w:rsidR="00270D0C" w:rsidRPr="006F6D97" w:rsidRDefault="00270D0C" w:rsidP="003515DE">
            <w:pPr>
              <w:jc w:val="both"/>
              <w:rPr>
                <w:rFonts w:eastAsia="Times New Roman"/>
                <w:sz w:val="20"/>
                <w:szCs w:val="20"/>
              </w:rPr>
            </w:pPr>
          </w:p>
        </w:tc>
        <w:tc>
          <w:tcPr>
            <w:tcW w:w="577" w:type="dxa"/>
            <w:shd w:val="clear" w:color="auto" w:fill="auto"/>
            <w:noWrap/>
            <w:vAlign w:val="center"/>
            <w:hideMark/>
          </w:tcPr>
          <w:p w:rsidR="00270D0C" w:rsidRPr="006F6D97" w:rsidRDefault="00270D0C" w:rsidP="003515DE">
            <w:pPr>
              <w:jc w:val="right"/>
              <w:rPr>
                <w:rFonts w:eastAsia="Times New Roman"/>
                <w:sz w:val="20"/>
                <w:szCs w:val="20"/>
              </w:rPr>
            </w:pPr>
          </w:p>
        </w:tc>
        <w:tc>
          <w:tcPr>
            <w:tcW w:w="1131" w:type="dxa"/>
            <w:shd w:val="clear" w:color="auto" w:fill="auto"/>
            <w:noWrap/>
            <w:vAlign w:val="center"/>
            <w:hideMark/>
          </w:tcPr>
          <w:p w:rsidR="00270D0C" w:rsidRPr="006F6D97" w:rsidRDefault="00270D0C" w:rsidP="003515DE">
            <w:pPr>
              <w:jc w:val="right"/>
              <w:rPr>
                <w:rFonts w:eastAsia="Times New Roman"/>
                <w:sz w:val="20"/>
                <w:szCs w:val="20"/>
              </w:rPr>
            </w:pPr>
          </w:p>
        </w:tc>
        <w:tc>
          <w:tcPr>
            <w:tcW w:w="1042" w:type="dxa"/>
            <w:shd w:val="clear" w:color="auto" w:fill="auto"/>
            <w:noWrap/>
            <w:vAlign w:val="center"/>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Modul RJ45 cat.5e za ugradnju u patch panel</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16</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1380"/>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POE SWITCH </w:t>
            </w:r>
            <w:r w:rsidRPr="006F6D97">
              <w:rPr>
                <w:rFonts w:ascii="Tahoma" w:eastAsia="Times New Roman" w:hAnsi="Tahoma" w:cs="Tahoma"/>
              </w:rPr>
              <w:br/>
              <w:t>Мин 24 x 10/100/1000Mbps Auto-Negotiating Ports,  IEEE 802.3x Flow Control, 802.3ad Link Aggregation, Asymmetric VLAN, MAC/IP filtering, MAC/IP-based ACL, compact CLI</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komp</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SWITCH sa 16 portova, TP Link TL-SL1117</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Priključnica sa 5 priključnih mesta 220V, 50 Hz i prenaponskom zaštitom klase D</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center"/>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Patch panel kablovi l=20cm</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16</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gridSpan w:val="2"/>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gridSpan w:val="2"/>
            <w:shd w:val="clear" w:color="auto" w:fill="auto"/>
            <w:vAlign w:val="center"/>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UKUPNO RACK ORMAN:</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cente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w:t>
            </w:r>
          </w:p>
        </w:tc>
      </w:tr>
      <w:tr w:rsidR="00270D0C" w:rsidRPr="006F6D97" w:rsidTr="003515DE">
        <w:trPr>
          <w:trHeight w:val="312"/>
        </w:trPr>
        <w:tc>
          <w:tcPr>
            <w:tcW w:w="452" w:type="dxa"/>
            <w:shd w:val="clear" w:color="auto" w:fill="auto"/>
            <w:noWrap/>
            <w:hideMark/>
          </w:tcPr>
          <w:p w:rsidR="00270D0C" w:rsidRPr="006F6D97" w:rsidRDefault="00270D0C" w:rsidP="003515DE">
            <w:pPr>
              <w:rPr>
                <w:rFonts w:ascii="Tahoma" w:eastAsia="Times New Roman" w:hAnsi="Tahoma" w:cs="Tahoma"/>
                <w:bCs/>
              </w:rPr>
            </w:pPr>
          </w:p>
        </w:tc>
        <w:tc>
          <w:tcPr>
            <w:tcW w:w="4930" w:type="dxa"/>
            <w:gridSpan w:val="2"/>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cente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bl>
    <w:p w:rsidR="00270D0C" w:rsidRPr="006F6D97" w:rsidRDefault="00270D0C" w:rsidP="00270D0C">
      <w:r w:rsidRPr="006F6D97">
        <w:br w:type="page"/>
      </w:r>
    </w:p>
    <w:tbl>
      <w:tblPr>
        <w:tblW w:w="9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867"/>
        <w:gridCol w:w="928"/>
        <w:gridCol w:w="610"/>
        <w:gridCol w:w="1131"/>
        <w:gridCol w:w="1042"/>
      </w:tblGrid>
      <w:tr w:rsidR="00270D0C" w:rsidRPr="006F6D97" w:rsidTr="003515DE">
        <w:trPr>
          <w:trHeight w:val="312"/>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cente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300"/>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B.</w:t>
            </w:r>
          </w:p>
        </w:tc>
        <w:tc>
          <w:tcPr>
            <w:tcW w:w="4930" w:type="dxa"/>
            <w:shd w:val="clear" w:color="auto" w:fill="auto"/>
            <w:vAlign w:val="center"/>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PRIKLJUČNICE, SKLOPKE I OPREMA</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300"/>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828"/>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1</w:t>
            </w:r>
          </w:p>
        </w:tc>
        <w:tc>
          <w:tcPr>
            <w:tcW w:w="4930" w:type="dxa"/>
            <w:shd w:val="clear" w:color="auto" w:fill="auto"/>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Isporuka, montaža i povezivanje </w:t>
            </w:r>
            <w:r w:rsidRPr="006F6D97">
              <w:rPr>
                <w:rFonts w:ascii="Tahoma" w:eastAsia="Times New Roman" w:hAnsi="Tahoma" w:cs="Tahoma"/>
                <w:bCs/>
              </w:rPr>
              <w:t>instalacionih priključnica i sklopki</w:t>
            </w:r>
            <w:r w:rsidRPr="006F6D97">
              <w:rPr>
                <w:rFonts w:ascii="Tahoma" w:eastAsia="Times New Roman" w:hAnsi="Tahoma" w:cs="Tahoma"/>
              </w:rPr>
              <w:t xml:space="preserve">, zajedno sa isporukom instalacionih kutija (za u zid). </w:t>
            </w:r>
            <w:r w:rsidRPr="006F6D97">
              <w:rPr>
                <w:rFonts w:ascii="Tahoma" w:eastAsia="Times New Roman" w:hAnsi="Tahoma" w:cs="Tahoma"/>
              </w:rPr>
              <w:br/>
            </w:r>
            <w:r w:rsidRPr="006F6D97">
              <w:rPr>
                <w:rFonts w:ascii="Tahoma" w:eastAsia="Times New Roman" w:hAnsi="Tahoma" w:cs="Tahoma"/>
                <w:bCs/>
              </w:rPr>
              <w:t>NAPOMENA: Pozicija je obrađena u svesci 4 Elektroenergetske instalacije.</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6348"/>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930" w:type="dxa"/>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WiFi uređaj za montažu na plafon u hodniku na I i II spratu</w:t>
            </w:r>
            <w:r w:rsidRPr="006F6D97">
              <w:rPr>
                <w:rFonts w:ascii="Tahoma" w:eastAsia="Times New Roman" w:hAnsi="Tahoma" w:cs="Tahoma"/>
              </w:rPr>
              <w:br/>
              <w:t xml:space="preserve">-  Uređaj mora biti smešten u kućište otporno na vremenske prilike sa minimalnim stepenom zaštite </w:t>
            </w:r>
            <w:r w:rsidRPr="006F6D97">
              <w:rPr>
                <w:rFonts w:ascii="Tahoma" w:eastAsia="Times New Roman" w:hAnsi="Tahoma" w:cs="Tahoma"/>
              </w:rPr>
              <w:br/>
              <w:t>-  Radna temperatura od -40° do do 55° C</w:t>
            </w:r>
            <w:r w:rsidRPr="006F6D97">
              <w:rPr>
                <w:rFonts w:ascii="Tahoma" w:eastAsia="Times New Roman" w:hAnsi="Tahoma" w:cs="Tahoma"/>
              </w:rPr>
              <w:br/>
              <w:t>- Podržava standard IEC 60068-2-64/-27/-6</w:t>
            </w:r>
            <w:r w:rsidRPr="006F6D97">
              <w:rPr>
                <w:rFonts w:ascii="Tahoma" w:eastAsia="Times New Roman" w:hAnsi="Tahoma" w:cs="Tahoma"/>
              </w:rPr>
              <w:br/>
              <w:t>- Kompatibilan sa IEEE 802.3at i 802.3af standardom</w:t>
            </w:r>
            <w:r w:rsidRPr="006F6D97">
              <w:rPr>
                <w:rFonts w:ascii="Tahoma" w:eastAsia="Times New Roman" w:hAnsi="Tahoma" w:cs="Tahoma"/>
              </w:rPr>
              <w:br/>
              <w:t>- Kompatibilan sa IEEE 802.11b, 802.11g, 802.11a, 802.11n, 802.11ac</w:t>
            </w:r>
            <w:r w:rsidRPr="006F6D97">
              <w:rPr>
                <w:rFonts w:ascii="Tahoma" w:eastAsia="Times New Roman" w:hAnsi="Tahoma" w:cs="Tahoma"/>
              </w:rPr>
              <w:br/>
              <w:t>- Da podržava 2.4-GHz (400 Mbps max) i 5-GHz (867 Mbps max) radio</w:t>
            </w:r>
            <w:r w:rsidRPr="006F6D97">
              <w:rPr>
                <w:rFonts w:ascii="Tahoma" w:eastAsia="Times New Roman" w:hAnsi="Tahoma" w:cs="Tahoma"/>
              </w:rPr>
              <w:br/>
              <w:t>- Da podržava 2x2 MIMO sa dva spatian strima do 1,266 Mbps bežičnog data protoka</w:t>
            </w:r>
            <w:r w:rsidRPr="006F6D97">
              <w:rPr>
                <w:rFonts w:ascii="Tahoma" w:eastAsia="Times New Roman" w:hAnsi="Tahoma" w:cs="Tahoma"/>
              </w:rPr>
              <w:br/>
              <w:t>- Podrška za ACC standard(Advanced cellular coexistence)</w:t>
            </w:r>
            <w:r w:rsidRPr="006F6D97">
              <w:rPr>
                <w:rFonts w:ascii="Tahoma" w:eastAsia="Times New Roman" w:hAnsi="Tahoma" w:cs="Tahoma"/>
              </w:rPr>
              <w:br/>
              <w:t>- Podrška za Integrated Adaptive Radio Management</w:t>
            </w:r>
            <w:r w:rsidRPr="006F6D97">
              <w:rPr>
                <w:rFonts w:ascii="Tahoma" w:eastAsia="Times New Roman" w:hAnsi="Tahoma" w:cs="Tahoma"/>
              </w:rPr>
              <w:br/>
              <w:t>- Ugrađena podrška za Bluetooth Low-Energy (BLE) radio</w:t>
            </w:r>
            <w:r w:rsidRPr="006F6D97">
              <w:rPr>
                <w:rFonts w:ascii="Tahoma" w:eastAsia="Times New Roman" w:hAnsi="Tahoma" w:cs="Tahoma"/>
              </w:rPr>
              <w:br/>
              <w:t>- Podrška za Spectrum analysis</w:t>
            </w:r>
            <w:r w:rsidRPr="006F6D97">
              <w:rPr>
                <w:rFonts w:ascii="Tahoma" w:eastAsia="Times New Roman" w:hAnsi="Tahoma" w:cs="Tahoma"/>
              </w:rPr>
              <w:br/>
              <w:t>- Wireless mesh</w:t>
            </w:r>
            <w:r w:rsidRPr="006F6D97">
              <w:rPr>
                <w:rFonts w:ascii="Tahoma" w:eastAsia="Times New Roman" w:hAnsi="Tahoma" w:cs="Tahoma"/>
              </w:rPr>
              <w:br/>
              <w:t>- Modovi rada: Upravljanje kontrolerom, Instant mode ( mogućnost rada do 128 AP bez kontrolera), Air Monitor, Hybrid WLAN,</w:t>
            </w:r>
            <w:r w:rsidRPr="006F6D97">
              <w:rPr>
                <w:rFonts w:ascii="Tahoma" w:eastAsia="Times New Roman" w:hAnsi="Tahoma" w:cs="Tahoma"/>
              </w:rPr>
              <w:br/>
              <w:t>- Mogućnost višestrukih SSID-eva( min 16)</w:t>
            </w:r>
            <w:r w:rsidRPr="006F6D97">
              <w:rPr>
                <w:rFonts w:ascii="Tahoma" w:eastAsia="Times New Roman" w:hAnsi="Tahoma" w:cs="Tahoma"/>
              </w:rPr>
              <w:br/>
              <w:t>- Uređaj mora biti isporučen sa nosačem</w:t>
            </w:r>
            <w:r w:rsidRPr="006F6D97">
              <w:rPr>
                <w:rFonts w:ascii="Tahoma" w:eastAsia="Times New Roman" w:hAnsi="Tahoma" w:cs="Tahoma"/>
              </w:rPr>
              <w:br/>
              <w:t>- Podržanо: Dynamic frequency selection (DFS),  Cyclic delay diversity (CDD), Transmit beam-forming (TxBF), Low-density parity check (LDPC)</w:t>
            </w:r>
            <w:r w:rsidRPr="006F6D97">
              <w:rPr>
                <w:rFonts w:ascii="Tahoma" w:eastAsia="Times New Roman" w:hAnsi="Tahoma" w:cs="Tahoma"/>
              </w:rPr>
              <w:br/>
              <w:t xml:space="preserve">Napajanje preko PoE injectora, namenjenog za spoljno korišćenje zajedno </w:t>
            </w:r>
            <w:r w:rsidRPr="006F6D97">
              <w:rPr>
                <w:rFonts w:ascii="Tahoma" w:eastAsia="Times New Roman" w:hAnsi="Tahoma" w:cs="Tahoma"/>
              </w:rPr>
              <w:lastRenderedPageBreak/>
              <w:t>sa nosačem za isti.</w:t>
            </w:r>
          </w:p>
        </w:tc>
        <w:tc>
          <w:tcPr>
            <w:tcW w:w="898" w:type="dxa"/>
            <w:shd w:val="clear" w:color="auto" w:fill="auto"/>
            <w:noWrap/>
            <w:vAlign w:val="bottom"/>
            <w:hideMark/>
          </w:tcPr>
          <w:p w:rsidR="00270D0C" w:rsidRPr="006F6D97" w:rsidRDefault="00270D0C" w:rsidP="003515DE">
            <w:pPr>
              <w:jc w:val="center"/>
              <w:rPr>
                <w:rFonts w:ascii="Tahoma" w:eastAsia="Times New Roman" w:hAnsi="Tahoma" w:cs="Tahoma"/>
              </w:rPr>
            </w:pPr>
            <w:r w:rsidRPr="006F6D97">
              <w:rPr>
                <w:rFonts w:ascii="Tahoma" w:eastAsia="Times New Roman" w:hAnsi="Tahoma" w:cs="Tahoma"/>
              </w:rPr>
              <w:lastRenderedPageBreak/>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4968"/>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3</w:t>
            </w:r>
          </w:p>
        </w:tc>
        <w:tc>
          <w:tcPr>
            <w:tcW w:w="4930" w:type="dxa"/>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Nabavka, isporuka i montaža IP kamere Fiksna, LED tehnologija, 2MP/HDTV 1080p, OptimizerIR, 1/2.8” progressive scan CMOS, varifokal,daljinski kontrolisan fokus i zum, P-iris kontrola, IR korekcija, megapikselna rezolucija f=3-10.5mm: 33°-92° ugao, F1.4, autofokus,automatski prelaz dan/noć, multi video striming, kompresije H.264 i JPEG, napajanje preko POE priključka IEEE 802.3af/802.3at type 1 class 3, max. 11.2 W (mrežni konektor RJ45 10BASE-T/100BASE-TX), memorija min 256MB RAM, min 128 MB flash, moguće prširenje preko SD kartice, moguća rotacija snimka za 0°, 90°, 180°, 270°, koridor format, min 0.25lux F1.4, b/w 0,05 lux F1.4, radna temperatura -30°C to 50°C, zaštita IP66, kamera mora da podržava I/O sa min jednim ulazom i min jednim izlazom, da formira alarm pri detekciji upada kojeg može da prosleđuje putem email-a, kamera mora da podržava detekciju po perimetru, </w:t>
            </w:r>
            <w:r w:rsidRPr="006F6D97">
              <w:rPr>
                <w:rFonts w:ascii="Tahoma" w:eastAsia="Times New Roman" w:hAnsi="Tahoma" w:cs="Tahoma"/>
              </w:rPr>
              <w:lastRenderedPageBreak/>
              <w:t>kamera mora da ima otvorenu platformu za integraciju sa softerskim sistemom naručioca(API),mora da podržava protokole IPv4/v6, HTTP, HTTPSb, SSL/TLSb, QoS Layer 3 DiffServ, FTP, CIFS/SMB, SMTP, Bonjour, UPnP™, SNMPv1/v2c/v3 (MIB-II), DNS, DynDNS, NTP, RTSP, RTP, TCP, UDP, IGMP, RTCP, ICMP, DHCP, ARP, SOCКS. Napajanje na kamerama mora biti galvanski odvojeno najmanje 2kV. Uz kameru isporučiti odgovarajuću SD karticu min 64GB class10 ili bolje.</w:t>
            </w:r>
            <w:r w:rsidRPr="006F6D97">
              <w:rPr>
                <w:rFonts w:ascii="Tahoma" w:eastAsia="Times New Roman" w:hAnsi="Tahoma" w:cs="Tahoma"/>
              </w:rPr>
              <w:br w:type="page"/>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lastRenderedPageBreak/>
              <w:t>komp</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2</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4</w:t>
            </w:r>
          </w:p>
        </w:tc>
        <w:tc>
          <w:tcPr>
            <w:tcW w:w="4930" w:type="dxa"/>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Sitan nespecificiran montažni materijal (razvodne kutije, oprema za montažu, vezice..)</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kompl.</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UKUPNO PRIKLJUČNICE, SKLOPKE I OPREMA:</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w:t>
            </w: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C.</w:t>
            </w:r>
          </w:p>
        </w:tc>
        <w:tc>
          <w:tcPr>
            <w:tcW w:w="4930" w:type="dxa"/>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NAPAJANJE I RAZVOD</w:t>
            </w:r>
          </w:p>
        </w:tc>
        <w:tc>
          <w:tcPr>
            <w:tcW w:w="898" w:type="dxa"/>
            <w:shd w:val="clear" w:color="auto" w:fill="auto"/>
            <w:noWrap/>
            <w:vAlign w:val="bottom"/>
            <w:hideMark/>
          </w:tcPr>
          <w:p w:rsidR="00270D0C" w:rsidRPr="006F6D97" w:rsidRDefault="00270D0C" w:rsidP="003515DE">
            <w:pPr>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1380"/>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1</w:t>
            </w:r>
          </w:p>
        </w:tc>
        <w:tc>
          <w:tcPr>
            <w:tcW w:w="4930" w:type="dxa"/>
            <w:shd w:val="clear" w:color="auto" w:fill="auto"/>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Isporučiti sav potreban materijal i položiti signalno-komunikacionih kablova po PNK i u zidu u objektu. Pozicija obuhvata povezivanje provodnika na oba kraja, obeležavanje i sitan, nenavedeni instalacioni materijal, kao i neophodna PVC rebrasta creva u koje se polažu kablovi. Obračun po dužnom metru. Isporučiti i povezati sledeće kablovske vodove:</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UTP Cat 5e (računari i telefon)</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577" w:type="dxa"/>
            <w:shd w:val="clear" w:color="auto" w:fill="auto"/>
            <w:noWrap/>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715</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FTP Cat6 (kamere)</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577" w:type="dxa"/>
            <w:shd w:val="clear" w:color="auto" w:fill="auto"/>
            <w:noWrap/>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75</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bl>
    <w:p w:rsidR="00270D0C" w:rsidRPr="006F6D97" w:rsidRDefault="00270D0C" w:rsidP="00270D0C">
      <w:r w:rsidRPr="006F6D97">
        <w:br w:type="page"/>
      </w:r>
    </w:p>
    <w:tbl>
      <w:tblPr>
        <w:tblW w:w="9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930"/>
        <w:gridCol w:w="898"/>
        <w:gridCol w:w="577"/>
        <w:gridCol w:w="1131"/>
        <w:gridCol w:w="1042"/>
      </w:tblGrid>
      <w:tr w:rsidR="00270D0C" w:rsidRPr="006F6D97" w:rsidTr="003515DE">
        <w:trPr>
          <w:trHeight w:val="1932"/>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lastRenderedPageBreak/>
              <w:t>2</w:t>
            </w:r>
          </w:p>
        </w:tc>
        <w:tc>
          <w:tcPr>
            <w:tcW w:w="4930" w:type="dxa"/>
            <w:shd w:val="clear" w:color="auto" w:fill="auto"/>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Isporuka i ugradnja toplo galvanizovanih perforiranih nosača kablova (PNK).  Dužina elementa l=2m. Materijal na koji se postavljaju PNK regali je betonska konstrukcija nosećih stubova i zid od opeke između nosećih stubova, a fiksiranje je pomoću vijaka sa čeličnim tiplama u zid. Pozicija obuhvata elemente za vešanje (konzolne nosače), elemente za skretanje i potrebne vijke za povezivanje i fiksiranje nosača. Postavljaju se PNK 300mm. Konzolni nosači se postavljaju na zidu na svakih 1,5m. Obračun po komadu i dužnom metru.</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Perforirani nosač kablova PNK300mm</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45</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Ugaona spojnica (L komad) 300mm</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2</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xml:space="preserve"> - Konzolni nosač 300mm sa 2 kom čelične tiple sa vijkom M10</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kom</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35</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552"/>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3</w:t>
            </w:r>
          </w:p>
        </w:tc>
        <w:tc>
          <w:tcPr>
            <w:tcW w:w="4930" w:type="dxa"/>
            <w:shd w:val="clear" w:color="auto" w:fill="auto"/>
            <w:vAlign w:val="bottom"/>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Ostali sitni montažni materijal: </w:t>
            </w:r>
            <w:r w:rsidRPr="006F6D97">
              <w:rPr>
                <w:rFonts w:ascii="Tahoma" w:eastAsia="Times New Roman" w:hAnsi="Tahoma" w:cs="Tahoma"/>
              </w:rPr>
              <w:br/>
              <w:t>PVC vezice, vijci, podloške, samourezujući vijci, POK kanalice, razvodne kutije, tiple</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UKUPNO NAPAJANJE I RAZVOD:</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w:t>
            </w:r>
          </w:p>
        </w:tc>
      </w:tr>
      <w:tr w:rsidR="00270D0C" w:rsidRPr="006F6D97" w:rsidTr="003515DE">
        <w:trPr>
          <w:trHeight w:val="276"/>
        </w:trPr>
        <w:tc>
          <w:tcPr>
            <w:tcW w:w="452" w:type="dxa"/>
            <w:shd w:val="clear" w:color="auto" w:fill="auto"/>
            <w:noWrap/>
            <w:hideMark/>
          </w:tcPr>
          <w:p w:rsidR="00270D0C" w:rsidRPr="006F6D97" w:rsidRDefault="00270D0C" w:rsidP="003515DE">
            <w:pPr>
              <w:rPr>
                <w:rFonts w:ascii="Tahoma" w:eastAsia="Times New Roman" w:hAnsi="Tahoma" w:cs="Tahoma"/>
                <w:bCs/>
              </w:rPr>
            </w:pPr>
          </w:p>
        </w:tc>
        <w:tc>
          <w:tcPr>
            <w:tcW w:w="4930" w:type="dxa"/>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276"/>
        </w:trPr>
        <w:tc>
          <w:tcPr>
            <w:tcW w:w="452" w:type="dxa"/>
            <w:shd w:val="clear" w:color="auto" w:fill="auto"/>
            <w:noWrap/>
            <w:vAlign w:val="bottom"/>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D.</w:t>
            </w:r>
          </w:p>
        </w:tc>
        <w:tc>
          <w:tcPr>
            <w:tcW w:w="4930" w:type="dxa"/>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OPŠTE</w:t>
            </w:r>
          </w:p>
        </w:tc>
        <w:tc>
          <w:tcPr>
            <w:tcW w:w="898" w:type="dxa"/>
            <w:shd w:val="clear" w:color="auto" w:fill="auto"/>
            <w:noWrap/>
            <w:vAlign w:val="bottom"/>
            <w:hideMark/>
          </w:tcPr>
          <w:p w:rsidR="00270D0C" w:rsidRPr="006F6D97" w:rsidRDefault="00270D0C" w:rsidP="003515DE">
            <w:pPr>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330"/>
        </w:trPr>
        <w:tc>
          <w:tcPr>
            <w:tcW w:w="452" w:type="dxa"/>
            <w:shd w:val="clear" w:color="auto" w:fill="auto"/>
            <w:noWrap/>
            <w:vAlign w:val="bottom"/>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jc w:val="right"/>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1656"/>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1</w:t>
            </w:r>
          </w:p>
        </w:tc>
        <w:tc>
          <w:tcPr>
            <w:tcW w:w="4930" w:type="dxa"/>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Ispitivanje kompletne instalacije i </w:t>
            </w:r>
            <w:r w:rsidRPr="006F6D97">
              <w:rPr>
                <w:rFonts w:ascii="Tahoma" w:eastAsia="Times New Roman" w:hAnsi="Tahoma" w:cs="Tahoma"/>
                <w:bCs/>
              </w:rPr>
              <w:t xml:space="preserve">pribavljanje potrebnih Atesta </w:t>
            </w:r>
            <w:r w:rsidRPr="006F6D97">
              <w:rPr>
                <w:rFonts w:ascii="Tahoma" w:eastAsia="Times New Roman" w:hAnsi="Tahoma" w:cs="Tahoma"/>
              </w:rPr>
              <w:t>o ispravnosti električne instalacije od nadležne ovlašćene organizacije.</w:t>
            </w:r>
            <w:r w:rsidRPr="006F6D97">
              <w:rPr>
                <w:rFonts w:ascii="Tahoma" w:eastAsia="Times New Roman" w:hAnsi="Tahoma" w:cs="Tahoma"/>
              </w:rPr>
              <w:br/>
              <w:t>- Ispitivanje otpora izolacije</w:t>
            </w:r>
            <w:r w:rsidRPr="006F6D97">
              <w:rPr>
                <w:rFonts w:ascii="Tahoma" w:eastAsia="Times New Roman" w:hAnsi="Tahoma" w:cs="Tahoma"/>
              </w:rPr>
              <w:br/>
              <w:t>- Ispitivanje otpora uzemljenja</w:t>
            </w:r>
            <w:r w:rsidRPr="006F6D97">
              <w:rPr>
                <w:rFonts w:ascii="Tahoma" w:eastAsia="Times New Roman" w:hAnsi="Tahoma" w:cs="Tahoma"/>
              </w:rPr>
              <w:br/>
              <w:t>- Ispitivanje otpora petlje kvara i neprekidnosti nultog voda</w:t>
            </w:r>
            <w:r w:rsidRPr="006F6D97">
              <w:rPr>
                <w:rFonts w:ascii="Tahoma" w:eastAsia="Times New Roman" w:hAnsi="Tahoma" w:cs="Tahoma"/>
              </w:rPr>
              <w:br/>
              <w:t>- Ispitivanje funkcionalnosti zaštitnih uređaja i antipanik rasvete</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1104"/>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2</w:t>
            </w:r>
          </w:p>
        </w:tc>
        <w:tc>
          <w:tcPr>
            <w:tcW w:w="4930" w:type="dxa"/>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Prateći građevinski i građevinsko zanatski radovi (kao što su rušenje, šlicovanje, krpljenje, probijanje otvora, krečenje, i slični) sa povratkom u prvobitno stanje. </w:t>
            </w:r>
            <w:r w:rsidRPr="006F6D97">
              <w:rPr>
                <w:rFonts w:ascii="Tahoma" w:eastAsia="Times New Roman" w:hAnsi="Tahoma" w:cs="Tahoma"/>
              </w:rPr>
              <w:lastRenderedPageBreak/>
              <w:t>Pozicijom obuhvatiti sve građevinske i građevinski zanatske radove koji su potrebni da se izvede predmetni projekat, sa povratkom svih površina u prvobitno stanje.</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lastRenderedPageBreak/>
              <w:t>pauš</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center"/>
            <w:hideMark/>
          </w:tcPr>
          <w:p w:rsidR="00270D0C" w:rsidRPr="006F6D97" w:rsidRDefault="00270D0C" w:rsidP="003515DE">
            <w:pPr>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1104"/>
        </w:trPr>
        <w:tc>
          <w:tcPr>
            <w:tcW w:w="452" w:type="dxa"/>
            <w:shd w:val="clear" w:color="auto" w:fill="auto"/>
            <w:noWrap/>
            <w:hideMark/>
          </w:tcPr>
          <w:p w:rsidR="00270D0C" w:rsidRPr="006F6D97" w:rsidRDefault="00270D0C" w:rsidP="003515DE">
            <w:pPr>
              <w:jc w:val="right"/>
              <w:rPr>
                <w:rFonts w:ascii="Tahoma" w:eastAsia="Times New Roman" w:hAnsi="Tahoma" w:cs="Tahoma"/>
                <w:bCs/>
              </w:rPr>
            </w:pPr>
            <w:r w:rsidRPr="006F6D97">
              <w:rPr>
                <w:rFonts w:ascii="Tahoma" w:eastAsia="Times New Roman" w:hAnsi="Tahoma" w:cs="Tahoma"/>
                <w:bCs/>
              </w:rPr>
              <w:t>3</w:t>
            </w:r>
          </w:p>
        </w:tc>
        <w:tc>
          <w:tcPr>
            <w:tcW w:w="4930" w:type="dxa"/>
            <w:shd w:val="clear" w:color="auto" w:fill="auto"/>
            <w:vAlign w:val="center"/>
            <w:hideMark/>
          </w:tcPr>
          <w:p w:rsidR="00270D0C" w:rsidRPr="006F6D97" w:rsidRDefault="00270D0C" w:rsidP="003515DE">
            <w:pPr>
              <w:rPr>
                <w:rFonts w:ascii="Tahoma" w:eastAsia="Times New Roman" w:hAnsi="Tahoma" w:cs="Tahoma"/>
              </w:rPr>
            </w:pPr>
            <w:r w:rsidRPr="006F6D97">
              <w:rPr>
                <w:rFonts w:ascii="Tahoma" w:eastAsia="Times New Roman" w:hAnsi="Tahoma" w:cs="Tahoma"/>
              </w:rPr>
              <w:t xml:space="preserve">Izrada Projekta izvedenog objekta PIO, predaja investitoru i tri odštampana primerka i elektronski na CD-u. Pozicija obuhvata evidentiranje svih izvedenih radova, izmena, snimanje, ispitivanje postojećih i novopostavljenih strujnih krugova, obeležavanje, ucrtavanje u JP šeme.. </w:t>
            </w:r>
          </w:p>
        </w:tc>
        <w:tc>
          <w:tcPr>
            <w:tcW w:w="898"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pauš</w:t>
            </w:r>
          </w:p>
        </w:tc>
        <w:tc>
          <w:tcPr>
            <w:tcW w:w="577" w:type="dxa"/>
            <w:shd w:val="clear" w:color="auto" w:fill="auto"/>
            <w:noWrap/>
            <w:vAlign w:val="bottom"/>
            <w:hideMark/>
          </w:tcPr>
          <w:p w:rsidR="00270D0C" w:rsidRPr="006F6D97" w:rsidRDefault="00270D0C" w:rsidP="003515DE">
            <w:pPr>
              <w:jc w:val="right"/>
              <w:rPr>
                <w:rFonts w:ascii="Tahoma" w:eastAsia="Times New Roman" w:hAnsi="Tahoma" w:cs="Tahoma"/>
              </w:rPr>
            </w:pPr>
            <w:r w:rsidRPr="006F6D97">
              <w:rPr>
                <w:rFonts w:ascii="Tahoma" w:eastAsia="Times New Roman" w:hAnsi="Tahoma" w:cs="Tahoma"/>
              </w:rPr>
              <w:t>1</w:t>
            </w:r>
          </w:p>
        </w:tc>
        <w:tc>
          <w:tcPr>
            <w:tcW w:w="1131" w:type="dxa"/>
            <w:shd w:val="clear" w:color="auto" w:fill="auto"/>
            <w:noWrap/>
            <w:vAlign w:val="bottom"/>
            <w:hideMark/>
          </w:tcPr>
          <w:p w:rsidR="00270D0C" w:rsidRPr="006F6D97" w:rsidRDefault="00270D0C" w:rsidP="003515DE">
            <w:pPr>
              <w:jc w:val="right"/>
              <w:rPr>
                <w:rFonts w:ascii="Tahoma" w:eastAsia="Times New Roman" w:hAnsi="Tahoma" w:cs="Tahoma"/>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vAlign w:val="center"/>
            <w:hideMark/>
          </w:tcPr>
          <w:p w:rsidR="00270D0C" w:rsidRPr="006F6D97" w:rsidRDefault="00270D0C" w:rsidP="003515DE">
            <w:pPr>
              <w:jc w:val="right"/>
              <w:rPr>
                <w:rFonts w:eastAsia="Times New Roman"/>
                <w:sz w:val="20"/>
                <w:szCs w:val="20"/>
              </w:rPr>
            </w:pPr>
          </w:p>
        </w:tc>
        <w:tc>
          <w:tcPr>
            <w:tcW w:w="898" w:type="dxa"/>
            <w:shd w:val="clear" w:color="auto" w:fill="auto"/>
            <w:noWrap/>
            <w:vAlign w:val="bottom"/>
            <w:hideMark/>
          </w:tcPr>
          <w:p w:rsidR="00270D0C" w:rsidRPr="006F6D97" w:rsidRDefault="00270D0C" w:rsidP="003515DE">
            <w:pPr>
              <w:jc w:val="both"/>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jc w:val="right"/>
              <w:rPr>
                <w:rFonts w:eastAsia="Times New Roman"/>
                <w:sz w:val="20"/>
                <w:szCs w:val="20"/>
              </w:rPr>
            </w:pPr>
          </w:p>
        </w:tc>
      </w:tr>
      <w:tr w:rsidR="00270D0C" w:rsidRPr="006F6D97" w:rsidTr="003515DE">
        <w:trPr>
          <w:trHeight w:val="276"/>
        </w:trPr>
        <w:tc>
          <w:tcPr>
            <w:tcW w:w="452" w:type="dxa"/>
            <w:shd w:val="clear" w:color="auto" w:fill="auto"/>
            <w:noWrap/>
            <w:hideMark/>
          </w:tcPr>
          <w:p w:rsidR="00270D0C" w:rsidRPr="006F6D97" w:rsidRDefault="00270D0C" w:rsidP="003515DE">
            <w:pPr>
              <w:rPr>
                <w:rFonts w:eastAsia="Times New Roman"/>
                <w:sz w:val="20"/>
                <w:szCs w:val="20"/>
              </w:rPr>
            </w:pPr>
          </w:p>
        </w:tc>
        <w:tc>
          <w:tcPr>
            <w:tcW w:w="4930" w:type="dxa"/>
            <w:shd w:val="clear" w:color="auto" w:fill="auto"/>
            <w:hideMark/>
          </w:tcPr>
          <w:p w:rsidR="00270D0C" w:rsidRPr="006F6D97" w:rsidRDefault="00270D0C" w:rsidP="003515DE">
            <w:pPr>
              <w:jc w:val="both"/>
              <w:rPr>
                <w:rFonts w:ascii="Tahoma" w:eastAsia="Times New Roman" w:hAnsi="Tahoma" w:cs="Tahoma"/>
                <w:bCs/>
              </w:rPr>
            </w:pPr>
            <w:r w:rsidRPr="006F6D97">
              <w:rPr>
                <w:rFonts w:ascii="Tahoma" w:eastAsia="Times New Roman" w:hAnsi="Tahoma" w:cs="Tahoma"/>
                <w:bCs/>
              </w:rPr>
              <w:t>UKUPNO OPŠTE:</w:t>
            </w:r>
          </w:p>
        </w:tc>
        <w:tc>
          <w:tcPr>
            <w:tcW w:w="898" w:type="dxa"/>
            <w:shd w:val="clear" w:color="auto" w:fill="auto"/>
            <w:noWrap/>
            <w:vAlign w:val="bottom"/>
            <w:hideMark/>
          </w:tcPr>
          <w:p w:rsidR="00270D0C" w:rsidRPr="006F6D97" w:rsidRDefault="00270D0C" w:rsidP="003515DE">
            <w:pPr>
              <w:jc w:val="both"/>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w:t>
            </w:r>
          </w:p>
        </w:tc>
      </w:tr>
      <w:tr w:rsidR="00270D0C" w:rsidRPr="006F6D97" w:rsidTr="003515DE">
        <w:trPr>
          <w:trHeight w:val="300"/>
        </w:trPr>
        <w:tc>
          <w:tcPr>
            <w:tcW w:w="452" w:type="dxa"/>
            <w:shd w:val="clear" w:color="auto" w:fill="auto"/>
            <w:noWrap/>
            <w:vAlign w:val="bottom"/>
            <w:hideMark/>
          </w:tcPr>
          <w:p w:rsidR="00270D0C" w:rsidRPr="006F6D97" w:rsidRDefault="00270D0C" w:rsidP="003515DE">
            <w:pPr>
              <w:rPr>
                <w:rFonts w:ascii="Tahoma" w:eastAsia="Times New Roman" w:hAnsi="Tahoma" w:cs="Tahoma"/>
                <w:bCs/>
              </w:rPr>
            </w:pPr>
          </w:p>
        </w:tc>
        <w:tc>
          <w:tcPr>
            <w:tcW w:w="4930" w:type="dxa"/>
            <w:shd w:val="clear" w:color="auto" w:fill="auto"/>
            <w:vAlign w:val="bottom"/>
            <w:hideMark/>
          </w:tcPr>
          <w:p w:rsidR="00270D0C" w:rsidRPr="006F6D97" w:rsidRDefault="00270D0C" w:rsidP="003515DE">
            <w:pPr>
              <w:jc w:val="right"/>
              <w:rPr>
                <w:rFonts w:eastAsia="Times New Roman"/>
                <w:sz w:val="20"/>
                <w:szCs w:val="20"/>
              </w:rPr>
            </w:pPr>
          </w:p>
        </w:tc>
        <w:tc>
          <w:tcPr>
            <w:tcW w:w="898" w:type="dxa"/>
            <w:shd w:val="clear" w:color="auto" w:fill="auto"/>
            <w:noWrap/>
            <w:vAlign w:val="bottom"/>
            <w:hideMark/>
          </w:tcPr>
          <w:p w:rsidR="00270D0C" w:rsidRPr="006F6D97" w:rsidRDefault="00270D0C" w:rsidP="003515DE">
            <w:pPr>
              <w:rPr>
                <w:rFonts w:eastAsia="Times New Roman"/>
                <w:sz w:val="20"/>
                <w:szCs w:val="20"/>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eastAsia="Times New Roman"/>
                <w:sz w:val="20"/>
                <w:szCs w:val="20"/>
              </w:rPr>
            </w:pPr>
          </w:p>
        </w:tc>
      </w:tr>
      <w:tr w:rsidR="00270D0C" w:rsidRPr="006F6D97" w:rsidTr="003515DE">
        <w:trPr>
          <w:trHeight w:val="300"/>
        </w:trPr>
        <w:tc>
          <w:tcPr>
            <w:tcW w:w="452" w:type="dxa"/>
            <w:shd w:val="clear" w:color="auto" w:fill="auto"/>
            <w:noWrap/>
            <w:vAlign w:val="bottom"/>
            <w:hideMark/>
          </w:tcPr>
          <w:p w:rsidR="00270D0C" w:rsidRPr="006F6D97" w:rsidRDefault="00270D0C" w:rsidP="003515DE">
            <w:pPr>
              <w:rPr>
                <w:rFonts w:eastAsia="Times New Roman"/>
                <w:sz w:val="20"/>
                <w:szCs w:val="20"/>
              </w:rPr>
            </w:pPr>
          </w:p>
        </w:tc>
        <w:tc>
          <w:tcPr>
            <w:tcW w:w="4930" w:type="dxa"/>
            <w:shd w:val="clear" w:color="auto" w:fill="auto"/>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SVE UKUPNO:</w:t>
            </w:r>
          </w:p>
        </w:tc>
        <w:tc>
          <w:tcPr>
            <w:tcW w:w="898" w:type="dxa"/>
            <w:shd w:val="clear" w:color="auto" w:fill="auto"/>
            <w:noWrap/>
            <w:vAlign w:val="bottom"/>
            <w:hideMark/>
          </w:tcPr>
          <w:p w:rsidR="00270D0C" w:rsidRPr="006F6D97" w:rsidRDefault="00270D0C" w:rsidP="003515DE">
            <w:pPr>
              <w:rPr>
                <w:rFonts w:ascii="Tahoma" w:eastAsia="Times New Roman" w:hAnsi="Tahoma" w:cs="Tahoma"/>
                <w:bCs/>
              </w:rPr>
            </w:pPr>
          </w:p>
        </w:tc>
        <w:tc>
          <w:tcPr>
            <w:tcW w:w="577" w:type="dxa"/>
            <w:shd w:val="clear" w:color="auto" w:fill="auto"/>
            <w:noWrap/>
            <w:vAlign w:val="bottom"/>
            <w:hideMark/>
          </w:tcPr>
          <w:p w:rsidR="00270D0C" w:rsidRPr="006F6D97" w:rsidRDefault="00270D0C" w:rsidP="003515DE">
            <w:pPr>
              <w:jc w:val="right"/>
              <w:rPr>
                <w:rFonts w:eastAsia="Times New Roman"/>
                <w:sz w:val="20"/>
                <w:szCs w:val="20"/>
              </w:rPr>
            </w:pPr>
          </w:p>
        </w:tc>
        <w:tc>
          <w:tcPr>
            <w:tcW w:w="1131" w:type="dxa"/>
            <w:shd w:val="clear" w:color="auto" w:fill="auto"/>
            <w:noWrap/>
            <w:vAlign w:val="bottom"/>
            <w:hideMark/>
          </w:tcPr>
          <w:p w:rsidR="00270D0C" w:rsidRPr="006F6D97" w:rsidRDefault="00270D0C" w:rsidP="003515DE">
            <w:pPr>
              <w:rPr>
                <w:rFonts w:eastAsia="Times New Roman"/>
                <w:sz w:val="20"/>
                <w:szCs w:val="20"/>
              </w:rPr>
            </w:pPr>
          </w:p>
        </w:tc>
        <w:tc>
          <w:tcPr>
            <w:tcW w:w="1042" w:type="dxa"/>
            <w:shd w:val="clear" w:color="auto" w:fill="auto"/>
            <w:noWrap/>
            <w:vAlign w:val="bottom"/>
            <w:hideMark/>
          </w:tcPr>
          <w:p w:rsidR="00270D0C" w:rsidRPr="006F6D97" w:rsidRDefault="00270D0C" w:rsidP="003515DE">
            <w:pPr>
              <w:rPr>
                <w:rFonts w:ascii="Tahoma" w:eastAsia="Times New Roman" w:hAnsi="Tahoma" w:cs="Tahoma"/>
                <w:bCs/>
              </w:rPr>
            </w:pPr>
            <w:r w:rsidRPr="006F6D97">
              <w:rPr>
                <w:rFonts w:ascii="Tahoma" w:eastAsia="Times New Roman" w:hAnsi="Tahoma" w:cs="Tahoma"/>
                <w:bCs/>
              </w:rPr>
              <w:t> </w:t>
            </w:r>
          </w:p>
        </w:tc>
      </w:tr>
    </w:tbl>
    <w:p w:rsidR="00270D0C" w:rsidRPr="006F6D97" w:rsidRDefault="00270D0C" w:rsidP="00270D0C">
      <w:pPr>
        <w:rPr>
          <w:rFonts w:ascii="Arial" w:hAnsi="Arial" w:cs="Arial"/>
          <w:sz w:val="36"/>
          <w:szCs w:val="36"/>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gridCol w:w="2600"/>
      </w:tblGrid>
      <w:tr w:rsidR="00270D0C" w:rsidRPr="006F6D97" w:rsidTr="003515DE">
        <w:trPr>
          <w:trHeight w:val="300"/>
        </w:trPr>
        <w:tc>
          <w:tcPr>
            <w:tcW w:w="6520" w:type="dxa"/>
            <w:shd w:val="clear" w:color="auto" w:fill="auto"/>
            <w:noWrap/>
            <w:vAlign w:val="bottom"/>
            <w:hideMark/>
          </w:tcPr>
          <w:p w:rsidR="00270D0C" w:rsidRPr="006F6D97" w:rsidRDefault="00270D0C" w:rsidP="003515DE">
            <w:pPr>
              <w:rPr>
                <w:rFonts w:ascii="Arial" w:eastAsia="Times New Roman" w:hAnsi="Arial" w:cs="Arial"/>
              </w:rPr>
            </w:pPr>
          </w:p>
          <w:p w:rsidR="00270D0C" w:rsidRPr="006F6D97" w:rsidRDefault="00270D0C" w:rsidP="003515DE">
            <w:pPr>
              <w:rPr>
                <w:rFonts w:ascii="Arial" w:eastAsia="Times New Roman" w:hAnsi="Arial" w:cs="Arial"/>
              </w:rPr>
            </w:pPr>
          </w:p>
          <w:p w:rsidR="00270D0C" w:rsidRPr="006F6D97" w:rsidRDefault="00270D0C" w:rsidP="003515DE">
            <w:pPr>
              <w:rPr>
                <w:rFonts w:ascii="Arial" w:eastAsia="Times New Roman" w:hAnsi="Arial" w:cs="Arial"/>
              </w:rPr>
            </w:pPr>
          </w:p>
          <w:p w:rsidR="00270D0C" w:rsidRPr="006F6D97" w:rsidRDefault="00270D0C" w:rsidP="003515DE">
            <w:pPr>
              <w:rPr>
                <w:rFonts w:ascii="Arial" w:eastAsia="Times New Roman" w:hAnsi="Arial" w:cs="Arial"/>
              </w:rPr>
            </w:pPr>
            <w:r w:rsidRPr="006F6D97">
              <w:rPr>
                <w:rFonts w:ascii="Arial" w:eastAsia="Times New Roman" w:hAnsi="Arial" w:cs="Arial"/>
              </w:rPr>
              <w:t>REKAPITULACIJA - SLABA STRUJA</w:t>
            </w:r>
          </w:p>
          <w:p w:rsidR="00270D0C" w:rsidRPr="006F6D97" w:rsidRDefault="00270D0C" w:rsidP="003515DE">
            <w:pPr>
              <w:rPr>
                <w:rFonts w:ascii="Arial" w:eastAsia="Times New Roman" w:hAnsi="Arial" w:cs="Arial"/>
              </w:rPr>
            </w:pPr>
          </w:p>
        </w:tc>
        <w:tc>
          <w:tcPr>
            <w:tcW w:w="2600"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300"/>
        </w:trPr>
        <w:tc>
          <w:tcPr>
            <w:tcW w:w="6520"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KOMUNIKACIONE INSTALACIJE I i II SPRAT</w:t>
            </w:r>
          </w:p>
        </w:tc>
        <w:tc>
          <w:tcPr>
            <w:tcW w:w="2600" w:type="dxa"/>
            <w:shd w:val="clear" w:color="auto" w:fill="auto"/>
            <w:vAlign w:val="bottom"/>
            <w:hideMark/>
          </w:tcPr>
          <w:p w:rsidR="00270D0C" w:rsidRPr="006F6D97" w:rsidRDefault="00270D0C" w:rsidP="003515DE">
            <w:pPr>
              <w:rPr>
                <w:rFonts w:ascii="Arial" w:eastAsia="Times New Roman" w:hAnsi="Arial" w:cs="Arial"/>
              </w:rPr>
            </w:pPr>
          </w:p>
        </w:tc>
      </w:tr>
      <w:tr w:rsidR="00270D0C" w:rsidRPr="006F6D97" w:rsidTr="003515DE">
        <w:trPr>
          <w:trHeight w:val="300"/>
        </w:trPr>
        <w:tc>
          <w:tcPr>
            <w:tcW w:w="6520"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KOMUNIKACIONE INSTALACIJE PRIZEMLJE</w:t>
            </w:r>
          </w:p>
        </w:tc>
        <w:tc>
          <w:tcPr>
            <w:tcW w:w="2600" w:type="dxa"/>
            <w:shd w:val="clear" w:color="auto" w:fill="auto"/>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trHeight w:val="300"/>
        </w:trPr>
        <w:tc>
          <w:tcPr>
            <w:tcW w:w="6520" w:type="dxa"/>
            <w:shd w:val="clear" w:color="auto" w:fill="auto"/>
            <w:vAlign w:val="bottom"/>
            <w:hideMark/>
          </w:tcPr>
          <w:p w:rsidR="00270D0C" w:rsidRPr="006F6D97" w:rsidRDefault="00270D0C" w:rsidP="003515DE">
            <w:pPr>
              <w:jc w:val="right"/>
              <w:rPr>
                <w:rFonts w:ascii="Arial" w:eastAsia="Times New Roman" w:hAnsi="Arial" w:cs="Arial"/>
                <w:bCs/>
              </w:rPr>
            </w:pPr>
            <w:r w:rsidRPr="006F6D97">
              <w:rPr>
                <w:rFonts w:ascii="Arial" w:eastAsia="Times New Roman" w:hAnsi="Arial" w:cs="Arial"/>
                <w:bCs/>
              </w:rPr>
              <w:t>UKUPNO:</w:t>
            </w:r>
          </w:p>
        </w:tc>
        <w:tc>
          <w:tcPr>
            <w:tcW w:w="2600" w:type="dxa"/>
            <w:shd w:val="clear" w:color="auto" w:fill="auto"/>
            <w:vAlign w:val="bottom"/>
            <w:hideMark/>
          </w:tcPr>
          <w:p w:rsidR="00270D0C" w:rsidRPr="006F6D97" w:rsidRDefault="00270D0C" w:rsidP="003515DE">
            <w:pPr>
              <w:jc w:val="right"/>
              <w:rPr>
                <w:rFonts w:ascii="Arial" w:eastAsia="Times New Roman" w:hAnsi="Arial" w:cs="Arial"/>
                <w:bCs/>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4678"/>
        <w:gridCol w:w="979"/>
        <w:gridCol w:w="680"/>
        <w:gridCol w:w="1287"/>
        <w:gridCol w:w="1353"/>
      </w:tblGrid>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bCs/>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 xml:space="preserve">PREDMER </w:t>
            </w:r>
          </w:p>
        </w:tc>
        <w:tc>
          <w:tcPr>
            <w:tcW w:w="979"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9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bookmarkStart w:id="5" w:name="RANGE!A2:F74"/>
            <w:bookmarkEnd w:id="5"/>
          </w:p>
        </w:tc>
        <w:tc>
          <w:tcPr>
            <w:tcW w:w="8977" w:type="dxa"/>
            <w:gridSpan w:val="5"/>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STABILNI SISTEM ZA AUTOMATSKU DOJAVU POŽARA</w:t>
            </w:r>
          </w:p>
        </w:tc>
      </w:tr>
      <w:tr w:rsidR="00270D0C" w:rsidRPr="006F6D97" w:rsidTr="003515DE">
        <w:trPr>
          <w:trHeight w:val="264"/>
        </w:trPr>
        <w:tc>
          <w:tcPr>
            <w:tcW w:w="450" w:type="dxa"/>
            <w:shd w:val="clear" w:color="auto" w:fill="auto"/>
            <w:hideMark/>
          </w:tcPr>
          <w:p w:rsidR="00270D0C" w:rsidRPr="006F6D97" w:rsidRDefault="00270D0C" w:rsidP="003515DE">
            <w:pPr>
              <w:jc w:val="both"/>
              <w:rPr>
                <w:rFonts w:ascii="Arial" w:eastAsia="Times New Roman" w:hAnsi="Arial" w:cs="Arial"/>
                <w:bCs/>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O.Š. IVAN GUNDULIĆ, Novi Sad</w:t>
            </w:r>
          </w:p>
        </w:tc>
        <w:tc>
          <w:tcPr>
            <w:tcW w:w="979" w:type="dxa"/>
            <w:shd w:val="clear" w:color="auto" w:fill="auto"/>
            <w:hideMark/>
          </w:tcPr>
          <w:p w:rsidR="00270D0C" w:rsidRPr="006F6D97" w:rsidRDefault="00270D0C" w:rsidP="003515DE">
            <w:pPr>
              <w:jc w:val="both"/>
              <w:rPr>
                <w:rFonts w:ascii="Arial" w:eastAsia="Times New Roman" w:hAnsi="Arial" w:cs="Arial"/>
                <w:bCs/>
                <w:sz w:val="20"/>
                <w:szCs w:val="20"/>
              </w:rPr>
            </w:pPr>
          </w:p>
        </w:tc>
        <w:tc>
          <w:tcPr>
            <w:tcW w:w="680" w:type="dxa"/>
            <w:shd w:val="clear" w:color="auto" w:fill="auto"/>
            <w:hideMark/>
          </w:tcPr>
          <w:p w:rsidR="00270D0C" w:rsidRPr="006F6D97" w:rsidRDefault="00270D0C" w:rsidP="003515DE">
            <w:pPr>
              <w:jc w:val="both"/>
              <w:rPr>
                <w:rFonts w:ascii="Arial" w:eastAsia="Times New Roman" w:hAnsi="Arial" w:cs="Arial"/>
                <w:sz w:val="20"/>
                <w:szCs w:val="20"/>
              </w:rPr>
            </w:pPr>
          </w:p>
        </w:tc>
        <w:tc>
          <w:tcPr>
            <w:tcW w:w="1287" w:type="dxa"/>
            <w:shd w:val="clear" w:color="auto" w:fill="auto"/>
            <w:hideMark/>
          </w:tcPr>
          <w:p w:rsidR="00270D0C" w:rsidRPr="006F6D97" w:rsidRDefault="00270D0C" w:rsidP="003515DE">
            <w:pPr>
              <w:jc w:val="both"/>
              <w:rPr>
                <w:rFonts w:ascii="Arial" w:eastAsia="Times New Roman" w:hAnsi="Arial" w:cs="Arial"/>
                <w:sz w:val="20"/>
                <w:szCs w:val="20"/>
              </w:rPr>
            </w:pPr>
          </w:p>
        </w:tc>
        <w:tc>
          <w:tcPr>
            <w:tcW w:w="1353" w:type="dxa"/>
            <w:shd w:val="clear" w:color="auto" w:fill="auto"/>
            <w:hideMark/>
          </w:tcPr>
          <w:p w:rsidR="00270D0C" w:rsidRPr="006F6D97" w:rsidRDefault="00270D0C" w:rsidP="003515DE">
            <w:pPr>
              <w:jc w:val="both"/>
              <w:rPr>
                <w:rFonts w:ascii="Arial" w:eastAsia="Times New Roman" w:hAnsi="Arial" w:cs="Arial"/>
                <w:sz w:val="20"/>
                <w:szCs w:val="20"/>
              </w:rPr>
            </w:pPr>
          </w:p>
        </w:tc>
      </w:tr>
      <w:tr w:rsidR="00270D0C" w:rsidRPr="006F6D97" w:rsidTr="003515DE">
        <w:trPr>
          <w:trHeight w:val="264"/>
        </w:trPr>
        <w:tc>
          <w:tcPr>
            <w:tcW w:w="450" w:type="dxa"/>
            <w:shd w:val="clear" w:color="auto" w:fill="auto"/>
            <w:vAlign w:val="center"/>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xml:space="preserve"> br. </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p>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Opis radova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jm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kol</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cena</w:t>
            </w: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ukupno</w:t>
            </w:r>
          </w:p>
        </w:tc>
      </w:tr>
      <w:tr w:rsidR="00270D0C" w:rsidRPr="006F6D97" w:rsidTr="003515DE">
        <w:trPr>
          <w:trHeight w:val="264"/>
        </w:trPr>
        <w:tc>
          <w:tcPr>
            <w:tcW w:w="450" w:type="dxa"/>
            <w:shd w:val="clear" w:color="auto" w:fill="auto"/>
            <w:vAlign w:val="center"/>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A</w:t>
            </w:r>
          </w:p>
        </w:tc>
        <w:tc>
          <w:tcPr>
            <w:tcW w:w="4678"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SISTEMSKI UREĐAJI</w:t>
            </w:r>
          </w:p>
        </w:tc>
        <w:tc>
          <w:tcPr>
            <w:tcW w:w="979"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PP centrala </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isporuka, montaža i povezivanje:</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Centralna jedinica sistema koja sadrži:</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942"/>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metalni kabinet, sa otvorom za interni upravljački panel sa LCD ekranom sa 6 redova/40 karaktera u svakom redu, panel sadrži 2 slobodno programabilna tastera, 2 slobodno programabilna LED indikatora, konektor za indikator panel, ispis na srpskom jeziku sa svim latiničnim slovima srpskog jezika, prikaz 5 statusnih lista (alarmi, greške, isključenja, aktiviranja, ostalo),</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558"/>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matičnu ploču sa glavnim procesorom; matična ploča sadrži konektor za  priključenje internog upravljačkog panela, BUS konektor za priključenje do 8 eksternih upravljačkih i LED panela, slot za memorijsku SD karticu (sa SD karticom kapaciteta 2GB), USB 1.1 interfejs za priključenje PC-a.</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496"/>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- 2 adresabilne petlje, za priključenje do 250 adresnih elemenata u petlji (ukupno 500 elemenata);</w:t>
            </w:r>
            <w:r w:rsidRPr="006F6D97">
              <w:rPr>
                <w:rFonts w:ascii="Arial" w:eastAsia="Times New Roman" w:hAnsi="Arial" w:cs="Arial"/>
                <w:sz w:val="20"/>
                <w:szCs w:val="20"/>
              </w:rPr>
              <w:br/>
              <w:t>- 5 programabilnih izlaznih releja 230V/3A;</w:t>
            </w:r>
            <w:r w:rsidRPr="006F6D97">
              <w:rPr>
                <w:rFonts w:ascii="Arial" w:eastAsia="Times New Roman" w:hAnsi="Arial" w:cs="Arial"/>
                <w:sz w:val="20"/>
                <w:szCs w:val="20"/>
              </w:rPr>
              <w:br/>
              <w:t>- 2 monitorisana naponska izlaza 24V, 1.3A;</w:t>
            </w:r>
            <w:r w:rsidRPr="006F6D97">
              <w:rPr>
                <w:rFonts w:ascii="Arial" w:eastAsia="Times New Roman" w:hAnsi="Arial" w:cs="Arial"/>
                <w:sz w:val="20"/>
                <w:szCs w:val="20"/>
              </w:rPr>
              <w:br/>
              <w:t>- 2  monitorisana ulaza;</w:t>
            </w:r>
            <w:r w:rsidRPr="006F6D97">
              <w:rPr>
                <w:rFonts w:ascii="Arial" w:eastAsia="Times New Roman" w:hAnsi="Arial" w:cs="Arial"/>
                <w:sz w:val="20"/>
                <w:szCs w:val="20"/>
              </w:rPr>
              <w:br/>
              <w:t>- integrisani LAN priključak za povezivanje na lokalnu računarsku mrežu (omogućava pristup i umrežavanje putem lokalne rač. mreže),</w:t>
            </w:r>
            <w:r w:rsidRPr="006F6D97">
              <w:rPr>
                <w:rFonts w:ascii="Arial" w:eastAsia="Times New Roman" w:hAnsi="Arial" w:cs="Arial"/>
                <w:sz w:val="20"/>
                <w:szCs w:val="20"/>
              </w:rPr>
              <w:br/>
              <w:t>- prostor za 2 akumulatorske baterije do veličine 12V/18Ah za rad bez mrežnog napajanja 72h u pripravnosti+0,5h u alarmu.</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20"/>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Centrala treba da poseduje mogućnost automatskog slanja podataka o stanju sistema i pojedinačnih elemenata sistema putem elektronske pošte na unapred određene email adrese.</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738"/>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Centrala treba da poseduje memoriju za najmanje 65000 događaja, kao i časovnik realnog vremena i automatsko prepoznavanje zaprljanosti detektora.</w:t>
            </w:r>
            <w:r w:rsidRPr="006F6D97">
              <w:rPr>
                <w:rFonts w:ascii="Arial" w:eastAsia="Times New Roman" w:hAnsi="Arial" w:cs="Arial"/>
                <w:sz w:val="20"/>
                <w:szCs w:val="20"/>
              </w:rPr>
              <w:br/>
              <w:t>Centrala treba da mogućnost postavljanja u servisni mod, tj. pregled ispravnosti svih elemenata sistema angažovanjem samo jedne osobe/servisera</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80"/>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Kućište treba da je crvene boje, IP zaštita IP30, radna temperatura -5/+50°C.</w:t>
            </w:r>
            <w:r w:rsidRPr="006F6D97">
              <w:rPr>
                <w:rFonts w:ascii="Arial" w:eastAsia="Times New Roman" w:hAnsi="Arial" w:cs="Arial"/>
                <w:sz w:val="20"/>
                <w:szCs w:val="20"/>
              </w:rPr>
              <w:br/>
              <w:t xml:space="preserve">- centrala treba da poseduje potvrde o usaglašenosti sa EN 54-2, EN 54-4, EN 54-13 i EN 12094-1. </w:t>
            </w:r>
            <w:r w:rsidRPr="006F6D97">
              <w:rPr>
                <w:rFonts w:ascii="Arial" w:eastAsia="Times New Roman" w:hAnsi="Arial" w:cs="Arial"/>
                <w:sz w:val="20"/>
                <w:szCs w:val="20"/>
              </w:rPr>
              <w:br/>
              <w:t>Tip: IP-CXF, Schrack Seconet AG/Austrija, ili odgovarajuće</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komplet</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100"/>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4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isporuka, montaža i povezivanje:</w:t>
            </w:r>
            <w:r w:rsidRPr="006F6D97">
              <w:rPr>
                <w:rFonts w:ascii="Arial" w:eastAsia="Times New Roman" w:hAnsi="Arial" w:cs="Arial"/>
                <w:sz w:val="20"/>
                <w:szCs w:val="20"/>
              </w:rPr>
              <w:br/>
              <w:t>Akumulatorska baterija, 12V/17Ah za rezervno napajanje sistema minimalno 72h sata u mirnom i 30 minuta u alarmnom režimu u slučaju ispada mrežnog napajanja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2</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1812"/>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4678"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isporuka, montaža i povezivanje:</w:t>
            </w:r>
            <w:r w:rsidRPr="006F6D97">
              <w:rPr>
                <w:rFonts w:ascii="Arial" w:eastAsia="Times New Roman" w:hAnsi="Arial" w:cs="Arial"/>
                <w:sz w:val="20"/>
                <w:szCs w:val="20"/>
              </w:rPr>
              <w:br w:type="page"/>
              <w:t>Telefonski javljač alarma putem GSM mreže, najmanje dva ulazna kanala, dojava na najmanje 4 telefonska broja, prenos snimljene govorne poruke u slučaju požara ili kvara.</w:t>
            </w:r>
            <w:r w:rsidRPr="006F6D97">
              <w:rPr>
                <w:rFonts w:ascii="Arial" w:eastAsia="Times New Roman" w:hAnsi="Arial" w:cs="Arial"/>
                <w:sz w:val="20"/>
                <w:szCs w:val="20"/>
              </w:rPr>
              <w:br w:type="page"/>
              <w:t>Tip: Voxout, ili odgovarajuće</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isporuka, montaža i povezivanje:</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0"/>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Adresabilni interaktivni multikriterijumski, optičko-termički detektor požara, može biti programiran kao dimni detektor, termomaksimalni i termodiferencijalni detektor ili kombinovani optičko-termički detektor, za ranu detekciju početnih požara sa i bez formiranja dima, programsko dodeljivanje adrese i automatsko prepoznavanje jedinstvenog serijskog broja detektora, nivo zaštite: IP44 (sa podnožjem), LED indikator vidljiv 360°.</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25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Optički deo detektora poseduje automatsku adaptaciju na stanje okoline u kojoj se nalazi (automatsko podešavanje/usklađivanje osetljivosti detektora u zavisnosti od ambijentalne temeprature); detekcija dima uvek praćena proverom temperature okoline; programsko podešavanje praga alarma; decentralizovana inteligencija; lokalno skladištenje svih podataka i događaja; detektor poseduje zaštitu od kratkog spoja (izolacioni prekidač) koja u slučaju kratkog spoja ili prekida petlje obezbeđuje lokalizaciju greške, bez uticaja na ostatak sistema; dozvoljena vlažnost 70% permanentno, 95% kratkotrajno, kućište od ABS plastike.</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401"/>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  Detektor se isporučuje sa odgovarajućim podnožjem.</w:t>
            </w:r>
            <w:r w:rsidRPr="006F6D97">
              <w:rPr>
                <w:rFonts w:ascii="Arial" w:eastAsia="Times New Roman" w:hAnsi="Arial" w:cs="Arial"/>
                <w:sz w:val="20"/>
                <w:szCs w:val="20"/>
              </w:rPr>
              <w:br/>
              <w:t>Detektor treba da je u skladu sa EN54-5, EN54-7, EN54-17 i EN54-29 standardima</w:t>
            </w:r>
            <w:r w:rsidRPr="006F6D97">
              <w:rPr>
                <w:rFonts w:ascii="Arial" w:eastAsia="Times New Roman" w:hAnsi="Arial" w:cs="Arial"/>
                <w:sz w:val="20"/>
                <w:szCs w:val="20"/>
              </w:rPr>
              <w:br/>
              <w:t>Tip: MTD 533X + USB502-6, Schrack Seconet AG/Austrija ili odgovarajuće</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137</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80"/>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isporuka, montaža i povezivanje:</w:t>
            </w:r>
            <w:r w:rsidRPr="006F6D97">
              <w:rPr>
                <w:rFonts w:ascii="Arial" w:eastAsia="Times New Roman" w:hAnsi="Arial" w:cs="Arial"/>
                <w:sz w:val="20"/>
                <w:szCs w:val="20"/>
              </w:rPr>
              <w:br/>
              <w:t>Adresabilni interaktivni kombinovani detektor, sadrži integrisani izolator petlje; za detekciju dima, gasa (ugljenmonoksid - CO) i temperature, osetljivost na CO u rangu 2-510ppm; programsko dodeljivanje adrese i automatsko prepoznavanje jedinstvenog serijskog broja detektora; LED indikator vidljiv 360°; dozvoljena vlažnost 70% permanentno, 95% kratkotrajno. Stepene zaštite IP 40, u kompletu sa podnožjem, kućište od ABS plastike.  Detektor se isporučuje sa odgovarajućim podnožjem.</w:t>
            </w:r>
            <w:r w:rsidRPr="006F6D97">
              <w:rPr>
                <w:rFonts w:ascii="Arial" w:eastAsia="Times New Roman" w:hAnsi="Arial" w:cs="Arial"/>
                <w:sz w:val="20"/>
                <w:szCs w:val="20"/>
              </w:rPr>
              <w:br/>
              <w:t>Detektor treba da je  u skladu sa EN54-5, EN54-7, EN54-17, EN54-26, EN54-29 i EN54-30 standardima.</w:t>
            </w:r>
            <w:r w:rsidRPr="006F6D97">
              <w:rPr>
                <w:rFonts w:ascii="Arial" w:eastAsia="Times New Roman" w:hAnsi="Arial" w:cs="Arial"/>
                <w:sz w:val="20"/>
                <w:szCs w:val="20"/>
              </w:rPr>
              <w:br/>
              <w:t>Tip: CMD 533X + USB502-6, Schrack Seconet AG/Austrija, ili odgovarajuće</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560"/>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w:t>
            </w:r>
          </w:p>
        </w:tc>
        <w:tc>
          <w:tcPr>
            <w:tcW w:w="4678"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isporuka, montaža i povezivanje:</w:t>
            </w:r>
            <w:r w:rsidRPr="006F6D97">
              <w:rPr>
                <w:rFonts w:ascii="Arial" w:eastAsia="Times New Roman" w:hAnsi="Arial" w:cs="Arial"/>
                <w:sz w:val="20"/>
                <w:szCs w:val="20"/>
              </w:rPr>
              <w:br w:type="page"/>
              <w:t>Adresabilni ručni javljač požara, LED indikacija stanja; sadrži integrisani izolator petlje koji u slučaju kratkog spoja ili otvorene linije obezbeđuje nesmetan rad sistema; sa kućištem za ugradnu/nadgradnu unutrašnju montažu, IP24; sa providnim zaštitnim poklopcem protiv nenamernog aktiviranja.</w:t>
            </w:r>
            <w:r w:rsidRPr="006F6D97">
              <w:rPr>
                <w:rFonts w:ascii="Arial" w:eastAsia="Times New Roman" w:hAnsi="Arial" w:cs="Arial"/>
                <w:sz w:val="20"/>
                <w:szCs w:val="20"/>
              </w:rPr>
              <w:br w:type="page"/>
              <w:t>Javljač treba da je u skladu sa EN54-11 i EN54-17 standardima;</w:t>
            </w:r>
            <w:r w:rsidRPr="006F6D97">
              <w:rPr>
                <w:rFonts w:ascii="Arial" w:eastAsia="Times New Roman" w:hAnsi="Arial" w:cs="Arial"/>
                <w:sz w:val="20"/>
                <w:szCs w:val="20"/>
              </w:rPr>
              <w:br w:type="page"/>
              <w:t>Tip: MCP 545X-1R, Schrack Seconet AG/Austrija, ili odgovarajuće</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14</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00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7</w:t>
            </w:r>
          </w:p>
        </w:tc>
        <w:tc>
          <w:tcPr>
            <w:tcW w:w="4678"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isporuka, montaža i povezivanje:</w:t>
            </w:r>
            <w:r w:rsidRPr="006F6D97">
              <w:rPr>
                <w:rFonts w:ascii="Arial" w:eastAsia="Times New Roman" w:hAnsi="Arial" w:cs="Arial"/>
                <w:sz w:val="20"/>
                <w:szCs w:val="20"/>
              </w:rPr>
              <w:br/>
              <w:t>Alarmna sirena sa bljeskalicom, konvencionalnog tipa,  za unutrašnju montažu. Selektor 32 tona, glasnost 89-97dB/m, crvene boje, radna temperatura -10°/+55°C, stepen zaštite IP21, u skladu sa EN54-23 standardom</w:t>
            </w:r>
            <w:r w:rsidRPr="006F6D97">
              <w:rPr>
                <w:rFonts w:ascii="Arial" w:eastAsia="Times New Roman" w:hAnsi="Arial" w:cs="Arial"/>
                <w:sz w:val="20"/>
                <w:szCs w:val="20"/>
              </w:rPr>
              <w:br/>
              <w:t>Tip: SONOSSBW ESFA1000RRS, Schrack Seconet AG/Austrija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7</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112"/>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4678" w:type="dxa"/>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isporuka, montaža i povezivanje:</w:t>
            </w:r>
            <w:r w:rsidRPr="006F6D97">
              <w:rPr>
                <w:rFonts w:ascii="Arial" w:eastAsia="Times New Roman" w:hAnsi="Arial" w:cs="Arial"/>
                <w:sz w:val="20"/>
                <w:szCs w:val="20"/>
              </w:rPr>
              <w:br/>
              <w:t>Alarmna sirena sa bljeskalicom, konvencionalnog tipa,  za spoljnu montažu. Selektor 32 tona, glasnost 89-97dB/m, crvene boje, radna temperatura -10°/+55°C, stepen zaštite IP65, u skladu sa EN54-23 standardom</w:t>
            </w:r>
            <w:r w:rsidRPr="006F6D97">
              <w:rPr>
                <w:rFonts w:ascii="Arial" w:eastAsia="Times New Roman" w:hAnsi="Arial" w:cs="Arial"/>
                <w:sz w:val="20"/>
                <w:szCs w:val="20"/>
              </w:rPr>
              <w:br/>
              <w:t>Tip: SONOSSBW ESFA1000RRD, Schrack Seconet AG/Austrija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9</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isporuka i montaža sa povezivanjem:</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komplet</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1320"/>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Relejni modul za rad u adresnoj petlji, sadrži 4 beznaponska programibilna tzv. "fail-safe" izlaza (230V/2A), integrisan izolator petlje, napjanje iz petlje, stepen zaštite IP66 sa kutijom, radna temperatura  -20°/+60°C.</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komplet</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B</w:t>
            </w:r>
          </w:p>
        </w:tc>
        <w:tc>
          <w:tcPr>
            <w:tcW w:w="4678"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INSTALACIONI MATERIJAL</w:t>
            </w:r>
          </w:p>
        </w:tc>
        <w:tc>
          <w:tcPr>
            <w:tcW w:w="979"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56"/>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 isporuka i polaganje instalacionih kablova, položeni delom po nosačima kablova i delom iznad spuštenog plafona u rebrastim bezhalogenim cevima</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Kablovi tipa:</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xml:space="preserve">1. JY-H(St)H 2x2x0,8mm </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1400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2. JY-H(St)H 2x2x0,8mm FE180E30</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140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3. Instalacioni kabl N2XH-J- 3x1,5mm2</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30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4.Instalacioni kabl N2XH RM 1x16mm2</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 isporuka i polaganje instalacionih cevi</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1.Cev f 16mm</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2. Tvrda PVC cev f16mm sa obujmicama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100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 isporuka i polaganje instalacionih PVC kanalica ccx 15x20mm, pričvršćene za zid šrafljenjem.</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70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Odstojna obujmica vatrootporna  732 8 GTP + anker vijak, sa navojem M6, 6x30mm, galvanski pocinkovano, DIN 50961, OBO BETTERMANN</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420</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62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isporuka i montaža pločica za označavanje adresabilnih elemenata.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163</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20"/>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ugradnja u postojeći razvodni ormar, označavanje i spajanje automatskog osigurača za prikljuĉenje napojnog kabela, komplet sa svim potrebnim radovima i pomoćnim materijalom: Automatski osiguraĉ 10A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4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7</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Popravka i krpljenje zidova sa vraćanjem u prvobitno stanje</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xml:space="preserve">paušal </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C</w:t>
            </w:r>
          </w:p>
        </w:tc>
        <w:tc>
          <w:tcPr>
            <w:tcW w:w="4678"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OSTALO</w:t>
            </w:r>
          </w:p>
        </w:tc>
        <w:tc>
          <w:tcPr>
            <w:tcW w:w="979" w:type="dxa"/>
            <w:shd w:val="clear" w:color="auto" w:fill="auto"/>
            <w:vAlign w:val="bottom"/>
            <w:hideMark/>
          </w:tcPr>
          <w:p w:rsidR="00270D0C" w:rsidRPr="006F6D97" w:rsidRDefault="00270D0C" w:rsidP="003515DE">
            <w:pPr>
              <w:jc w:val="both"/>
              <w:rPr>
                <w:rFonts w:ascii="Arial" w:eastAsia="Times New Roman" w:hAnsi="Arial" w:cs="Arial"/>
                <w:bCs/>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864"/>
        </w:trPr>
        <w:tc>
          <w:tcPr>
            <w:tcW w:w="450"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Puštanje sistema u rad, obuhvata:</w:t>
            </w:r>
            <w:r w:rsidRPr="006F6D97">
              <w:rPr>
                <w:rFonts w:ascii="Arial" w:eastAsia="Times New Roman" w:hAnsi="Arial" w:cs="Arial"/>
                <w:sz w:val="20"/>
                <w:szCs w:val="20"/>
              </w:rPr>
              <w:br/>
              <w:t>- proveru ispravnosti izvedene instalacije, postavljenih i povezanih podnožja javljača i sirena</w:t>
            </w:r>
          </w:p>
        </w:tc>
        <w:tc>
          <w:tcPr>
            <w:tcW w:w="979" w:type="dxa"/>
            <w:shd w:val="clear" w:color="auto" w:fill="auto"/>
            <w:vAlign w:val="center"/>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1287" w:type="dxa"/>
            <w:shd w:val="clear" w:color="auto" w:fill="auto"/>
            <w:vAlign w:val="center"/>
            <w:hideMark/>
          </w:tcPr>
          <w:p w:rsidR="00270D0C" w:rsidRPr="006F6D97" w:rsidRDefault="00270D0C" w:rsidP="003515DE">
            <w:pPr>
              <w:rPr>
                <w:rFonts w:ascii="Arial" w:eastAsia="Times New Roman" w:hAnsi="Arial" w:cs="Arial"/>
                <w:sz w:val="20"/>
                <w:szCs w:val="20"/>
              </w:rPr>
            </w:pPr>
          </w:p>
        </w:tc>
        <w:tc>
          <w:tcPr>
            <w:tcW w:w="1353" w:type="dxa"/>
            <w:shd w:val="clear" w:color="auto" w:fill="auto"/>
            <w:vAlign w:val="center"/>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744"/>
        </w:trPr>
        <w:tc>
          <w:tcPr>
            <w:tcW w:w="450" w:type="dxa"/>
            <w:shd w:val="clear" w:color="auto" w:fill="auto"/>
            <w:hideMark/>
          </w:tcPr>
          <w:p w:rsidR="00270D0C" w:rsidRPr="006F6D97" w:rsidRDefault="00270D0C" w:rsidP="003515DE">
            <w:pPr>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programiranje centrale sa elementima iz objekta, funkcionalno ispitivanje i puštanje u rad</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04"/>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obuka korisnika za rukovanje izvedenom instalacijom</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648"/>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isporuku dokumentacije (uputstvo za rukovanje, dnevnik događaja i atesti)</w:t>
            </w: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20"/>
        </w:trPr>
        <w:tc>
          <w:tcPr>
            <w:tcW w:w="450" w:type="dxa"/>
            <w:shd w:val="clear" w:color="auto" w:fill="auto"/>
            <w:hideMark/>
          </w:tcPr>
          <w:p w:rsidR="00270D0C" w:rsidRPr="006F6D97" w:rsidRDefault="00270D0C" w:rsidP="003515DE">
            <w:pPr>
              <w:jc w:val="right"/>
              <w:rPr>
                <w:rFonts w:ascii="Arial" w:eastAsia="Times New Roman" w:hAnsi="Arial" w:cs="Arial"/>
                <w:sz w:val="20"/>
                <w:szCs w:val="20"/>
              </w:rPr>
            </w:pPr>
          </w:p>
        </w:tc>
        <w:tc>
          <w:tcPr>
            <w:tcW w:w="467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primopredaja izvedenog sistema uz sastavljanje zapisnika o primopredaji i zapisnika o funkcionalnom ispitivanju i puštanju u rad. Sva tipska ispitivanja i obeležavanja treba da su u skladu sa Pravilnikom.</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komplet</w:t>
            </w: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1</w:t>
            </w: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450" w:type="dxa"/>
            <w:shd w:val="clear" w:color="auto" w:fill="auto"/>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 </w:t>
            </w:r>
          </w:p>
        </w:tc>
        <w:tc>
          <w:tcPr>
            <w:tcW w:w="4678" w:type="dxa"/>
            <w:shd w:val="clear" w:color="auto" w:fill="auto"/>
            <w:hideMark/>
          </w:tcPr>
          <w:p w:rsidR="00270D0C" w:rsidRPr="006F6D97" w:rsidRDefault="00270D0C" w:rsidP="003515DE">
            <w:pPr>
              <w:jc w:val="both"/>
              <w:rPr>
                <w:rFonts w:ascii="Arial" w:eastAsia="Times New Roman" w:hAnsi="Arial" w:cs="Arial"/>
                <w:bCs/>
                <w:sz w:val="20"/>
                <w:szCs w:val="20"/>
              </w:rPr>
            </w:pPr>
            <w:r w:rsidRPr="006F6D97">
              <w:rPr>
                <w:rFonts w:ascii="Arial" w:eastAsia="Times New Roman" w:hAnsi="Arial" w:cs="Arial"/>
                <w:bCs/>
                <w:sz w:val="20"/>
                <w:szCs w:val="20"/>
              </w:rPr>
              <w:t>UKUPNO, bez PDVa:</w:t>
            </w:r>
          </w:p>
        </w:tc>
        <w:tc>
          <w:tcPr>
            <w:tcW w:w="979" w:type="dxa"/>
            <w:shd w:val="clear" w:color="auto" w:fill="auto"/>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680" w:type="dxa"/>
            <w:shd w:val="clear" w:color="auto" w:fill="auto"/>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c>
          <w:tcPr>
            <w:tcW w:w="1287" w:type="dxa"/>
            <w:shd w:val="clear" w:color="auto" w:fill="auto"/>
            <w:vAlign w:val="bottom"/>
            <w:hideMark/>
          </w:tcPr>
          <w:p w:rsidR="00270D0C" w:rsidRPr="006F6D97" w:rsidRDefault="00270D0C" w:rsidP="003515DE">
            <w:pPr>
              <w:jc w:val="right"/>
              <w:rPr>
                <w:rFonts w:ascii="Arial" w:eastAsia="Times New Roman" w:hAnsi="Arial" w:cs="Arial"/>
                <w:bCs/>
                <w:sz w:val="20"/>
                <w:szCs w:val="20"/>
              </w:rPr>
            </w:pPr>
            <w:r w:rsidRPr="006F6D97">
              <w:rPr>
                <w:rFonts w:ascii="Arial" w:eastAsia="Times New Roman" w:hAnsi="Arial" w:cs="Arial"/>
                <w:bCs/>
                <w:sz w:val="20"/>
                <w:szCs w:val="20"/>
              </w:rPr>
              <w:t> </w:t>
            </w:r>
          </w:p>
        </w:tc>
        <w:tc>
          <w:tcPr>
            <w:tcW w:w="1353" w:type="dxa"/>
            <w:shd w:val="clear" w:color="auto" w:fill="auto"/>
            <w:vAlign w:val="bottom"/>
            <w:hideMark/>
          </w:tcPr>
          <w:p w:rsidR="00270D0C" w:rsidRPr="006F6D97" w:rsidRDefault="00270D0C" w:rsidP="003515DE">
            <w:pPr>
              <w:jc w:val="right"/>
              <w:rPr>
                <w:rFonts w:ascii="Arial" w:eastAsia="Times New Roman" w:hAnsi="Arial" w:cs="Arial"/>
                <w:color w:val="FFFFFF"/>
                <w:sz w:val="20"/>
                <w:szCs w:val="20"/>
              </w:rPr>
            </w:pPr>
            <w:r w:rsidRPr="006F6D97">
              <w:rPr>
                <w:rFonts w:ascii="Arial" w:eastAsia="Times New Roman" w:hAnsi="Arial" w:cs="Arial"/>
                <w:color w:val="FFFFFF"/>
                <w:sz w:val="20"/>
                <w:szCs w:val="20"/>
              </w:rPr>
              <w:t>0,00</w:t>
            </w:r>
          </w:p>
        </w:tc>
      </w:tr>
      <w:tr w:rsidR="00270D0C" w:rsidRPr="006F6D97" w:rsidTr="003515DE">
        <w:trPr>
          <w:trHeight w:val="264"/>
        </w:trPr>
        <w:tc>
          <w:tcPr>
            <w:tcW w:w="450" w:type="dxa"/>
            <w:shd w:val="clear" w:color="auto" w:fill="auto"/>
            <w:vAlign w:val="center"/>
            <w:hideMark/>
          </w:tcPr>
          <w:p w:rsidR="00270D0C" w:rsidRPr="006F6D97" w:rsidRDefault="00270D0C" w:rsidP="003515DE">
            <w:pPr>
              <w:jc w:val="right"/>
              <w:rPr>
                <w:rFonts w:ascii="Arial" w:eastAsia="Times New Roman" w:hAnsi="Arial" w:cs="Arial"/>
                <w:color w:val="FFFFFF"/>
                <w:sz w:val="20"/>
                <w:szCs w:val="20"/>
              </w:rPr>
            </w:pPr>
          </w:p>
        </w:tc>
        <w:tc>
          <w:tcPr>
            <w:tcW w:w="467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979" w:type="dxa"/>
            <w:shd w:val="clear" w:color="auto" w:fill="auto"/>
            <w:vAlign w:val="bottom"/>
            <w:hideMark/>
          </w:tcPr>
          <w:p w:rsidR="00270D0C" w:rsidRPr="006F6D97" w:rsidRDefault="00270D0C" w:rsidP="003515DE">
            <w:pPr>
              <w:jc w:val="both"/>
              <w:rPr>
                <w:rFonts w:ascii="Arial" w:eastAsia="Times New Roman" w:hAnsi="Arial" w:cs="Arial"/>
                <w:sz w:val="20"/>
                <w:szCs w:val="20"/>
              </w:rPr>
            </w:pPr>
          </w:p>
        </w:tc>
        <w:tc>
          <w:tcPr>
            <w:tcW w:w="680"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287"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c>
          <w:tcPr>
            <w:tcW w:w="1353" w:type="dxa"/>
            <w:shd w:val="clear" w:color="auto" w:fill="auto"/>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tbl>
      <w:tblPr>
        <w:tblW w:w="9482" w:type="dxa"/>
        <w:tblLook w:val="04A0"/>
      </w:tblPr>
      <w:tblGrid>
        <w:gridCol w:w="735"/>
        <w:gridCol w:w="4368"/>
        <w:gridCol w:w="1263"/>
        <w:gridCol w:w="873"/>
        <w:gridCol w:w="1072"/>
        <w:gridCol w:w="1161"/>
        <w:gridCol w:w="10"/>
      </w:tblGrid>
      <w:tr w:rsidR="00270D0C" w:rsidRPr="006F6D97" w:rsidTr="003515DE">
        <w:trPr>
          <w:gridAfter w:val="1"/>
          <w:wAfter w:w="10" w:type="dxa"/>
          <w:trHeight w:val="264"/>
        </w:trPr>
        <w:tc>
          <w:tcPr>
            <w:tcW w:w="947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bCs/>
                <w:sz w:val="20"/>
                <w:szCs w:val="20"/>
              </w:rPr>
            </w:pPr>
            <w:bookmarkStart w:id="6" w:name="RANGE!A1:F115"/>
            <w:r w:rsidRPr="006F6D97">
              <w:rPr>
                <w:rFonts w:ascii="Arial" w:eastAsia="Times New Roman" w:hAnsi="Arial" w:cs="Arial"/>
                <w:bCs/>
                <w:sz w:val="20"/>
                <w:szCs w:val="20"/>
              </w:rPr>
              <w:lastRenderedPageBreak/>
              <w:t>PREDMER I PREDRAČUN - MAŠINSKI RADOVI</w:t>
            </w:r>
            <w:bookmarkEnd w:id="6"/>
          </w:p>
        </w:tc>
      </w:tr>
      <w:tr w:rsidR="00270D0C" w:rsidRPr="006F6D97" w:rsidTr="003515DE">
        <w:trPr>
          <w:gridAfter w:val="1"/>
          <w:wAfter w:w="10" w:type="dxa"/>
          <w:trHeight w:val="264"/>
        </w:trPr>
        <w:tc>
          <w:tcPr>
            <w:tcW w:w="947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OŠ IVAN GUNDULIĆ</w:t>
            </w: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bCs/>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10" w:type="dxa"/>
          <w:trHeight w:val="264"/>
        </w:trPr>
        <w:tc>
          <w:tcPr>
            <w:tcW w:w="9472"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A. INSTALACIJE RADIJATORSKOG GREJANJA</w:t>
            </w: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ascii="Arial" w:eastAsia="Times New Roman" w:hAnsi="Arial" w:cs="Arial"/>
                <w:bCs/>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R.br.</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Opis</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J. mere</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Kol.</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J. cena</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Ukupno</w:t>
            </w: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bCs/>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267"/>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ind w:left="11"/>
              <w:rPr>
                <w:rFonts w:ascii="Arial" w:eastAsia="Times New Roman" w:hAnsi="Arial" w:cs="Arial"/>
                <w:sz w:val="20"/>
                <w:szCs w:val="20"/>
              </w:rPr>
            </w:pPr>
            <w:r w:rsidRPr="006F6D97">
              <w:rPr>
                <w:rFonts w:ascii="Arial" w:eastAsia="Times New Roman" w:hAnsi="Arial" w:cs="Arial"/>
                <w:sz w:val="20"/>
                <w:szCs w:val="20"/>
              </w:rPr>
              <w:t>Demontaža postojeće ventilacije kuhinje u prizemlju. Demontira se kompletan sistem ventilacije kuhinje tako da se može ponovo ugraditi i pustiti u rad. Odlaganje demontirane opreme na mesto koje odredi Investitor.</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832"/>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Montaža prethodno demontiranog sistema ventilacije kuhinje u prizemlju. U cenu uračunati i popravke koje se mogu pojaviti pri prethodnoj demontaži kao i puštanje u rad i dokazivanje parametara koje je sistem imao pre demontaže. Montaža je predviđena iz razloga ako Investitor ne obezbedi sredstva za novu kuhinju koja nije predmet ovog projekta.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0"/>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346"/>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Demontaža sve ostale mašinske opreme (cevi, grejna tela, ventili i dr) u prizemlnom objektu koji se ruši, koja nije napred specificirana  sa odlaganjem na lokaciju koju odredi investitor. U ovo poziciju obuhvati i blindiranje postojeće instalacije kao i pražnjenje.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37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lastRenderedPageBreak/>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Izrada privremenih vodova mašinskih instalacija grejanja (samo u slučaju da će se objekat graditi u vreme trajanja grejne sezone JKP Novosadske toplane) nakon demontaže i rušenja objekta a u cilju funkcionisanja ostalog dela Škole koji se ne rekonstruiše a koji mora biti u funkciji za svo vreme trajanja radova. Privremena instalacija može da se izvede i van gabarita (ili u gabaritu) kao jedna ili dve grane (min 2xdn65) objekta u skladu sa tehnologijom koju predloži Izvođač radova sa svim pratećim obavezama iz zahteva Zaštite na radu. Privremena instalacija mora biti atestirana i ispitana od strane Ovlašćene institucije i pre puštanja u privremeni rad odobrena od strane JKP Novosadske toplane. Ostali radovi ne smeju da počnu dok se privremena instalacija ne pusti u rad, tj. kompletna škola mora nesmetano da funkcioniše i nakon rušenja tj. za svo vreme izgradnje i rekonstrukcije objekta. Izvođač radova mora pre davanja ponude obavezno da obiđe teren, i snimi situaciju na licu mesta, sa ovlašćenim predstavnikom OŠ Ivan Gundulić, jer će nakon zaključenja ugovora i u vreme izgradnje biti odgovoran za funkcionisanje ostalog dela škole koji nije predmet Dogradnje tj. rekonstrukcije. U cenu uračunati i povratak u prvobitno stanje svih površina i prodora na mestima prolaza privremene instalacije kao i demontažu i uklanjanje privremene instalacije nakon završetka izgradnje objekta i puštanja u rad.</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136"/>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 montaža panelnih čeličnih  radijatora proiz. Jugoterm, Merošina, Srbija ili odgovarajuće. tip 22, na rezimu 90/70/20, visine 600mm, širina 100mm u kompletu sa redukcijama, čepovima, odzrakama i konzolama za nošenje radijatora.Radijatori su izrađeni od hladno valjane čelične trake visokog kvaliteta, elegantno</w:t>
            </w:r>
            <w:r w:rsidRPr="006F6D97">
              <w:rPr>
                <w:rFonts w:ascii="Arial" w:eastAsia="Times New Roman" w:hAnsi="Arial" w:cs="Arial"/>
                <w:sz w:val="20"/>
                <w:szCs w:val="20"/>
              </w:rPr>
              <w:br w:type="page"/>
              <w:t>profilisane sa rebrima osnog rastojanja 33,33 mm. Površinska zaštita: odmašćivanje, fosfatiranje, nanošenje osnovne boje potapanjem, koja se peče na 1600C i elektrostatsko nanošenje praha RAL 9010 koji se peče na 1800C. Radni pritisak 0,6 Mpa = 6 bara. Ispitani pritisak 0,9 Mpa = 9 bara . maksimalna radna temperatura 1100C. Priključci 4x G1/2“ .</w:t>
            </w:r>
            <w:r w:rsidRPr="006F6D97">
              <w:rPr>
                <w:rFonts w:ascii="Arial" w:eastAsia="Times New Roman" w:hAnsi="Arial" w:cs="Arial"/>
                <w:sz w:val="20"/>
                <w:szCs w:val="20"/>
              </w:rPr>
              <w:br w:type="page"/>
              <w:t xml:space="preserve">Toplotna moć je ispitana i atestirana prema EN442.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U cenu uračunati i povezivanje sa instalacijom.</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22-600/1400 - Q=3100W</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22-600/1200 - Q=2657W</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22-600/1000 - Q=2214W</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22-600/800 - Q=1771W</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22-600/600 - Q=1328W</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530"/>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Isporuka i ugradnja novih radijatorskih ventila sa termostatskom glavom, sa kontinualnim predpodešavanjem, navojni,  PN10, tmax=120°C. </w:t>
            </w:r>
            <w:r w:rsidRPr="006F6D97">
              <w:rPr>
                <w:rFonts w:ascii="Arial" w:eastAsia="Times New Roman" w:hAnsi="Arial" w:cs="Arial"/>
                <w:sz w:val="20"/>
                <w:szCs w:val="20"/>
              </w:rPr>
              <w:br/>
              <w:t>Ventil ima sledece funkcije: kontrolna, predpodešavanje  protoka i zatvaranje.  Kućište od mesinga, zaptivno sedište EPDM. Telo ventila prema sledećim zahtevima:– KEYMARK sertifikovano i testirano prema DIN EN 215. Termostatska glava: sa skrivenim podešavanjem, u antivandal izvedbi, izdržava opterećenje od 1000N, termostat punjen tečnošću, maksimalnim histerezisom od 0,2 K,  M 30 x 1.5 navojna veza za vezu sa ventilom, opseg podešavanja 8 °C – 26 °C.</w:t>
            </w:r>
            <w:r w:rsidRPr="006F6D97">
              <w:rPr>
                <w:rFonts w:ascii="Arial" w:eastAsia="Times New Roman" w:hAnsi="Arial" w:cs="Arial"/>
                <w:sz w:val="20"/>
                <w:szCs w:val="20"/>
              </w:rPr>
              <w:br/>
              <w:t xml:space="preserve">Proizvođač: IMI Hydronic-HEIMEIER ili odgovarajući; </w:t>
            </w:r>
            <w:r w:rsidRPr="006F6D97">
              <w:rPr>
                <w:rFonts w:ascii="Arial" w:eastAsia="Times New Roman" w:hAnsi="Arial" w:cs="Arial"/>
                <w:sz w:val="20"/>
                <w:szCs w:val="20"/>
              </w:rPr>
              <w:br/>
              <w:t>tip ventila: Calypso Exact</w:t>
            </w:r>
            <w:r w:rsidRPr="006F6D97">
              <w:rPr>
                <w:rFonts w:ascii="Arial" w:eastAsia="Times New Roman" w:hAnsi="Arial" w:cs="Arial"/>
                <w:sz w:val="20"/>
                <w:szCs w:val="20"/>
              </w:rPr>
              <w:br/>
              <w:t>tip termostatske glave: B</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Priključak iz zida.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ventil ugaoni DN15, R1/2", PN10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73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Isporuka i ugradnja novih radijatorskih navijaka, navojni,  PN10, tmax=120°C.  Navijak ima sledece funkcije: regulacija i zatvaranje. Kućište od mesinga, </w:t>
            </w:r>
            <w:r w:rsidRPr="006F6D97">
              <w:rPr>
                <w:rFonts w:ascii="Arial" w:eastAsia="Times New Roman" w:hAnsi="Arial" w:cs="Arial"/>
                <w:sz w:val="20"/>
                <w:szCs w:val="20"/>
              </w:rPr>
              <w:br/>
              <w:t xml:space="preserve">Proizvođač: IMI Hydronic-HEIMEIER ili odgovarajući; </w:t>
            </w:r>
            <w:r w:rsidRPr="006F6D97">
              <w:rPr>
                <w:rFonts w:ascii="Arial" w:eastAsia="Times New Roman" w:hAnsi="Arial" w:cs="Arial"/>
                <w:sz w:val="20"/>
                <w:szCs w:val="20"/>
              </w:rPr>
              <w:br/>
              <w:t xml:space="preserve">tip ventila: Regutec F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Priključak iz zida.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ventil ugaoni DN15, R1/2", PN10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61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04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 montaža razdelnika i sabirnika za razvod instalacije radijatorskog grejanja Aluplast cevima po krugovima. Kuglasti ventil na sabirniku i razdelniku tople vode R1” - 2kom, hvatač nečistoće R1”-1kom, leptir ventilom R1/2”-na svakoj grani, odzračnikom, PIP slavinom, redukcijom R5/4”/1”-2kom., duplim niplama R1”. Dimenzija  razdelnika: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razdelnik I sabirnik sa pet priključka DN32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komplet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razdelnik I sabirnik sa sedam priključka DN32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komplet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razdelnik I sabirnik sa osam priključka DN32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komplet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razdelnik I sabirnik sa devet priključaka DN32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komplet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9.</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Nabavka i montaža čeličnih bešavnih cevi prema SRPS C.B5.221.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DN65  (Ø76,1 x 2,9)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140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DN40  (Ø48,3 x 2,6)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DN32  (Ø42,4 x 2,6)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DN25  (Ø33,7 x 2,6)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10</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Pomoćni materijal za montažu cevi, 50% od  stavke 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0,50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3113"/>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 montaža izolacije samo za cevi razvoda radijatorskog grejanja koje se vode kroz negrejane prostore ili etažiraju u spuštenim plafonima. Voda u instalaciji je temperature +90 °C. "Armacel" - Tubolit DG ili ekvivalentno izolacija na bazi ekstrudiranog polietilena za grejne instalacije. Je za max. teperaturu vode od 102 °C. Otpornost na vatru: SRPS U.J1.060 - klasa 1, teško zapaljiv, ne kapljući, dimi se u granicama normale Q2. Komplet sa originalnim lepilom i lepljivom trakom. Postavljanje u svemu prema uputstvu proizvođača. Izolacija debljine 13 mm:</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DN65  (Ø76,1 x 2,9)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140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DN40  (Ø48,3 x 2,6)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DN32  (Ø42,4 x 2,6)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DN25  (Ø33,7 x 2,6)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58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4196"/>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12</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Nabavka i montaža cevi proiz. HERZ ili ekviv.- višeslojna kompozitna cev, PE-RT, HD, HT Višeslojna kompozitna cev sa neznatnim (tankim) slojem aluminijuma 0.25mm za grejanje i hlađenje                   </w:t>
            </w:r>
            <w:r w:rsidRPr="006F6D97">
              <w:rPr>
                <w:rFonts w:ascii="Arial" w:eastAsia="Times New Roman" w:hAnsi="Arial" w:cs="Arial"/>
                <w:sz w:val="20"/>
                <w:szCs w:val="20"/>
              </w:rPr>
              <w:br/>
              <w:t>Maks. radna temperatura ... 95 °C</w:t>
            </w:r>
            <w:r w:rsidRPr="006F6D97">
              <w:rPr>
                <w:rFonts w:ascii="Arial" w:eastAsia="Times New Roman" w:hAnsi="Arial" w:cs="Arial"/>
                <w:sz w:val="20"/>
                <w:szCs w:val="20"/>
              </w:rPr>
              <w:br/>
              <w:t>Maks. radni pritisak ... 10 bar</w:t>
            </w:r>
            <w:r w:rsidRPr="006F6D97">
              <w:rPr>
                <w:rFonts w:ascii="Arial" w:eastAsia="Times New Roman" w:hAnsi="Arial" w:cs="Arial"/>
                <w:sz w:val="20"/>
                <w:szCs w:val="20"/>
              </w:rPr>
              <w:br/>
              <w:t>Temperatura/pritisak- kratkotrajno ... 110 °C, 15 bar</w:t>
            </w:r>
            <w:r w:rsidRPr="006F6D97">
              <w:rPr>
                <w:rFonts w:ascii="Arial" w:eastAsia="Times New Roman" w:hAnsi="Arial" w:cs="Arial"/>
                <w:sz w:val="20"/>
                <w:szCs w:val="20"/>
              </w:rPr>
              <w:br/>
              <w:t>Površinska hrapavost ... 0,007 mm</w:t>
            </w:r>
            <w:r w:rsidRPr="006F6D97">
              <w:rPr>
                <w:rFonts w:ascii="Arial" w:eastAsia="Times New Roman" w:hAnsi="Arial" w:cs="Arial"/>
                <w:sz w:val="20"/>
                <w:szCs w:val="20"/>
              </w:rPr>
              <w:br/>
              <w:t>Toplotna provodljivost ... 0,5 W / m x °K</w:t>
            </w:r>
            <w:r w:rsidRPr="006F6D97">
              <w:rPr>
                <w:rFonts w:ascii="Arial" w:eastAsia="Times New Roman" w:hAnsi="Arial" w:cs="Arial"/>
                <w:sz w:val="20"/>
                <w:szCs w:val="20"/>
              </w:rPr>
              <w:br/>
              <w:t>Linearni koefcijent istezanja ... 0,024 mm / m °K</w:t>
            </w:r>
            <w:r w:rsidRPr="006F6D97">
              <w:rPr>
                <w:rFonts w:ascii="Arial" w:eastAsia="Times New Roman" w:hAnsi="Arial" w:cs="Arial"/>
                <w:sz w:val="20"/>
                <w:szCs w:val="20"/>
              </w:rPr>
              <w:br/>
              <w:t>Boja ... bela</w:t>
            </w:r>
            <w:r w:rsidRPr="006F6D97">
              <w:rPr>
                <w:rFonts w:ascii="Arial" w:eastAsia="Times New Roman" w:hAnsi="Arial" w:cs="Arial"/>
                <w:sz w:val="20"/>
                <w:szCs w:val="20"/>
              </w:rPr>
              <w:br/>
              <w:t>Difuzija kiseonika ... &lt; 0,005 mg/l d</w:t>
            </w:r>
            <w:r w:rsidRPr="006F6D97">
              <w:rPr>
                <w:rFonts w:ascii="Arial" w:eastAsia="Times New Roman" w:hAnsi="Arial" w:cs="Arial"/>
                <w:sz w:val="20"/>
                <w:szCs w:val="20"/>
              </w:rPr>
              <w:br/>
              <w:t>Min. radijusi savijanja bez alata ... 5 d</w:t>
            </w:r>
            <w:r w:rsidRPr="006F6D97">
              <w:rPr>
                <w:rFonts w:ascii="Arial" w:eastAsia="Times New Roman" w:hAnsi="Arial" w:cs="Arial"/>
                <w:sz w:val="20"/>
                <w:szCs w:val="20"/>
              </w:rPr>
              <w:br/>
              <w:t>Min. radijusi savijanja sa alatom ... 3 d</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Ø16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1850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13</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Pomoćni materijal za montažu Aluplast cevi (bužiri, obujmice, tiple, vijci...) 30% od stavke 12.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0,30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Nabavka i ugradnja kuglastih ventila.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DN65NP16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15</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Čišćenje čeličnom četkom i miniziranje 2x kompletne cevne mreže.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16</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Bojenje vidljive cevne mreže i armature 2x toplootpornom uljanom bojom.</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m2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84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17</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Probijanje međuspratne konstrukcije radi prolaza cevi vertikala. Prolaz cevi kroz konstrukciju izvesti kroz čauru sa ispunom od negorive zaptivajuće smese.  Komplet sa nabavkom i postavljanjem odgovarajućih cevnih "rozeta". U ovu stavku uračunati i štemanje zidova zbog montaže vertikala i ormarića.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18</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Hladna proba instalacije radijatorskog grejanja.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19</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Topla proba instalacije radijatorskog grejanja. Izvođač radova je odgovoran za funkcionisanje instalacije.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1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Fino podešavanje projektovanih protoka na navijcima na sabirnicima i grejnim telima. Izvođač radova je odgovoran za funkcionisanje instalacije.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Odvazdušenje instalacije grejanja, lokalno na razvodnim razdelnicima i sabirnicima kao i na grejnim telima.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376"/>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xml:space="preserve">Nabavka i montaža split inverter sistem (1na1) tip MS12FU-12HRFN1-QRD0GW(F8) </w:t>
            </w:r>
            <w:r w:rsidRPr="006F6D97">
              <w:rPr>
                <w:rFonts w:ascii="Arial" w:eastAsia="Times New Roman" w:hAnsi="Arial" w:cs="Arial"/>
                <w:sz w:val="20"/>
                <w:szCs w:val="20"/>
              </w:rPr>
              <w:br/>
              <w:t>Qh=1,29-4,45kW, Qgr=1,2-4,87kW, Pe=1,17kW ili ekvivalentan, sa spoljašnjom jedinicom i unutrašnjom zidnom jedinicom, sa bakarnim cevima u izolaciji za povezivanje unutrašnje i spoljne jedinice, sa pumpom za transport kondenzata i daljinskim upravljačem sa priključnim kablom (sa povezivanjem sa unutrašnjom klima jedinicom).</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344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p>
          <w:p w:rsidR="00270D0C" w:rsidRPr="006F6D97" w:rsidRDefault="00270D0C" w:rsidP="003515DE">
            <w:pPr>
              <w:jc w:val="center"/>
              <w:rPr>
                <w:rFonts w:ascii="Arial" w:eastAsia="Times New Roman" w:hAnsi="Arial" w:cs="Arial"/>
                <w:sz w:val="20"/>
                <w:szCs w:val="20"/>
              </w:rPr>
            </w:pPr>
          </w:p>
          <w:p w:rsidR="00270D0C" w:rsidRPr="006F6D97" w:rsidRDefault="00270D0C" w:rsidP="003515DE">
            <w:pPr>
              <w:jc w:val="center"/>
              <w:rPr>
                <w:rFonts w:ascii="Arial" w:eastAsia="Times New Roman" w:hAnsi="Arial" w:cs="Arial"/>
                <w:sz w:val="20"/>
                <w:szCs w:val="20"/>
              </w:rPr>
            </w:pPr>
          </w:p>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Sistem venitilacije sanitarnih prostorija na prizemlju (pored sale) koji nisu obuhvaćeni dogradnjom i rekonstruukcijom a ostaju bez prirodne ventilacije zbog dogradnje I sprata na delu iznad. Sistem se sastoji od  aero ventila Ø125 u prostoriji, kanalskog razvoda od pocinkovanog lima sa povezivanjem na istruni element fleksibilnim neizolovanim crevom Ø125, kanalskog ventilatora tip Decor 125, protiv kišne rešetke BN200x200, prestrujne rešetke tip EX200x100mm, kao i pomoćnog materijala za montažu.</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komplet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r>
      <w:tr w:rsidR="00270D0C" w:rsidRPr="006F6D97" w:rsidTr="003515DE">
        <w:trPr>
          <w:trHeight w:val="158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Demontaža i ponovna montaža i izmeštanje radijatora i cevne mreže u prizemlju (kod ose 2) u ulaznom holu koji nije predmet građevinske rekonstrukcije. Demontaža i ponovna montaža se vrši zbog ugradnje vrata (iz prostorije 9 ka holu). U cenu uračunati i farbanje i cevne mreže i radijatora.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A</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 STAVKA 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bCs/>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pPr>
        <w:rPr>
          <w:rFonts w:ascii="Arial" w:hAnsi="Arial" w:cs="Arial"/>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4368"/>
        <w:gridCol w:w="1263"/>
        <w:gridCol w:w="873"/>
        <w:gridCol w:w="1072"/>
        <w:gridCol w:w="1161"/>
        <w:gridCol w:w="10"/>
      </w:tblGrid>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B</w:t>
            </w:r>
          </w:p>
        </w:tc>
        <w:tc>
          <w:tcPr>
            <w:tcW w:w="4368"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OPŠTE STAVKE</w:t>
            </w:r>
          </w:p>
        </w:tc>
        <w:tc>
          <w:tcPr>
            <w:tcW w:w="1263" w:type="dxa"/>
            <w:shd w:val="clear" w:color="auto" w:fill="auto"/>
            <w:noWrap/>
            <w:vAlign w:val="bottom"/>
            <w:hideMark/>
          </w:tcPr>
          <w:p w:rsidR="00270D0C" w:rsidRPr="006F6D97" w:rsidRDefault="00270D0C" w:rsidP="003515DE">
            <w:pPr>
              <w:rPr>
                <w:rFonts w:ascii="Arial" w:eastAsia="Times New Roman" w:hAnsi="Arial" w:cs="Arial"/>
                <w:bCs/>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vAlign w:val="center"/>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R.br.</w:t>
            </w:r>
          </w:p>
        </w:tc>
        <w:tc>
          <w:tcPr>
            <w:tcW w:w="4368" w:type="dxa"/>
            <w:shd w:val="clear" w:color="auto" w:fill="auto"/>
            <w:vAlign w:val="center"/>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Opis</w:t>
            </w:r>
          </w:p>
        </w:tc>
        <w:tc>
          <w:tcPr>
            <w:tcW w:w="1263" w:type="dxa"/>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J. mere</w:t>
            </w: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Kol.</w:t>
            </w: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J. cena</w:t>
            </w:r>
          </w:p>
        </w:tc>
        <w:tc>
          <w:tcPr>
            <w:tcW w:w="1171" w:type="dxa"/>
            <w:gridSpan w:val="2"/>
            <w:shd w:val="clear" w:color="auto" w:fill="auto"/>
            <w:noWrap/>
            <w:vAlign w:val="bottom"/>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Ukupno</w:t>
            </w: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Pripremni radovi koji obuhvataju:</w:t>
            </w: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izrada dinamičkih planova;</w:t>
            </w: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otvaranje gradilišta;</w:t>
            </w: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vođenje dnevnika radova, inspekcijskih knjiga, listova izvedenih radova (građevinske knjige) i druge neophodne dokumentacije.</w:t>
            </w:r>
          </w:p>
        </w:tc>
        <w:tc>
          <w:tcPr>
            <w:tcW w:w="126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2.</w:t>
            </w: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Završni radovi koji obuhvataju:</w:t>
            </w: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528"/>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učestvovanje u svim aktivnostima zaključno do tehničkog prijema objekta;</w:t>
            </w: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izrada uputstava za rad i održavanje instalacije;</w:t>
            </w: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 izrada elaborata sa atestnom dokumentacijom.</w:t>
            </w:r>
          </w:p>
        </w:tc>
        <w:tc>
          <w:tcPr>
            <w:tcW w:w="126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792"/>
        </w:trPr>
        <w:tc>
          <w:tcPr>
            <w:tcW w:w="73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3.</w:t>
            </w: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Transportni troškovi koji obuhvataju sve troškove na spoljnem i unutrašnjem transportu materijala i opreme.</w:t>
            </w:r>
          </w:p>
        </w:tc>
        <w:tc>
          <w:tcPr>
            <w:tcW w:w="126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right"/>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jc w:val="both"/>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208"/>
        </w:trPr>
        <w:tc>
          <w:tcPr>
            <w:tcW w:w="73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lastRenderedPageBreak/>
              <w:t>4.</w:t>
            </w:r>
          </w:p>
        </w:tc>
        <w:tc>
          <w:tcPr>
            <w:tcW w:w="4368" w:type="dxa"/>
            <w:shd w:val="clear" w:color="auto" w:fill="auto"/>
            <w:hideMark/>
          </w:tcPr>
          <w:p w:rsidR="00270D0C" w:rsidRPr="006F6D97" w:rsidRDefault="00270D0C" w:rsidP="003515DE">
            <w:pPr>
              <w:jc w:val="both"/>
              <w:rPr>
                <w:rFonts w:ascii="Arial" w:eastAsia="Times New Roman" w:hAnsi="Arial" w:cs="Arial"/>
                <w:sz w:val="20"/>
                <w:szCs w:val="20"/>
              </w:rPr>
            </w:pPr>
            <w:r w:rsidRPr="006F6D97">
              <w:rPr>
                <w:rFonts w:ascii="Arial" w:eastAsia="Times New Roman" w:hAnsi="Arial" w:cs="Arial"/>
                <w:sz w:val="20"/>
                <w:szCs w:val="20"/>
              </w:rPr>
              <w:t>Uvоd u prојеkаt i pоstrојеnjе, unutrаšnji trаnspоrt, mоntаžа skеlа, svа ispitivаnjа, rеgulisаnjе i prеtvаrаnjе sа оbukоm kоје se vrši za Invеstitorsko оsоblје, pоstаvlјаnjе оznаkа, čišćenje lоkаciје, prеdaja dokumentacije i kontrola kvаlitеtа sа izdаvаnjеm sеrtifikаtа, .</w:t>
            </w:r>
          </w:p>
        </w:tc>
        <w:tc>
          <w:tcPr>
            <w:tcW w:w="126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pauš.</w:t>
            </w: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1</w:t>
            </w: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26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r w:rsidRPr="006F6D97">
              <w:rPr>
                <w:rFonts w:ascii="Arial" w:eastAsia="Times New Roman" w:hAnsi="Arial" w:cs="Arial"/>
                <w:sz w:val="20"/>
                <w:szCs w:val="20"/>
              </w:rPr>
              <w:t> </w:t>
            </w:r>
          </w:p>
        </w:tc>
        <w:tc>
          <w:tcPr>
            <w:tcW w:w="1072"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171" w:type="dxa"/>
            <w:gridSpan w:val="2"/>
            <w:shd w:val="clear" w:color="auto" w:fill="auto"/>
            <w:noWrap/>
            <w:vAlign w:val="bottom"/>
            <w:hideMark/>
          </w:tcPr>
          <w:p w:rsidR="00270D0C" w:rsidRPr="006F6D97" w:rsidRDefault="00270D0C" w:rsidP="003515DE">
            <w:pPr>
              <w:rPr>
                <w:rFonts w:ascii="Arial" w:eastAsia="Times New Roman" w:hAnsi="Arial" w:cs="Arial"/>
                <w:sz w:val="20"/>
                <w:szCs w:val="20"/>
              </w:rPr>
            </w:pPr>
            <w:r w:rsidRPr="006F6D97">
              <w:rPr>
                <w:rFonts w:ascii="Arial" w:eastAsia="Times New Roman" w:hAnsi="Arial" w:cs="Arial"/>
                <w:sz w:val="20"/>
                <w:szCs w:val="20"/>
              </w:rPr>
              <w:t> </w:t>
            </w: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B</w:t>
            </w:r>
          </w:p>
        </w:tc>
        <w:tc>
          <w:tcPr>
            <w:tcW w:w="4368"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 STAVKA B:</w:t>
            </w:r>
          </w:p>
        </w:tc>
        <w:tc>
          <w:tcPr>
            <w:tcW w:w="1263" w:type="dxa"/>
            <w:shd w:val="clear" w:color="auto" w:fill="auto"/>
            <w:noWrap/>
            <w:vAlign w:val="bottom"/>
            <w:hideMark/>
          </w:tcPr>
          <w:p w:rsidR="00270D0C" w:rsidRPr="006F6D97" w:rsidRDefault="00270D0C" w:rsidP="003515DE">
            <w:pPr>
              <w:rPr>
                <w:rFonts w:ascii="Arial" w:eastAsia="Times New Roman" w:hAnsi="Arial" w:cs="Arial"/>
                <w:bCs/>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gridAfter w:val="1"/>
          <w:wAfter w:w="10" w:type="dxa"/>
          <w:trHeight w:val="264"/>
        </w:trPr>
        <w:tc>
          <w:tcPr>
            <w:tcW w:w="9472" w:type="dxa"/>
            <w:gridSpan w:val="6"/>
            <w:shd w:val="clear" w:color="C0C0C0" w:fill="CCCCCC"/>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REKAPITULACIJA</w:t>
            </w: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A</w:t>
            </w:r>
          </w:p>
        </w:tc>
        <w:tc>
          <w:tcPr>
            <w:tcW w:w="4368" w:type="dxa"/>
            <w:shd w:val="clear" w:color="auto" w:fill="auto"/>
            <w:noWrap/>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STAVKA A</w:t>
            </w:r>
          </w:p>
        </w:tc>
        <w:tc>
          <w:tcPr>
            <w:tcW w:w="1263" w:type="dxa"/>
            <w:shd w:val="clear" w:color="auto" w:fill="auto"/>
            <w:noWrap/>
            <w:vAlign w:val="bottom"/>
            <w:hideMark/>
          </w:tcPr>
          <w:p w:rsidR="00270D0C" w:rsidRPr="006F6D97" w:rsidRDefault="00270D0C" w:rsidP="003515DE">
            <w:pPr>
              <w:rPr>
                <w:rFonts w:ascii="Arial" w:eastAsia="Times New Roman" w:hAnsi="Arial" w:cs="Arial"/>
                <w:bCs/>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B</w:t>
            </w:r>
          </w:p>
        </w:tc>
        <w:tc>
          <w:tcPr>
            <w:tcW w:w="4368" w:type="dxa"/>
            <w:shd w:val="clear" w:color="auto" w:fill="auto"/>
            <w:noWrap/>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STAVKA B</w:t>
            </w:r>
          </w:p>
        </w:tc>
        <w:tc>
          <w:tcPr>
            <w:tcW w:w="1263" w:type="dxa"/>
            <w:shd w:val="clear" w:color="auto" w:fill="auto"/>
            <w:noWrap/>
            <w:vAlign w:val="bottom"/>
            <w:hideMark/>
          </w:tcPr>
          <w:p w:rsidR="00270D0C" w:rsidRPr="006F6D97" w:rsidRDefault="00270D0C" w:rsidP="003515DE">
            <w:pPr>
              <w:rPr>
                <w:rFonts w:ascii="Arial" w:eastAsia="Times New Roman" w:hAnsi="Arial" w:cs="Arial"/>
                <w:bCs/>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noWrap/>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76"/>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873"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jc w:val="cente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jc w:val="center"/>
              <w:rPr>
                <w:rFonts w:ascii="Arial" w:eastAsia="Times New Roman" w:hAnsi="Arial" w:cs="Arial"/>
                <w:bCs/>
                <w:sz w:val="20"/>
                <w:szCs w:val="20"/>
              </w:rPr>
            </w:pPr>
            <w:r w:rsidRPr="006F6D97">
              <w:rPr>
                <w:rFonts w:ascii="Arial" w:eastAsia="Times New Roman" w:hAnsi="Arial" w:cs="Arial"/>
                <w:bCs/>
                <w:sz w:val="20"/>
                <w:szCs w:val="20"/>
              </w:rPr>
              <w:t> </w:t>
            </w:r>
          </w:p>
        </w:tc>
        <w:tc>
          <w:tcPr>
            <w:tcW w:w="4368"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c>
          <w:tcPr>
            <w:tcW w:w="1263"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c>
          <w:tcPr>
            <w:tcW w:w="873"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c>
          <w:tcPr>
            <w:tcW w:w="1072" w:type="dxa"/>
            <w:shd w:val="clear" w:color="auto" w:fill="auto"/>
            <w:noWrap/>
            <w:vAlign w:val="bottom"/>
            <w:hideMark/>
          </w:tcPr>
          <w:p w:rsidR="00270D0C" w:rsidRPr="006F6D97" w:rsidRDefault="00270D0C" w:rsidP="003515DE">
            <w:pPr>
              <w:jc w:val="right"/>
              <w:rPr>
                <w:rFonts w:ascii="Arial" w:eastAsia="Times New Roman" w:hAnsi="Arial" w:cs="Arial"/>
                <w:sz w:val="20"/>
                <w:szCs w:val="20"/>
              </w:rPr>
            </w:pPr>
            <w:r w:rsidRPr="006F6D97">
              <w:rPr>
                <w:rFonts w:ascii="Arial" w:eastAsia="Times New Roman" w:hAnsi="Arial" w:cs="Arial"/>
                <w:sz w:val="20"/>
                <w:szCs w:val="20"/>
              </w:rPr>
              <w:t> </w:t>
            </w:r>
          </w:p>
        </w:tc>
        <w:tc>
          <w:tcPr>
            <w:tcW w:w="1171" w:type="dxa"/>
            <w:gridSpan w:val="2"/>
            <w:shd w:val="clear" w:color="auto" w:fill="auto"/>
            <w:noWrap/>
            <w:vAlign w:val="bottom"/>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 </w:t>
            </w: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bCs/>
                <w:sz w:val="20"/>
                <w:szCs w:val="20"/>
              </w:rPr>
            </w:pPr>
          </w:p>
        </w:tc>
        <w:tc>
          <w:tcPr>
            <w:tcW w:w="4368" w:type="dxa"/>
            <w:shd w:val="clear" w:color="auto" w:fill="auto"/>
            <w:hideMark/>
          </w:tcPr>
          <w:p w:rsidR="00270D0C" w:rsidRPr="006F6D97" w:rsidRDefault="00270D0C" w:rsidP="003515DE">
            <w:pPr>
              <w:rPr>
                <w:rFonts w:ascii="Arial" w:eastAsia="Times New Roman" w:hAnsi="Arial" w:cs="Arial"/>
                <w:bCs/>
                <w:sz w:val="20"/>
                <w:szCs w:val="20"/>
              </w:rPr>
            </w:pPr>
            <w:r w:rsidRPr="006F6D97">
              <w:rPr>
                <w:rFonts w:ascii="Arial" w:eastAsia="Times New Roman" w:hAnsi="Arial" w:cs="Arial"/>
                <w:bCs/>
                <w:sz w:val="20"/>
                <w:szCs w:val="20"/>
              </w:rPr>
              <w:t>UKUPNO STAVKE A+B BEZ PDV-A:</w:t>
            </w:r>
          </w:p>
        </w:tc>
        <w:tc>
          <w:tcPr>
            <w:tcW w:w="1263" w:type="dxa"/>
            <w:shd w:val="clear" w:color="auto" w:fill="auto"/>
            <w:hideMark/>
          </w:tcPr>
          <w:p w:rsidR="00270D0C" w:rsidRPr="006F6D97" w:rsidRDefault="00270D0C" w:rsidP="003515DE">
            <w:pPr>
              <w:rPr>
                <w:rFonts w:ascii="Arial" w:eastAsia="Times New Roman" w:hAnsi="Arial" w:cs="Arial"/>
                <w:bCs/>
                <w:sz w:val="20"/>
                <w:szCs w:val="20"/>
              </w:rPr>
            </w:pPr>
          </w:p>
        </w:tc>
        <w:tc>
          <w:tcPr>
            <w:tcW w:w="873" w:type="dxa"/>
            <w:shd w:val="clear" w:color="auto" w:fill="auto"/>
            <w:hideMark/>
          </w:tcPr>
          <w:p w:rsidR="00270D0C" w:rsidRPr="006F6D97" w:rsidRDefault="00270D0C" w:rsidP="003515DE">
            <w:pP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r w:rsidR="00270D0C" w:rsidRPr="006F6D97" w:rsidTr="003515DE">
        <w:trPr>
          <w:trHeight w:val="264"/>
        </w:trPr>
        <w:tc>
          <w:tcPr>
            <w:tcW w:w="735" w:type="dxa"/>
            <w:shd w:val="clear" w:color="auto" w:fill="auto"/>
            <w:noWrap/>
            <w:hideMark/>
          </w:tcPr>
          <w:p w:rsidR="00270D0C" w:rsidRPr="006F6D97" w:rsidRDefault="00270D0C" w:rsidP="003515DE">
            <w:pPr>
              <w:rPr>
                <w:rFonts w:ascii="Arial" w:eastAsia="Times New Roman" w:hAnsi="Arial" w:cs="Arial"/>
                <w:sz w:val="20"/>
                <w:szCs w:val="20"/>
              </w:rPr>
            </w:pPr>
          </w:p>
        </w:tc>
        <w:tc>
          <w:tcPr>
            <w:tcW w:w="4368" w:type="dxa"/>
            <w:shd w:val="clear" w:color="auto" w:fill="auto"/>
            <w:hideMark/>
          </w:tcPr>
          <w:p w:rsidR="00270D0C" w:rsidRPr="006F6D97" w:rsidRDefault="00270D0C" w:rsidP="003515DE">
            <w:pPr>
              <w:jc w:val="center"/>
              <w:rPr>
                <w:rFonts w:ascii="Arial" w:eastAsia="Times New Roman" w:hAnsi="Arial" w:cs="Arial"/>
                <w:sz w:val="20"/>
                <w:szCs w:val="20"/>
              </w:rPr>
            </w:pPr>
          </w:p>
        </w:tc>
        <w:tc>
          <w:tcPr>
            <w:tcW w:w="1263" w:type="dxa"/>
            <w:shd w:val="clear" w:color="auto" w:fill="auto"/>
            <w:hideMark/>
          </w:tcPr>
          <w:p w:rsidR="00270D0C" w:rsidRPr="006F6D97" w:rsidRDefault="00270D0C" w:rsidP="003515DE">
            <w:pPr>
              <w:rPr>
                <w:rFonts w:ascii="Arial" w:eastAsia="Times New Roman" w:hAnsi="Arial" w:cs="Arial"/>
                <w:sz w:val="20"/>
                <w:szCs w:val="20"/>
              </w:rPr>
            </w:pPr>
          </w:p>
        </w:tc>
        <w:tc>
          <w:tcPr>
            <w:tcW w:w="873" w:type="dxa"/>
            <w:shd w:val="clear" w:color="auto" w:fill="auto"/>
            <w:hideMark/>
          </w:tcPr>
          <w:p w:rsidR="00270D0C" w:rsidRPr="006F6D97" w:rsidRDefault="00270D0C" w:rsidP="003515DE">
            <w:pPr>
              <w:rPr>
                <w:rFonts w:ascii="Arial" w:eastAsia="Times New Roman" w:hAnsi="Arial" w:cs="Arial"/>
                <w:sz w:val="20"/>
                <w:szCs w:val="20"/>
              </w:rPr>
            </w:pPr>
          </w:p>
        </w:tc>
        <w:tc>
          <w:tcPr>
            <w:tcW w:w="1072" w:type="dxa"/>
            <w:shd w:val="clear" w:color="auto" w:fill="auto"/>
            <w:noWrap/>
            <w:vAlign w:val="bottom"/>
            <w:hideMark/>
          </w:tcPr>
          <w:p w:rsidR="00270D0C" w:rsidRPr="006F6D97" w:rsidRDefault="00270D0C" w:rsidP="003515DE">
            <w:pPr>
              <w:rPr>
                <w:rFonts w:ascii="Arial" w:eastAsia="Times New Roman" w:hAnsi="Arial" w:cs="Arial"/>
                <w:sz w:val="20"/>
                <w:szCs w:val="20"/>
              </w:rPr>
            </w:pPr>
          </w:p>
        </w:tc>
        <w:tc>
          <w:tcPr>
            <w:tcW w:w="1171" w:type="dxa"/>
            <w:gridSpan w:val="2"/>
            <w:shd w:val="clear" w:color="auto" w:fill="auto"/>
            <w:noWrap/>
            <w:vAlign w:val="bottom"/>
            <w:hideMark/>
          </w:tcPr>
          <w:p w:rsidR="00270D0C" w:rsidRPr="006F6D97" w:rsidRDefault="00270D0C" w:rsidP="003515DE">
            <w:pPr>
              <w:jc w:val="right"/>
              <w:rPr>
                <w:rFonts w:ascii="Arial" w:eastAsia="Times New Roman" w:hAnsi="Arial" w:cs="Arial"/>
                <w:sz w:val="20"/>
                <w:szCs w:val="20"/>
              </w:rPr>
            </w:pPr>
          </w:p>
        </w:tc>
      </w:tr>
    </w:tbl>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r w:rsidRPr="006F6D97">
        <w:rPr>
          <w:rFonts w:ascii="Arial" w:hAnsi="Arial" w:cs="Arial"/>
          <w:sz w:val="36"/>
          <w:szCs w:val="36"/>
        </w:rPr>
        <w:br w:type="page"/>
      </w:r>
    </w:p>
    <w:p w:rsidR="00270D0C" w:rsidRPr="006F6D97" w:rsidRDefault="00270D0C" w:rsidP="00270D0C">
      <w:pPr>
        <w:rPr>
          <w:rFonts w:ascii="Arial" w:hAnsi="Arial" w:cs="Arial"/>
          <w:noProof/>
          <w:sz w:val="20"/>
          <w:szCs w:val="20"/>
          <w:lang w:val="sr-Latn-CS"/>
        </w:rPr>
      </w:pPr>
      <w:r w:rsidRPr="006F6D97">
        <w:rPr>
          <w:rFonts w:ascii="Arial" w:hAnsi="Arial" w:cs="Arial"/>
          <w:noProof/>
          <w:sz w:val="20"/>
          <w:szCs w:val="20"/>
          <w:lang w:val="sr-Latn-CS"/>
        </w:rPr>
        <w:lastRenderedPageBreak/>
        <w:t>PREDMER I PREDRAČUN - LIFT</w:t>
      </w:r>
    </w:p>
    <w:p w:rsidR="00270D0C" w:rsidRPr="006F6D97" w:rsidRDefault="00270D0C" w:rsidP="00270D0C">
      <w:pPr>
        <w:rPr>
          <w:rFonts w:ascii="Arial" w:hAnsi="Arial" w:cs="Arial"/>
          <w:sz w:val="20"/>
          <w:szCs w:val="20"/>
          <w:lang w:val="sr-Latn-CS"/>
        </w:rPr>
      </w:pPr>
    </w:p>
    <w:p w:rsidR="00270D0C" w:rsidRPr="006F6D97" w:rsidRDefault="00270D0C" w:rsidP="00270D0C">
      <w:pPr>
        <w:spacing w:after="40"/>
        <w:rPr>
          <w:rFonts w:ascii="Arial" w:hAnsi="Arial" w:cs="Arial"/>
          <w:sz w:val="20"/>
          <w:szCs w:val="20"/>
          <w:lang w:val="sr-Latn-CS"/>
        </w:rPr>
      </w:pPr>
      <w:r w:rsidRPr="006F6D97">
        <w:rPr>
          <w:rFonts w:ascii="Arial" w:hAnsi="Arial" w:cs="Arial"/>
          <w:sz w:val="20"/>
          <w:szCs w:val="20"/>
          <w:lang w:val="sr-Latn-CS"/>
        </w:rPr>
        <w:t>NAPOMENA:</w:t>
      </w:r>
    </w:p>
    <w:p w:rsidR="00270D0C" w:rsidRPr="006F6D97" w:rsidRDefault="00270D0C" w:rsidP="00F00A0C">
      <w:pPr>
        <w:pStyle w:val="ListParagraph"/>
        <w:numPr>
          <w:ilvl w:val="0"/>
          <w:numId w:val="42"/>
        </w:numPr>
        <w:suppressAutoHyphens w:val="0"/>
        <w:rPr>
          <w:rFonts w:ascii="Arial" w:hAnsi="Arial" w:cs="Arial"/>
          <w:sz w:val="20"/>
          <w:lang w:val="sr-Latn-CS"/>
        </w:rPr>
      </w:pPr>
      <w:r w:rsidRPr="006F6D97">
        <w:rPr>
          <w:rFonts w:ascii="Arial" w:hAnsi="Arial" w:cs="Arial"/>
          <w:sz w:val="20"/>
          <w:lang w:val="sr-Latn-CS"/>
        </w:rPr>
        <w:t>Ukoliko su konkretne firme ili proizvodi određenih proizvođača navedeni u okviru predmerskih opisa, dati su samo kao merilo nivoa zahtevanog kvaliteta i na sve takve pozicije odnosi se napomena  "POMENUTI PROIZVOĐAČ/PROIZVOD" ILI EKVIVALENT.</w:t>
      </w:r>
    </w:p>
    <w:p w:rsidR="00270D0C" w:rsidRPr="006F6D97" w:rsidRDefault="00270D0C" w:rsidP="00270D0C">
      <w:pPr>
        <w:jc w:val="both"/>
        <w:rPr>
          <w:rFonts w:ascii="Arial" w:hAnsi="Arial" w:cs="Arial"/>
          <w:sz w:val="20"/>
          <w:szCs w:val="20"/>
          <w:lang w:val="sr-Latn-CS"/>
        </w:rPr>
      </w:pPr>
    </w:p>
    <w:p w:rsidR="00270D0C" w:rsidRPr="006F6D97" w:rsidRDefault="00270D0C" w:rsidP="00270D0C">
      <w:pPr>
        <w:pStyle w:val="Heading9"/>
        <w:spacing w:before="0" w:after="120"/>
        <w:rPr>
          <w:sz w:val="20"/>
          <w:szCs w:val="20"/>
          <w:lang w:val="sr-Latn-CS"/>
        </w:rPr>
      </w:pPr>
      <w:r w:rsidRPr="006F6D97">
        <w:rPr>
          <w:noProof/>
          <w:sz w:val="20"/>
          <w:szCs w:val="20"/>
          <w:lang w:val="sr-Latn-CS"/>
        </w:rPr>
        <w:t>A/.</w:t>
      </w:r>
      <w:r w:rsidRPr="006F6D97">
        <w:rPr>
          <w:sz w:val="20"/>
          <w:szCs w:val="20"/>
          <w:lang w:val="sr-Latn-CS"/>
        </w:rPr>
        <w:t xml:space="preserve">   SPECIFIKACIJA I KARAKTERISTIKE LIFTA</w:t>
      </w:r>
    </w:p>
    <w:tbl>
      <w:tblPr>
        <w:tblW w:w="9807" w:type="dxa"/>
        <w:tblLook w:val="0000"/>
      </w:tblPr>
      <w:tblGrid>
        <w:gridCol w:w="2376"/>
        <w:gridCol w:w="7431"/>
      </w:tblGrid>
      <w:tr w:rsidR="00270D0C" w:rsidRPr="006F6D97" w:rsidTr="003515DE">
        <w:tc>
          <w:tcPr>
            <w:tcW w:w="2376" w:type="dxa"/>
          </w:tcPr>
          <w:p w:rsidR="00270D0C" w:rsidRPr="006F6D97" w:rsidRDefault="00270D0C" w:rsidP="003515DE">
            <w:pPr>
              <w:spacing w:after="20"/>
              <w:rPr>
                <w:rFonts w:ascii="Arial" w:hAnsi="Arial" w:cs="Arial"/>
                <w:sz w:val="20"/>
                <w:szCs w:val="20"/>
              </w:rPr>
            </w:pPr>
            <w:r w:rsidRPr="006F6D97">
              <w:rPr>
                <w:rFonts w:ascii="Arial" w:hAnsi="Arial" w:cs="Arial"/>
                <w:sz w:val="20"/>
                <w:szCs w:val="20"/>
                <w:lang w:val="it-IT"/>
              </w:rPr>
              <w:t>Vrsta lifta</w:t>
            </w:r>
            <w:r w:rsidRPr="006F6D97">
              <w:rPr>
                <w:rFonts w:ascii="Arial" w:hAnsi="Arial" w:cs="Arial"/>
                <w:sz w:val="20"/>
                <w:szCs w:val="20"/>
              </w:rPr>
              <w:t xml:space="preserve"> </w:t>
            </w:r>
            <w:r w:rsidRPr="006F6D97">
              <w:rPr>
                <w:rFonts w:ascii="Arial" w:hAnsi="Arial" w:cs="Arial"/>
                <w:sz w:val="20"/>
                <w:szCs w:val="20"/>
                <w:lang w:val="it-IT"/>
              </w:rPr>
              <w:t>/ kom.</w:t>
            </w:r>
            <w:r w:rsidRPr="006F6D97">
              <w:rPr>
                <w:rFonts w:ascii="Arial" w:hAnsi="Arial" w:cs="Arial"/>
                <w:sz w:val="20"/>
                <w:szCs w:val="20"/>
              </w:rPr>
              <w:t>:</w:t>
            </w:r>
          </w:p>
          <w:p w:rsidR="00270D0C" w:rsidRPr="006F6D97" w:rsidRDefault="00270D0C" w:rsidP="003515DE">
            <w:pPr>
              <w:spacing w:after="20"/>
              <w:rPr>
                <w:rFonts w:ascii="Arial" w:hAnsi="Arial" w:cs="Arial"/>
                <w:sz w:val="20"/>
                <w:szCs w:val="20"/>
                <w:lang w:val="sr-Latn-CS"/>
              </w:rPr>
            </w:pPr>
            <w:r w:rsidRPr="006F6D97">
              <w:rPr>
                <w:rFonts w:ascii="Arial" w:hAnsi="Arial" w:cs="Arial"/>
                <w:sz w:val="20"/>
                <w:szCs w:val="20"/>
                <w:lang w:val="sr-Latn-CS"/>
              </w:rPr>
              <w:t>Tip projektovanog lifta:</w:t>
            </w:r>
          </w:p>
          <w:p w:rsidR="00270D0C" w:rsidRPr="006F6D97" w:rsidRDefault="00270D0C" w:rsidP="003515DE">
            <w:pPr>
              <w:spacing w:after="20"/>
              <w:rPr>
                <w:rFonts w:ascii="Arial" w:hAnsi="Arial" w:cs="Arial"/>
                <w:sz w:val="20"/>
                <w:szCs w:val="20"/>
              </w:rPr>
            </w:pP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Pogon:</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Nosivost:</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Broj stanica (oznake):</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sr-Latn-CS"/>
              </w:rPr>
              <w:t>Glavna stanica:</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Broj prilaza:</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Brzina vožnje:</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Visina dizanja:</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Komanda:</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 xml:space="preserve">Upravljanje:  </w:t>
            </w:r>
          </w:p>
        </w:tc>
        <w:tc>
          <w:tcPr>
            <w:tcW w:w="7431" w:type="dxa"/>
            <w:tcBorders>
              <w:left w:val="nil"/>
            </w:tcBorders>
          </w:tcPr>
          <w:p w:rsidR="00270D0C" w:rsidRPr="006F6D97" w:rsidRDefault="00270D0C" w:rsidP="003515DE">
            <w:pPr>
              <w:spacing w:after="20"/>
              <w:rPr>
                <w:rFonts w:ascii="Arial" w:hAnsi="Arial" w:cs="Arial"/>
                <w:sz w:val="20"/>
                <w:szCs w:val="20"/>
              </w:rPr>
            </w:pPr>
            <w:r w:rsidRPr="006F6D97">
              <w:rPr>
                <w:rFonts w:ascii="Arial" w:hAnsi="Arial" w:cs="Arial"/>
                <w:sz w:val="20"/>
                <w:szCs w:val="20"/>
                <w:lang w:val="sr-Latn-CS"/>
              </w:rPr>
              <w:t xml:space="preserve">PUTNIČKI LIFT  </w:t>
            </w:r>
            <w:r w:rsidRPr="006F6D97">
              <w:rPr>
                <w:rFonts w:ascii="Arial" w:hAnsi="Arial" w:cs="Arial"/>
                <w:sz w:val="20"/>
                <w:szCs w:val="20"/>
              </w:rPr>
              <w:t xml:space="preserve">/  </w:t>
            </w:r>
            <w:r w:rsidRPr="006F6D97">
              <w:rPr>
                <w:rFonts w:ascii="Arial" w:hAnsi="Arial" w:cs="Arial"/>
                <w:sz w:val="20"/>
                <w:szCs w:val="20"/>
                <w:lang w:val="sr-Latn-CS"/>
              </w:rPr>
              <w:t>kom. 1</w:t>
            </w:r>
            <w:r w:rsidRPr="006F6D97">
              <w:rPr>
                <w:rFonts w:ascii="Arial" w:hAnsi="Arial" w:cs="Arial"/>
                <w:sz w:val="20"/>
                <w:szCs w:val="20"/>
              </w:rPr>
              <w:t xml:space="preserve">  </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 xml:space="preserve">ATLAS 2:1 N, KLEEMANN – GRČKA  </w:t>
            </w:r>
          </w:p>
          <w:p w:rsidR="00270D0C" w:rsidRPr="006F6D97" w:rsidRDefault="00270D0C" w:rsidP="003515DE">
            <w:pPr>
              <w:rPr>
                <w:rFonts w:ascii="Arial" w:hAnsi="Arial" w:cs="Arial"/>
                <w:i/>
                <w:sz w:val="20"/>
                <w:szCs w:val="20"/>
                <w:lang w:val="sr-Latn-CS"/>
              </w:rPr>
            </w:pPr>
            <w:r w:rsidRPr="006F6D97">
              <w:rPr>
                <w:rFonts w:ascii="Arial" w:eastAsia="Calibri" w:hAnsi="Arial" w:cs="Arial"/>
                <w:i/>
                <w:sz w:val="20"/>
                <w:szCs w:val="20"/>
              </w:rPr>
              <w:t>NAPOMENA:  Sastavni deo ponude izvođača radova je Sertifikat model lifta.</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Električni, 2:1, MRL</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rPr>
              <w:t>Q =630 kg (8 osoba)</w:t>
            </w:r>
          </w:p>
          <w:p w:rsidR="00270D0C" w:rsidRPr="006F6D97" w:rsidRDefault="00270D0C" w:rsidP="003515DE">
            <w:pPr>
              <w:spacing w:after="20"/>
              <w:rPr>
                <w:rFonts w:ascii="Arial" w:hAnsi="Arial" w:cs="Arial"/>
                <w:sz w:val="20"/>
                <w:szCs w:val="20"/>
                <w:lang w:val="sr-Latn-CS"/>
              </w:rPr>
            </w:pPr>
            <w:r w:rsidRPr="006F6D97">
              <w:rPr>
                <w:rFonts w:ascii="Arial" w:hAnsi="Arial" w:cs="Arial"/>
                <w:sz w:val="20"/>
                <w:szCs w:val="20"/>
                <w:lang w:val="sr-Latn-CS"/>
              </w:rPr>
              <w:t>3 (0,1,2)</w:t>
            </w:r>
          </w:p>
          <w:p w:rsidR="00270D0C" w:rsidRPr="006F6D97" w:rsidRDefault="00270D0C" w:rsidP="003515DE">
            <w:pPr>
              <w:spacing w:after="20"/>
              <w:rPr>
                <w:rFonts w:ascii="Arial" w:hAnsi="Arial" w:cs="Arial"/>
                <w:sz w:val="20"/>
                <w:szCs w:val="20"/>
                <w:lang w:val="sr-Latn-CS"/>
              </w:rPr>
            </w:pPr>
            <w:r w:rsidRPr="006F6D97">
              <w:rPr>
                <w:rFonts w:ascii="Arial" w:hAnsi="Arial" w:cs="Arial"/>
                <w:sz w:val="20"/>
                <w:szCs w:val="20"/>
                <w:lang w:val="sr-Latn-CS"/>
              </w:rPr>
              <w:t>0 (prizemlje)</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sr-Latn-CS"/>
              </w:rPr>
              <w:t>3  (svi prilazi sa iste strane)</w:t>
            </w:r>
          </w:p>
          <w:p w:rsidR="00270D0C" w:rsidRPr="006F6D97" w:rsidRDefault="00270D0C" w:rsidP="003515DE">
            <w:pPr>
              <w:spacing w:after="20"/>
              <w:rPr>
                <w:rFonts w:ascii="Arial" w:hAnsi="Arial" w:cs="Arial"/>
                <w:sz w:val="20"/>
                <w:szCs w:val="20"/>
              </w:rPr>
            </w:pPr>
            <w:r w:rsidRPr="006F6D97">
              <w:rPr>
                <w:rFonts w:ascii="Arial" w:hAnsi="Arial" w:cs="Arial"/>
                <w:sz w:val="20"/>
                <w:szCs w:val="20"/>
                <w:lang w:val="sr-Latn-CS"/>
              </w:rPr>
              <w:t xml:space="preserve">v=1,00 m/s   </w:t>
            </w:r>
            <w:r w:rsidRPr="006F6D97">
              <w:rPr>
                <w:rFonts w:ascii="Arial" w:hAnsi="Arial" w:cs="Arial"/>
                <w:sz w:val="20"/>
                <w:szCs w:val="20"/>
              </w:rPr>
              <w:t>(V3F)</w:t>
            </w:r>
          </w:p>
          <w:p w:rsidR="00270D0C" w:rsidRPr="006F6D97" w:rsidRDefault="00270D0C" w:rsidP="003515DE">
            <w:pPr>
              <w:spacing w:after="20"/>
              <w:rPr>
                <w:rFonts w:ascii="Arial" w:hAnsi="Arial" w:cs="Arial"/>
                <w:sz w:val="20"/>
                <w:szCs w:val="20"/>
                <w:lang w:val="es-CR"/>
              </w:rPr>
            </w:pPr>
            <w:r w:rsidRPr="006F6D97">
              <w:rPr>
                <w:rFonts w:ascii="Arial" w:hAnsi="Arial" w:cs="Arial"/>
                <w:sz w:val="20"/>
                <w:szCs w:val="20"/>
                <w:lang w:val="es-CR"/>
              </w:rPr>
              <w:t>H=6820 mm</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Mikroprocesor</w:t>
            </w:r>
            <w:r w:rsidRPr="006F6D97">
              <w:rPr>
                <w:rFonts w:ascii="Arial" w:hAnsi="Arial" w:cs="Arial"/>
                <w:sz w:val="20"/>
                <w:szCs w:val="20"/>
              </w:rPr>
              <w:t xml:space="preserve"> </w:t>
            </w:r>
          </w:p>
          <w:p w:rsidR="00270D0C" w:rsidRPr="006F6D97" w:rsidRDefault="00270D0C" w:rsidP="003515DE">
            <w:pPr>
              <w:rPr>
                <w:rFonts w:ascii="Arial" w:hAnsi="Arial" w:cs="Arial"/>
                <w:sz w:val="20"/>
                <w:szCs w:val="20"/>
              </w:rPr>
            </w:pPr>
            <w:r w:rsidRPr="006F6D97">
              <w:rPr>
                <w:rFonts w:ascii="Arial" w:hAnsi="Arial" w:cs="Arial"/>
                <w:sz w:val="20"/>
                <w:szCs w:val="20"/>
              </w:rPr>
              <w:t>U normalnoj eksploataciji – Simpleks</w:t>
            </w:r>
            <w:r w:rsidRPr="006F6D97">
              <w:rPr>
                <w:rFonts w:ascii="Arial" w:hAnsi="Arial" w:cs="Arial"/>
                <w:iCs/>
                <w:sz w:val="20"/>
                <w:szCs w:val="20"/>
                <w:lang w:val="sr-Latn-CS"/>
              </w:rPr>
              <w:t xml:space="preserve">, </w:t>
            </w:r>
            <w:r w:rsidRPr="006F6D97">
              <w:rPr>
                <w:rFonts w:ascii="Arial" w:hAnsi="Arial" w:cs="Arial"/>
                <w:sz w:val="20"/>
                <w:szCs w:val="20"/>
              </w:rPr>
              <w:t xml:space="preserve">sabirno na dole </w:t>
            </w:r>
          </w:p>
          <w:p w:rsidR="00270D0C" w:rsidRPr="006F6D97" w:rsidRDefault="00270D0C" w:rsidP="003515DE">
            <w:pPr>
              <w:pStyle w:val="Footer"/>
              <w:spacing w:after="20"/>
              <w:rPr>
                <w:rFonts w:ascii="Arial" w:hAnsi="Arial" w:cs="Arial"/>
                <w:sz w:val="20"/>
                <w:lang w:val="it-IT"/>
              </w:rPr>
            </w:pPr>
            <w:r w:rsidRPr="006F6D97">
              <w:rPr>
                <w:rFonts w:ascii="Arial" w:hAnsi="Arial" w:cs="Arial"/>
                <w:sz w:val="20"/>
              </w:rPr>
              <w:t xml:space="preserve">Dodatno:  </w:t>
            </w:r>
            <w:r w:rsidRPr="006F6D97">
              <w:rPr>
                <w:rFonts w:ascii="Arial" w:hAnsi="Arial" w:cs="Arial"/>
                <w:sz w:val="20"/>
                <w:lang w:val="sr-Latn-CS"/>
              </w:rPr>
              <w:t xml:space="preserve">režim nestanak električne energije, </w:t>
            </w:r>
            <w:r w:rsidRPr="006F6D97">
              <w:rPr>
                <w:rFonts w:ascii="Arial" w:hAnsi="Arial" w:cs="Arial"/>
                <w:sz w:val="20"/>
                <w:lang w:val="sr-Cyrl-CS"/>
              </w:rPr>
              <w:t>požarn</w:t>
            </w:r>
            <w:r w:rsidRPr="006F6D97">
              <w:rPr>
                <w:rFonts w:ascii="Arial" w:hAnsi="Arial" w:cs="Arial"/>
                <w:sz w:val="20"/>
              </w:rPr>
              <w:t>i režim rada lifta;</w:t>
            </w:r>
          </w:p>
        </w:tc>
      </w:tr>
      <w:tr w:rsidR="00270D0C" w:rsidRPr="006F6D97" w:rsidTr="003515DE">
        <w:tc>
          <w:tcPr>
            <w:tcW w:w="2376" w:type="dxa"/>
          </w:tcPr>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Pozicija upravljanja:</w:t>
            </w:r>
          </w:p>
        </w:tc>
        <w:tc>
          <w:tcPr>
            <w:tcW w:w="7431" w:type="dxa"/>
            <w:tcBorders>
              <w:left w:val="nil"/>
            </w:tcBorders>
          </w:tcPr>
          <w:p w:rsidR="00270D0C" w:rsidRPr="006F6D97" w:rsidRDefault="00270D0C" w:rsidP="00F00A0C">
            <w:pPr>
              <w:pStyle w:val="ListParagraph"/>
              <w:numPr>
                <w:ilvl w:val="0"/>
                <w:numId w:val="41"/>
              </w:numPr>
              <w:suppressAutoHyphens w:val="0"/>
              <w:ind w:left="357" w:hanging="357"/>
              <w:rPr>
                <w:rFonts w:ascii="Arial" w:hAnsi="Arial" w:cs="Arial"/>
                <w:sz w:val="20"/>
                <w:lang w:val="it-IT"/>
              </w:rPr>
            </w:pPr>
            <w:r w:rsidRPr="006F6D97">
              <w:rPr>
                <w:rFonts w:ascii="Arial" w:hAnsi="Arial" w:cs="Arial"/>
                <w:sz w:val="20"/>
                <w:lang w:val="it-IT"/>
              </w:rPr>
              <w:t>spolja i iz kabine - normalna vožnja</w:t>
            </w:r>
          </w:p>
          <w:p w:rsidR="00270D0C" w:rsidRPr="006F6D97" w:rsidRDefault="00270D0C" w:rsidP="00F00A0C">
            <w:pPr>
              <w:pStyle w:val="ListParagraph"/>
              <w:numPr>
                <w:ilvl w:val="0"/>
                <w:numId w:val="41"/>
              </w:numPr>
              <w:suppressAutoHyphens w:val="0"/>
              <w:ind w:left="357" w:hanging="357"/>
              <w:rPr>
                <w:rFonts w:ascii="Arial" w:hAnsi="Arial" w:cs="Arial"/>
                <w:sz w:val="20"/>
                <w:lang w:val="it-IT"/>
              </w:rPr>
            </w:pPr>
            <w:r w:rsidRPr="006F6D97">
              <w:rPr>
                <w:rFonts w:ascii="Arial" w:hAnsi="Arial" w:cs="Arial"/>
                <w:sz w:val="20"/>
                <w:lang w:val="it-IT"/>
              </w:rPr>
              <w:t>sa krova kabine i iz jame okna - servisna vožnja</w:t>
            </w:r>
          </w:p>
          <w:p w:rsidR="00270D0C" w:rsidRPr="006F6D97" w:rsidRDefault="00270D0C" w:rsidP="00F00A0C">
            <w:pPr>
              <w:pStyle w:val="ListParagraph"/>
              <w:numPr>
                <w:ilvl w:val="0"/>
                <w:numId w:val="41"/>
              </w:numPr>
              <w:suppressAutoHyphens w:val="0"/>
              <w:spacing w:after="20"/>
              <w:rPr>
                <w:rFonts w:ascii="Arial" w:hAnsi="Arial" w:cs="Arial"/>
                <w:sz w:val="20"/>
                <w:lang w:val="it-IT"/>
              </w:rPr>
            </w:pPr>
            <w:r w:rsidRPr="006F6D97">
              <w:rPr>
                <w:rFonts w:ascii="Arial" w:hAnsi="Arial" w:cs="Arial"/>
                <w:sz w:val="20"/>
                <w:lang w:val="it-IT"/>
              </w:rPr>
              <w:t>iz komandnog ormana - ručna vožnja</w:t>
            </w:r>
          </w:p>
        </w:tc>
      </w:tr>
      <w:tr w:rsidR="00270D0C" w:rsidRPr="006F6D97" w:rsidTr="003515DE">
        <w:tc>
          <w:tcPr>
            <w:tcW w:w="2376" w:type="dxa"/>
          </w:tcPr>
          <w:p w:rsidR="00270D0C" w:rsidRPr="006F6D97" w:rsidRDefault="00270D0C" w:rsidP="003515DE">
            <w:pPr>
              <w:spacing w:after="20"/>
              <w:rPr>
                <w:rFonts w:ascii="Arial" w:hAnsi="Arial" w:cs="Arial"/>
                <w:sz w:val="20"/>
                <w:szCs w:val="20"/>
                <w:lang w:val="it-IT"/>
              </w:rPr>
            </w:pPr>
            <w:r w:rsidRPr="006F6D97">
              <w:rPr>
                <w:rFonts w:ascii="Arial" w:eastAsia="Calibri" w:hAnsi="Arial" w:cs="Arial"/>
                <w:sz w:val="20"/>
                <w:szCs w:val="20"/>
                <w:lang w:val="sr-Latn-CS"/>
              </w:rPr>
              <w:t>Komande i signalizacija:</w:t>
            </w:r>
          </w:p>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 xml:space="preserve">       </w:t>
            </w:r>
          </w:p>
        </w:tc>
        <w:tc>
          <w:tcPr>
            <w:tcW w:w="7431" w:type="dxa"/>
            <w:tcBorders>
              <w:left w:val="nil"/>
            </w:tcBorders>
          </w:tcPr>
          <w:p w:rsidR="00270D0C" w:rsidRPr="006F6D97" w:rsidRDefault="00270D0C" w:rsidP="003515DE">
            <w:pPr>
              <w:pStyle w:val="BodyText"/>
              <w:tabs>
                <w:tab w:val="left" w:pos="0"/>
              </w:tabs>
              <w:rPr>
                <w:rFonts w:ascii="Arial" w:hAnsi="Arial" w:cs="Arial"/>
                <w:sz w:val="20"/>
                <w:lang w:val="sr-Latn-CS"/>
              </w:rPr>
            </w:pPr>
            <w:r w:rsidRPr="006F6D97">
              <w:rPr>
                <w:rFonts w:ascii="Arial" w:hAnsi="Arial" w:cs="Arial"/>
                <w:sz w:val="20"/>
                <w:lang w:val="sr-Latn-CS"/>
              </w:rPr>
              <w:t>U kabini - dugme za izbor stanice, signal potvrdu prijema poziva, displej položaja kabine, strelice smera vožnje, indikator preopterećenja, dugme otvaranje vrata, dugme zatvaranje vrata, zvučna signalizacija ulaska kabine u stanicu, dugme alarm  (veza kabina – tehnička soba), interfon  (veza kabina – tehnička soba), prekidač ventilatora, nužno svetlo.</w:t>
            </w:r>
          </w:p>
          <w:p w:rsidR="00270D0C" w:rsidRPr="006F6D97" w:rsidRDefault="00270D0C" w:rsidP="003515DE">
            <w:pPr>
              <w:pStyle w:val="Heading1"/>
              <w:jc w:val="left"/>
              <w:rPr>
                <w:rFonts w:ascii="Arial" w:hAnsi="Arial"/>
                <w:b w:val="0"/>
                <w:lang w:val="sr-Latn-CS"/>
              </w:rPr>
            </w:pPr>
            <w:r w:rsidRPr="006F6D97">
              <w:rPr>
                <w:rFonts w:ascii="Arial" w:eastAsia="Calibri" w:hAnsi="Arial"/>
                <w:b w:val="0"/>
                <w:lang w:val="sr-Latn-CS"/>
              </w:rPr>
              <w:t xml:space="preserve">Na stanicama - pozivna dugmad, </w:t>
            </w:r>
            <w:r w:rsidRPr="006F6D97">
              <w:rPr>
                <w:rFonts w:ascii="Arial" w:hAnsi="Arial"/>
                <w:b w:val="0"/>
                <w:lang w:val="sr-Latn-CS"/>
              </w:rPr>
              <w:t>strelice smera vožnje, displej položaja kabine (na svim stanicama)</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Napomena:  sve komande reljefne – Brajovo pismo</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Radna sredina:</w:t>
            </w:r>
          </w:p>
        </w:tc>
        <w:tc>
          <w:tcPr>
            <w:tcW w:w="7431" w:type="dxa"/>
            <w:tcBorders>
              <w:left w:val="nil"/>
            </w:tcBorders>
          </w:tcPr>
          <w:p w:rsidR="00270D0C" w:rsidRPr="006F6D97" w:rsidRDefault="00270D0C" w:rsidP="003515DE">
            <w:pPr>
              <w:pStyle w:val="BodyText2"/>
              <w:spacing w:after="20"/>
              <w:rPr>
                <w:rFonts w:ascii="Arial" w:hAnsi="Arial" w:cs="Arial"/>
                <w:sz w:val="20"/>
              </w:rPr>
            </w:pPr>
            <w:r w:rsidRPr="006F6D97">
              <w:rPr>
                <w:rFonts w:ascii="Arial" w:hAnsi="Arial" w:cs="Arial"/>
                <w:sz w:val="20"/>
                <w:lang w:val="sr-Latn-CS"/>
              </w:rPr>
              <w:t>Normalna - suvi prostor</w:t>
            </w:r>
          </w:p>
        </w:tc>
      </w:tr>
      <w:tr w:rsidR="00270D0C" w:rsidRPr="006F6D97" w:rsidTr="003515DE">
        <w:tc>
          <w:tcPr>
            <w:tcW w:w="2376" w:type="dxa"/>
          </w:tcPr>
          <w:p w:rsidR="00270D0C" w:rsidRPr="006F6D97" w:rsidRDefault="00270D0C" w:rsidP="003515DE">
            <w:pPr>
              <w:spacing w:after="20"/>
              <w:rPr>
                <w:rFonts w:ascii="Arial" w:eastAsia="Calibri" w:hAnsi="Arial" w:cs="Arial"/>
                <w:sz w:val="20"/>
                <w:szCs w:val="20"/>
                <w:lang w:val="sr-Latn-CS"/>
              </w:rPr>
            </w:pPr>
            <w:r w:rsidRPr="006F6D97">
              <w:rPr>
                <w:rFonts w:ascii="Arial" w:eastAsia="Calibri" w:hAnsi="Arial" w:cs="Arial"/>
                <w:sz w:val="20"/>
                <w:szCs w:val="20"/>
                <w:lang w:val="sr-Latn-CS"/>
              </w:rPr>
              <w:t>Napajanje:</w:t>
            </w:r>
          </w:p>
        </w:tc>
        <w:tc>
          <w:tcPr>
            <w:tcW w:w="7431" w:type="dxa"/>
            <w:tcBorders>
              <w:left w:val="nil"/>
            </w:tcBorders>
          </w:tcPr>
          <w:p w:rsidR="00270D0C" w:rsidRPr="006F6D97" w:rsidRDefault="00270D0C" w:rsidP="003515DE">
            <w:pPr>
              <w:spacing w:after="20"/>
              <w:ind w:left="3600" w:hanging="3600"/>
              <w:jc w:val="both"/>
              <w:rPr>
                <w:rFonts w:ascii="Arial" w:hAnsi="Arial" w:cs="Arial"/>
                <w:iCs/>
                <w:spacing w:val="-2"/>
                <w:sz w:val="20"/>
                <w:szCs w:val="20"/>
                <w:lang w:val="de-DE"/>
              </w:rPr>
            </w:pPr>
            <w:r w:rsidRPr="006F6D97">
              <w:rPr>
                <w:rFonts w:ascii="Arial" w:hAnsi="Arial" w:cs="Arial"/>
                <w:iCs/>
                <w:spacing w:val="-2"/>
                <w:sz w:val="20"/>
                <w:szCs w:val="20"/>
                <w:lang w:val="de-DE"/>
              </w:rPr>
              <w:t>3x400/230 V, 50 Hz (sa mreže + autonomno_UPS)</w:t>
            </w:r>
          </w:p>
          <w:p w:rsidR="00270D0C" w:rsidRPr="006F6D97" w:rsidRDefault="00270D0C" w:rsidP="003515DE">
            <w:pPr>
              <w:spacing w:after="20"/>
              <w:jc w:val="both"/>
              <w:rPr>
                <w:rFonts w:ascii="Arial" w:hAnsi="Arial" w:cs="Arial"/>
                <w:iCs/>
                <w:sz w:val="20"/>
                <w:szCs w:val="20"/>
                <w:lang w:val="sr-Latn-CS"/>
              </w:rPr>
            </w:pPr>
            <w:r w:rsidRPr="006F6D97">
              <w:rPr>
                <w:rFonts w:ascii="Arial" w:hAnsi="Arial" w:cs="Arial"/>
                <w:iCs/>
                <w:spacing w:val="-2"/>
                <w:sz w:val="20"/>
                <w:szCs w:val="20"/>
              </w:rPr>
              <w:t>NAPOMENA: A</w:t>
            </w:r>
            <w:r w:rsidRPr="006F6D97">
              <w:rPr>
                <w:rFonts w:ascii="Arial" w:hAnsi="Arial" w:cs="Arial"/>
                <w:iCs/>
                <w:spacing w:val="-2"/>
                <w:sz w:val="20"/>
                <w:szCs w:val="20"/>
                <w:lang w:val="de-DE"/>
              </w:rPr>
              <w:t>utonomno napajanje UPS obezbeđuje automatsku nužnu vožnju i PP režim rada lifta.</w:t>
            </w:r>
          </w:p>
          <w:p w:rsidR="00270D0C" w:rsidRPr="006F6D97" w:rsidRDefault="00270D0C" w:rsidP="003515DE">
            <w:pPr>
              <w:spacing w:after="20"/>
              <w:jc w:val="both"/>
              <w:rPr>
                <w:rFonts w:ascii="Arial" w:hAnsi="Arial" w:cs="Arial"/>
                <w:sz w:val="20"/>
                <w:szCs w:val="20"/>
                <w:lang w:val="sr-Latn-CS"/>
              </w:rPr>
            </w:pPr>
            <w:r w:rsidRPr="006F6D97">
              <w:rPr>
                <w:rFonts w:ascii="Arial" w:hAnsi="Arial" w:cs="Arial"/>
                <w:sz w:val="20"/>
                <w:szCs w:val="20"/>
                <w:lang w:val="sr-Latn-CS"/>
              </w:rPr>
              <w:t xml:space="preserve">dozvoljeno odstupanje napona:   </w:t>
            </w:r>
            <w:r w:rsidRPr="006F6D97">
              <w:rPr>
                <w:rFonts w:ascii="Arial" w:hAnsi="Arial" w:cs="Arial"/>
                <w:sz w:val="20"/>
                <w:szCs w:val="20"/>
              </w:rPr>
              <w:sym w:font="Symbol" w:char="F0B1"/>
            </w:r>
            <w:r w:rsidRPr="006F6D97">
              <w:rPr>
                <w:rFonts w:ascii="Arial" w:hAnsi="Arial" w:cs="Arial"/>
                <w:sz w:val="20"/>
                <w:szCs w:val="20"/>
                <w:lang w:val="sr-Latn-CS"/>
              </w:rPr>
              <w:t>5%</w:t>
            </w:r>
          </w:p>
        </w:tc>
      </w:tr>
      <w:tr w:rsidR="00270D0C" w:rsidRPr="006F6D97" w:rsidTr="003515DE">
        <w:tc>
          <w:tcPr>
            <w:tcW w:w="2376" w:type="dxa"/>
          </w:tcPr>
          <w:p w:rsidR="00270D0C" w:rsidRPr="006F6D97" w:rsidRDefault="00270D0C" w:rsidP="003515DE">
            <w:pPr>
              <w:spacing w:after="20"/>
              <w:rPr>
                <w:rFonts w:ascii="Arial" w:hAnsi="Arial" w:cs="Arial"/>
                <w:sz w:val="20"/>
                <w:szCs w:val="20"/>
                <w:lang w:val="pl-PL"/>
              </w:rPr>
            </w:pPr>
            <w:r w:rsidRPr="006F6D97">
              <w:rPr>
                <w:rFonts w:ascii="Arial" w:hAnsi="Arial" w:cs="Arial"/>
                <w:sz w:val="20"/>
                <w:szCs w:val="20"/>
                <w:lang w:val="pl-PL"/>
              </w:rPr>
              <w:t>Električni priključak, instalacije i uređaji:</w:t>
            </w:r>
          </w:p>
          <w:p w:rsidR="00270D0C" w:rsidRPr="006F6D97" w:rsidRDefault="00270D0C" w:rsidP="003515DE">
            <w:pPr>
              <w:pStyle w:val="BodyText"/>
              <w:spacing w:after="20"/>
              <w:rPr>
                <w:rFonts w:ascii="Arial" w:hAnsi="Arial" w:cs="Arial"/>
                <w:sz w:val="20"/>
                <w:lang w:val="sr-Latn-CS"/>
              </w:rPr>
            </w:pPr>
          </w:p>
          <w:p w:rsidR="00270D0C" w:rsidRPr="006F6D97" w:rsidRDefault="00270D0C" w:rsidP="003515DE">
            <w:pPr>
              <w:pStyle w:val="BodyText"/>
              <w:spacing w:after="20"/>
              <w:rPr>
                <w:rFonts w:ascii="Arial" w:hAnsi="Arial" w:cs="Arial"/>
                <w:sz w:val="20"/>
                <w:lang w:val="sr-Latn-CS"/>
              </w:rPr>
            </w:pPr>
          </w:p>
          <w:p w:rsidR="00270D0C" w:rsidRPr="006F6D97" w:rsidRDefault="00270D0C" w:rsidP="003515DE">
            <w:pPr>
              <w:pStyle w:val="BodyText"/>
              <w:spacing w:after="20"/>
              <w:rPr>
                <w:rFonts w:ascii="Arial" w:hAnsi="Arial" w:cs="Arial"/>
                <w:sz w:val="20"/>
                <w:lang w:val="sr-Latn-CS"/>
              </w:rPr>
            </w:pPr>
          </w:p>
          <w:p w:rsidR="00270D0C" w:rsidRPr="006F6D97" w:rsidRDefault="00270D0C" w:rsidP="003515DE">
            <w:pPr>
              <w:pStyle w:val="BodyText"/>
              <w:spacing w:after="20"/>
              <w:rPr>
                <w:rFonts w:ascii="Arial" w:hAnsi="Arial" w:cs="Arial"/>
                <w:sz w:val="20"/>
                <w:lang w:val="sr-Latn-CS"/>
              </w:rPr>
            </w:pPr>
          </w:p>
        </w:tc>
        <w:tc>
          <w:tcPr>
            <w:tcW w:w="7431" w:type="dxa"/>
            <w:tcBorders>
              <w:left w:val="nil"/>
            </w:tcBorders>
          </w:tcPr>
          <w:p w:rsidR="00270D0C" w:rsidRPr="006F6D97" w:rsidRDefault="00270D0C" w:rsidP="003515DE">
            <w:pPr>
              <w:rPr>
                <w:rFonts w:ascii="Arial" w:hAnsi="Arial" w:cs="Arial"/>
                <w:sz w:val="20"/>
                <w:szCs w:val="20"/>
                <w:lang w:val="pl-PL"/>
              </w:rPr>
            </w:pPr>
            <w:r w:rsidRPr="006F6D97">
              <w:rPr>
                <w:rFonts w:ascii="Arial" w:hAnsi="Arial" w:cs="Arial"/>
                <w:sz w:val="20"/>
                <w:szCs w:val="20"/>
                <w:lang w:val="pl-PL"/>
              </w:rPr>
              <w:t>Napojni kabl shodno elektro projektu (dozvoljen pad napona 5%)</w:t>
            </w:r>
          </w:p>
          <w:p w:rsidR="00270D0C" w:rsidRPr="006F6D97" w:rsidRDefault="00270D0C" w:rsidP="003515DE">
            <w:pPr>
              <w:rPr>
                <w:rFonts w:ascii="Arial" w:hAnsi="Arial" w:cs="Arial"/>
                <w:sz w:val="20"/>
                <w:szCs w:val="20"/>
              </w:rPr>
            </w:pPr>
            <w:r w:rsidRPr="006F6D97">
              <w:rPr>
                <w:rFonts w:ascii="Arial" w:hAnsi="Arial" w:cs="Arial"/>
                <w:sz w:val="20"/>
                <w:szCs w:val="20"/>
              </w:rPr>
              <w:t>Napojno-komandni orman 1 kom - komplet</w:t>
            </w:r>
          </w:p>
          <w:p w:rsidR="00270D0C" w:rsidRPr="006F6D97" w:rsidRDefault="00270D0C" w:rsidP="003515DE">
            <w:pPr>
              <w:rPr>
                <w:rFonts w:ascii="Arial" w:hAnsi="Arial" w:cs="Arial"/>
                <w:sz w:val="20"/>
                <w:szCs w:val="20"/>
              </w:rPr>
            </w:pPr>
            <w:r w:rsidRPr="006F6D97">
              <w:rPr>
                <w:rFonts w:ascii="Arial" w:hAnsi="Arial" w:cs="Arial"/>
                <w:sz w:val="20"/>
                <w:szCs w:val="20"/>
              </w:rPr>
              <w:t>Inverter za V3F regulaciju 1 kom – komplet</w:t>
            </w:r>
          </w:p>
          <w:p w:rsidR="00270D0C" w:rsidRPr="006F6D97" w:rsidRDefault="00270D0C" w:rsidP="003515DE">
            <w:pPr>
              <w:rPr>
                <w:rFonts w:ascii="Arial" w:hAnsi="Arial" w:cs="Arial"/>
                <w:sz w:val="20"/>
                <w:szCs w:val="20"/>
                <w:lang w:val="sv-SE"/>
              </w:rPr>
            </w:pPr>
            <w:r w:rsidRPr="006F6D97">
              <w:rPr>
                <w:rFonts w:ascii="Arial" w:hAnsi="Arial" w:cs="Arial"/>
                <w:sz w:val="20"/>
                <w:szCs w:val="20"/>
                <w:lang w:val="sv-SE"/>
              </w:rPr>
              <w:t>Registar upravljacka kutija 1 kom. - komplet</w:t>
            </w:r>
          </w:p>
          <w:p w:rsidR="00270D0C" w:rsidRPr="006F6D97" w:rsidRDefault="00270D0C" w:rsidP="003515DE">
            <w:pPr>
              <w:rPr>
                <w:rFonts w:ascii="Arial" w:hAnsi="Arial" w:cs="Arial"/>
                <w:sz w:val="20"/>
                <w:szCs w:val="20"/>
              </w:rPr>
            </w:pPr>
            <w:r w:rsidRPr="006F6D97">
              <w:rPr>
                <w:rFonts w:ascii="Arial" w:hAnsi="Arial" w:cs="Arial"/>
                <w:sz w:val="20"/>
                <w:szCs w:val="20"/>
              </w:rPr>
              <w:t>Pozivne kutije sa displejom i direkcionim strelicama smera vožnje u sklopu dovratniku prilaznih vrata, kom. 3 – komplet</w:t>
            </w:r>
          </w:p>
          <w:p w:rsidR="00270D0C" w:rsidRPr="006F6D97" w:rsidRDefault="00270D0C" w:rsidP="003515DE">
            <w:pPr>
              <w:rPr>
                <w:rFonts w:ascii="Arial" w:hAnsi="Arial" w:cs="Arial"/>
                <w:sz w:val="20"/>
                <w:szCs w:val="20"/>
              </w:rPr>
            </w:pPr>
            <w:r w:rsidRPr="006F6D97">
              <w:rPr>
                <w:rFonts w:ascii="Arial" w:hAnsi="Arial" w:cs="Arial"/>
                <w:sz w:val="20"/>
                <w:szCs w:val="20"/>
              </w:rPr>
              <w:t>Elektro-instalacija - 1 komplet</w:t>
            </w:r>
          </w:p>
          <w:p w:rsidR="00270D0C" w:rsidRPr="006F6D97" w:rsidRDefault="00270D0C" w:rsidP="003515DE">
            <w:pPr>
              <w:rPr>
                <w:rFonts w:ascii="Arial" w:hAnsi="Arial" w:cs="Arial"/>
                <w:sz w:val="20"/>
                <w:szCs w:val="20"/>
              </w:rPr>
            </w:pPr>
            <w:r w:rsidRPr="006F6D97">
              <w:rPr>
                <w:rFonts w:ascii="Arial" w:hAnsi="Arial" w:cs="Arial"/>
                <w:sz w:val="20"/>
                <w:szCs w:val="20"/>
              </w:rPr>
              <w:t xml:space="preserve">Rasveta voznog okna sa naizmeničnim prekidačem u komandnom ormanu i jami okna, </w:t>
            </w:r>
          </w:p>
          <w:p w:rsidR="00270D0C" w:rsidRPr="006F6D97" w:rsidRDefault="00270D0C" w:rsidP="003515DE">
            <w:pPr>
              <w:rPr>
                <w:rFonts w:ascii="Arial" w:hAnsi="Arial" w:cs="Arial"/>
                <w:sz w:val="20"/>
                <w:szCs w:val="20"/>
              </w:rPr>
            </w:pPr>
            <w:r w:rsidRPr="006F6D97">
              <w:rPr>
                <w:rFonts w:ascii="Arial" w:hAnsi="Arial" w:cs="Arial"/>
                <w:sz w:val="20"/>
                <w:szCs w:val="20"/>
              </w:rPr>
              <w:t>Funkcija alarma prema SRPS EN 81-28</w:t>
            </w:r>
          </w:p>
          <w:p w:rsidR="00270D0C" w:rsidRPr="006F6D97" w:rsidRDefault="00270D0C" w:rsidP="003515DE">
            <w:pPr>
              <w:rPr>
                <w:rFonts w:ascii="Arial" w:hAnsi="Arial" w:cs="Arial"/>
                <w:sz w:val="20"/>
                <w:szCs w:val="20"/>
              </w:rPr>
            </w:pPr>
            <w:r w:rsidRPr="006F6D97">
              <w:rPr>
                <w:rFonts w:ascii="Arial" w:hAnsi="Arial" w:cs="Arial"/>
                <w:sz w:val="20"/>
                <w:szCs w:val="20"/>
              </w:rPr>
              <w:t>U jami okna prekidač STOP (kom. 1), šuko priključnicom sa zaštitnim kontaktom I komanda servisne vožnje;</w:t>
            </w:r>
          </w:p>
          <w:p w:rsidR="00270D0C" w:rsidRPr="006F6D97" w:rsidRDefault="00270D0C" w:rsidP="003515DE">
            <w:pPr>
              <w:rPr>
                <w:rFonts w:ascii="Arial" w:hAnsi="Arial" w:cs="Arial"/>
                <w:sz w:val="20"/>
                <w:szCs w:val="20"/>
                <w:lang w:val="pl-PL"/>
              </w:rPr>
            </w:pPr>
            <w:r w:rsidRPr="006F6D97">
              <w:rPr>
                <w:rFonts w:ascii="Arial" w:hAnsi="Arial" w:cs="Arial"/>
                <w:sz w:val="20"/>
                <w:szCs w:val="20"/>
                <w:lang w:val="pl-PL"/>
              </w:rPr>
              <w:t>Električna instalacija za suvi prostor;</w:t>
            </w:r>
          </w:p>
          <w:p w:rsidR="00270D0C" w:rsidRPr="006F6D97" w:rsidRDefault="00270D0C" w:rsidP="003515DE">
            <w:pPr>
              <w:rPr>
                <w:rFonts w:ascii="Arial" w:hAnsi="Arial" w:cs="Arial"/>
                <w:sz w:val="20"/>
                <w:szCs w:val="20"/>
                <w:lang w:val="pl-PL"/>
              </w:rPr>
            </w:pPr>
            <w:r w:rsidRPr="006F6D97">
              <w:rPr>
                <w:rFonts w:ascii="Arial" w:hAnsi="Arial" w:cs="Arial"/>
                <w:sz w:val="20"/>
                <w:szCs w:val="20"/>
                <w:lang w:val="pl-PL"/>
              </w:rPr>
              <w:t xml:space="preserve">Povezivanje metalnih masa u jami i vrhu voznog okna i priključenje na sistem za </w:t>
            </w:r>
            <w:r w:rsidRPr="006F6D97">
              <w:rPr>
                <w:rFonts w:ascii="Arial" w:hAnsi="Arial" w:cs="Arial"/>
                <w:sz w:val="20"/>
                <w:szCs w:val="20"/>
                <w:lang w:val="pl-PL"/>
              </w:rPr>
              <w:lastRenderedPageBreak/>
              <w:t xml:space="preserve">izjednačavanje potencijala; </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pl-PL"/>
              </w:rPr>
              <w:t xml:space="preserve">Povezivanje metalnih masa u jami i vrhu voznog okna i priključenja na temeljni uzemljivač objekta; </w:t>
            </w:r>
          </w:p>
          <w:p w:rsidR="00270D0C" w:rsidRPr="006F6D97" w:rsidRDefault="00270D0C" w:rsidP="003515DE">
            <w:pPr>
              <w:spacing w:after="40"/>
              <w:rPr>
                <w:rFonts w:ascii="Arial" w:hAnsi="Arial" w:cs="Arial"/>
                <w:sz w:val="20"/>
                <w:szCs w:val="20"/>
                <w:lang w:val="sr-Latn-CS"/>
              </w:rPr>
            </w:pPr>
            <w:r w:rsidRPr="006F6D97">
              <w:rPr>
                <w:rFonts w:ascii="Arial" w:hAnsi="Arial" w:cs="Arial"/>
                <w:sz w:val="20"/>
                <w:szCs w:val="20"/>
                <w:lang w:val="sr-Latn-CS"/>
              </w:rPr>
              <w:t>Ostalo: krajni i predkrajnji prekidači u voznom oknu, stanični prekidači,  električni sigurnosni kontakti, prateći kabel kabine, plastični kanali za polaganje elektro provodnika</w:t>
            </w:r>
            <w:r w:rsidRPr="006F6D97">
              <w:rPr>
                <w:rFonts w:ascii="Arial" w:hAnsi="Arial" w:cs="Arial"/>
                <w:sz w:val="20"/>
                <w:szCs w:val="20"/>
              </w:rPr>
              <w:t>;</w:t>
            </w:r>
          </w:p>
        </w:tc>
      </w:tr>
      <w:tr w:rsidR="00270D0C" w:rsidRPr="006F6D97" w:rsidTr="003515DE">
        <w:tc>
          <w:tcPr>
            <w:tcW w:w="2376" w:type="dxa"/>
          </w:tcPr>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lastRenderedPageBreak/>
              <w:t xml:space="preserve">Pogonska mašina: </w:t>
            </w:r>
          </w:p>
        </w:tc>
        <w:tc>
          <w:tcPr>
            <w:tcW w:w="7431" w:type="dxa"/>
            <w:tcBorders>
              <w:left w:val="nil"/>
            </w:tcBorders>
          </w:tcPr>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lang w:val="it-IT"/>
              </w:rPr>
              <w:t xml:space="preserve">Bezreduktorska </w:t>
            </w:r>
            <w:r w:rsidRPr="006F6D97">
              <w:rPr>
                <w:rFonts w:ascii="Arial" w:hAnsi="Arial" w:cs="Arial"/>
                <w:sz w:val="20"/>
                <w:szCs w:val="20"/>
                <w:lang w:val="sr-Latn-CS"/>
              </w:rPr>
              <w:t>sa sinhronim, frekventnoregulisanim elektromotorom</w:t>
            </w:r>
            <w:r w:rsidRPr="006F6D97">
              <w:rPr>
                <w:rFonts w:ascii="Arial" w:hAnsi="Arial" w:cs="Arial"/>
                <w:sz w:val="20"/>
                <w:szCs w:val="20"/>
                <w:lang w:val="it-IT"/>
              </w:rPr>
              <w:t xml:space="preserve"> </w:t>
            </w:r>
          </w:p>
          <w:p w:rsidR="00270D0C" w:rsidRPr="006F6D97" w:rsidRDefault="00270D0C" w:rsidP="003515DE">
            <w:pPr>
              <w:spacing w:after="20"/>
              <w:rPr>
                <w:rFonts w:ascii="Arial" w:hAnsi="Arial" w:cs="Arial"/>
                <w:sz w:val="20"/>
                <w:szCs w:val="20"/>
              </w:rPr>
            </w:pPr>
            <w:r w:rsidRPr="006F6D97">
              <w:rPr>
                <w:rFonts w:ascii="Arial" w:hAnsi="Arial" w:cs="Arial"/>
                <w:sz w:val="20"/>
                <w:szCs w:val="20"/>
                <w:lang w:val="it-IT"/>
              </w:rPr>
              <w:t xml:space="preserve">Tip: ZIEHL ABEGG SM200 - ZETADYN </w:t>
            </w:r>
          </w:p>
          <w:p w:rsidR="00270D0C" w:rsidRPr="006F6D97" w:rsidRDefault="00270D0C" w:rsidP="003515DE">
            <w:pPr>
              <w:spacing w:after="20"/>
              <w:rPr>
                <w:rFonts w:ascii="Arial" w:hAnsi="Arial" w:cs="Arial"/>
                <w:sz w:val="20"/>
                <w:szCs w:val="20"/>
                <w:lang w:val="it-IT"/>
              </w:rPr>
            </w:pPr>
            <w:r w:rsidRPr="006F6D97">
              <w:rPr>
                <w:rFonts w:ascii="Arial" w:hAnsi="Arial" w:cs="Arial"/>
                <w:sz w:val="20"/>
                <w:szCs w:val="20"/>
              </w:rPr>
              <w:t>e</w:t>
            </w:r>
            <w:r w:rsidRPr="006F6D97">
              <w:rPr>
                <w:rFonts w:ascii="Arial" w:hAnsi="Arial" w:cs="Arial"/>
                <w:sz w:val="20"/>
                <w:szCs w:val="20"/>
                <w:lang w:val="it-IT"/>
              </w:rPr>
              <w:t xml:space="preserve">lektromotor: </w:t>
            </w:r>
            <w:r w:rsidRPr="006F6D97">
              <w:rPr>
                <w:rFonts w:ascii="Arial" w:hAnsi="Arial" w:cs="Arial"/>
                <w:sz w:val="20"/>
                <w:szCs w:val="20"/>
                <w:lang w:val="sr-Latn-CS"/>
              </w:rPr>
              <w:t xml:space="preserve">3x230/400 V, </w:t>
            </w:r>
            <w:r w:rsidRPr="006F6D97">
              <w:rPr>
                <w:rFonts w:ascii="Arial" w:hAnsi="Arial" w:cs="Arial"/>
                <w:sz w:val="20"/>
                <w:szCs w:val="20"/>
                <w:lang w:val="it-IT"/>
              </w:rPr>
              <w:t>V3F, N=4,5 kW, In=10 A,  Ip=20,7 A</w:t>
            </w:r>
          </w:p>
          <w:p w:rsidR="00270D0C" w:rsidRPr="006F6D97" w:rsidRDefault="00270D0C" w:rsidP="003515DE">
            <w:pPr>
              <w:spacing w:after="20"/>
              <w:ind w:left="709"/>
              <w:rPr>
                <w:rFonts w:ascii="Arial" w:hAnsi="Arial" w:cs="Arial"/>
                <w:sz w:val="20"/>
                <w:szCs w:val="20"/>
                <w:lang w:val="it-IT"/>
              </w:rPr>
            </w:pPr>
            <w:r w:rsidRPr="006F6D97">
              <w:rPr>
                <w:rFonts w:ascii="Arial" w:hAnsi="Arial" w:cs="Arial"/>
                <w:sz w:val="20"/>
                <w:szCs w:val="20"/>
              </w:rPr>
              <w:t xml:space="preserve">       n</w:t>
            </w:r>
            <w:r w:rsidRPr="006F6D97">
              <w:rPr>
                <w:rFonts w:ascii="Arial" w:hAnsi="Arial" w:cs="Arial"/>
                <w:sz w:val="20"/>
                <w:szCs w:val="20"/>
                <w:lang w:val="it-IT"/>
              </w:rPr>
              <w:t>=160 min</w:t>
            </w:r>
            <w:r w:rsidRPr="006F6D97">
              <w:rPr>
                <w:rFonts w:ascii="Arial" w:hAnsi="Arial" w:cs="Arial"/>
                <w:sz w:val="20"/>
                <w:szCs w:val="20"/>
                <w:vertAlign w:val="superscript"/>
                <w:lang w:val="it-IT"/>
              </w:rPr>
              <w:t>-1</w:t>
            </w:r>
            <w:r w:rsidRPr="006F6D97">
              <w:rPr>
                <w:rFonts w:ascii="Arial" w:hAnsi="Arial" w:cs="Arial"/>
                <w:sz w:val="20"/>
                <w:szCs w:val="20"/>
                <w:lang w:val="it-IT"/>
              </w:rPr>
              <w:t xml:space="preserve">, 180 uklj./h, A3 </w:t>
            </w:r>
            <w:r w:rsidRPr="006F6D97">
              <w:rPr>
                <w:rFonts w:ascii="Arial" w:hAnsi="Arial" w:cs="Arial"/>
                <w:sz w:val="20"/>
                <w:szCs w:val="20"/>
              </w:rPr>
              <w:t xml:space="preserve">funkcija, </w:t>
            </w:r>
            <w:r w:rsidRPr="006F6D97">
              <w:rPr>
                <w:rFonts w:ascii="Arial" w:hAnsi="Arial" w:cs="Arial"/>
                <w:sz w:val="20"/>
                <w:szCs w:val="20"/>
                <w:lang w:val="it-IT"/>
              </w:rPr>
              <w:t>pogonska užetnjače: D=240 mm</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Noseća užad:</w:t>
            </w:r>
          </w:p>
        </w:tc>
        <w:tc>
          <w:tcPr>
            <w:tcW w:w="7431" w:type="dxa"/>
            <w:tcBorders>
              <w:left w:val="nil"/>
            </w:tcBorders>
          </w:tcPr>
          <w:p w:rsidR="00270D0C" w:rsidRPr="006F6D97" w:rsidRDefault="00270D0C" w:rsidP="003515DE">
            <w:pPr>
              <w:pStyle w:val="BodyText2"/>
              <w:rPr>
                <w:rFonts w:ascii="Arial" w:hAnsi="Arial" w:cs="Arial"/>
                <w:sz w:val="20"/>
                <w:lang w:val="sr-Latn-CS"/>
              </w:rPr>
            </w:pPr>
            <w:r w:rsidRPr="006F6D97">
              <w:rPr>
                <w:rFonts w:ascii="Arial" w:hAnsi="Arial" w:cs="Arial"/>
                <w:sz w:val="20"/>
                <w:lang w:val="sr-Latn-CS"/>
              </w:rPr>
              <w:sym w:font="Symbol" w:char="F0C6"/>
            </w:r>
            <w:r w:rsidRPr="006F6D97">
              <w:rPr>
                <w:rFonts w:ascii="Arial" w:hAnsi="Arial" w:cs="Arial"/>
                <w:sz w:val="20"/>
                <w:lang w:val="sr-Latn-CS"/>
              </w:rPr>
              <w:t xml:space="preserve">6.5, </w:t>
            </w:r>
            <w:r w:rsidRPr="006F6D97">
              <w:rPr>
                <w:rFonts w:ascii="Arial" w:hAnsi="Arial" w:cs="Arial"/>
                <w:bCs/>
                <w:sz w:val="20"/>
              </w:rPr>
              <w:t>Drako 250T [8x19W-IWRC 1770]</w:t>
            </w:r>
            <w:r w:rsidRPr="006F6D97">
              <w:rPr>
                <w:rFonts w:ascii="Arial" w:hAnsi="Arial" w:cs="Arial"/>
                <w:sz w:val="20"/>
                <w:lang w:val="sr-Latn-CS"/>
              </w:rPr>
              <w:t>,  kom.6 - komplet</w:t>
            </w:r>
          </w:p>
          <w:p w:rsidR="00270D0C" w:rsidRPr="006F6D97" w:rsidRDefault="00270D0C" w:rsidP="00F00A0C">
            <w:pPr>
              <w:pStyle w:val="BodyText2"/>
              <w:widowControl w:val="0"/>
              <w:numPr>
                <w:ilvl w:val="0"/>
                <w:numId w:val="39"/>
              </w:numPr>
              <w:spacing w:after="40" w:line="240" w:lineRule="auto"/>
              <w:ind w:left="357" w:hanging="357"/>
              <w:jc w:val="both"/>
              <w:rPr>
                <w:rFonts w:ascii="Arial" w:hAnsi="Arial" w:cs="Arial"/>
                <w:sz w:val="20"/>
                <w:lang w:val="sr-Latn-CS"/>
              </w:rPr>
            </w:pPr>
            <w:r w:rsidRPr="006F6D97">
              <w:rPr>
                <w:rFonts w:ascii="Arial" w:hAnsi="Arial" w:cs="Arial"/>
                <w:sz w:val="20"/>
                <w:lang w:val="sr-Latn-CS"/>
              </w:rPr>
              <w:t xml:space="preserve">pomoćne užetnjače  D240, </w:t>
            </w:r>
            <w:r w:rsidRPr="006F6D97">
              <w:rPr>
                <w:rFonts w:ascii="Arial" w:hAnsi="Arial" w:cs="Arial"/>
                <w:sz w:val="20"/>
              </w:rPr>
              <w:t>(</w:t>
            </w:r>
            <w:r w:rsidRPr="006F6D97">
              <w:rPr>
                <w:rFonts w:ascii="Arial" w:hAnsi="Arial" w:cs="Arial"/>
                <w:sz w:val="20"/>
                <w:lang w:val="sr-Latn-CS"/>
              </w:rPr>
              <w:t>kabina - kom.2, protivteg - kom.1</w:t>
            </w:r>
            <w:r w:rsidRPr="006F6D97">
              <w:rPr>
                <w:rFonts w:ascii="Arial" w:hAnsi="Arial" w:cs="Arial"/>
                <w:sz w:val="20"/>
              </w:rPr>
              <w:t>)</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Vođice:</w:t>
            </w:r>
          </w:p>
        </w:tc>
        <w:tc>
          <w:tcPr>
            <w:tcW w:w="7431" w:type="dxa"/>
            <w:tcBorders>
              <w:left w:val="nil"/>
            </w:tcBorders>
          </w:tcPr>
          <w:p w:rsidR="00270D0C" w:rsidRPr="006F6D97" w:rsidRDefault="00270D0C" w:rsidP="003515DE">
            <w:pPr>
              <w:tabs>
                <w:tab w:val="right" w:pos="4678"/>
                <w:tab w:val="left" w:pos="5812"/>
              </w:tabs>
              <w:ind w:right="890"/>
              <w:rPr>
                <w:rFonts w:ascii="Arial" w:hAnsi="Arial" w:cs="Arial"/>
                <w:sz w:val="20"/>
                <w:szCs w:val="20"/>
                <w:lang w:val="it-IT"/>
              </w:rPr>
            </w:pPr>
            <w:r w:rsidRPr="006F6D97">
              <w:rPr>
                <w:rFonts w:ascii="Arial" w:hAnsi="Arial" w:cs="Arial"/>
                <w:sz w:val="20"/>
                <w:szCs w:val="20"/>
                <w:lang w:val="it-IT"/>
              </w:rPr>
              <w:t xml:space="preserve">Kabine:   </w:t>
            </w:r>
            <w:r w:rsidRPr="006F6D97">
              <w:rPr>
                <w:rFonts w:ascii="Arial" w:hAnsi="Arial" w:cs="Arial"/>
                <w:sz w:val="20"/>
                <w:szCs w:val="20"/>
              </w:rPr>
              <w:sym w:font="Symbol" w:char="F05E"/>
            </w:r>
            <w:r w:rsidRPr="006F6D97">
              <w:rPr>
                <w:rFonts w:ascii="Arial" w:hAnsi="Arial" w:cs="Arial"/>
                <w:sz w:val="20"/>
                <w:szCs w:val="20"/>
                <w:lang w:val="it-IT"/>
              </w:rPr>
              <w:t xml:space="preserve"> 75 x 62 x 10 mm,  DBG=1200 mm</w:t>
            </w:r>
          </w:p>
          <w:p w:rsidR="00270D0C" w:rsidRPr="006F6D97" w:rsidRDefault="00270D0C" w:rsidP="003515DE">
            <w:pPr>
              <w:rPr>
                <w:rFonts w:ascii="Arial" w:hAnsi="Arial" w:cs="Arial"/>
                <w:sz w:val="20"/>
                <w:szCs w:val="20"/>
                <w:lang w:val="it-IT"/>
              </w:rPr>
            </w:pPr>
            <w:r w:rsidRPr="006F6D97">
              <w:rPr>
                <w:rFonts w:ascii="Arial" w:hAnsi="Arial" w:cs="Arial"/>
                <w:sz w:val="20"/>
                <w:szCs w:val="20"/>
                <w:lang w:val="it-IT"/>
              </w:rPr>
              <w:t xml:space="preserve">Protivtega:  </w:t>
            </w:r>
            <w:r w:rsidRPr="006F6D97">
              <w:rPr>
                <w:rFonts w:ascii="Arial" w:hAnsi="Arial" w:cs="Arial"/>
                <w:sz w:val="20"/>
                <w:szCs w:val="20"/>
              </w:rPr>
              <w:sym w:font="Symbol" w:char="F05E"/>
            </w:r>
            <w:r w:rsidRPr="006F6D97">
              <w:rPr>
                <w:rFonts w:ascii="Arial" w:hAnsi="Arial" w:cs="Arial"/>
                <w:sz w:val="20"/>
                <w:szCs w:val="20"/>
                <w:lang w:val="it-IT"/>
              </w:rPr>
              <w:t xml:space="preserve"> 50 x 50 x 5 mm,  dbg=1000 mm</w:t>
            </w:r>
          </w:p>
          <w:p w:rsidR="00270D0C" w:rsidRPr="006F6D97" w:rsidRDefault="00270D0C" w:rsidP="00F00A0C">
            <w:pPr>
              <w:numPr>
                <w:ilvl w:val="0"/>
                <w:numId w:val="39"/>
              </w:numPr>
              <w:suppressAutoHyphens w:val="0"/>
              <w:spacing w:after="40"/>
              <w:ind w:left="357" w:hanging="357"/>
              <w:rPr>
                <w:rFonts w:ascii="Arial" w:hAnsi="Arial" w:cs="Arial"/>
                <w:sz w:val="20"/>
                <w:szCs w:val="20"/>
                <w:lang w:val="it-IT"/>
              </w:rPr>
            </w:pPr>
            <w:r w:rsidRPr="006F6D97">
              <w:rPr>
                <w:rFonts w:ascii="Arial" w:hAnsi="Arial" w:cs="Arial"/>
                <w:sz w:val="20"/>
                <w:szCs w:val="20"/>
                <w:lang w:val="it-IT"/>
              </w:rPr>
              <w:t>maksimalno rastojanje konzola vođica  2000 mm</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rPr>
            </w:pPr>
            <w:r w:rsidRPr="006F6D97">
              <w:rPr>
                <w:rFonts w:ascii="Arial" w:hAnsi="Arial" w:cs="Arial"/>
                <w:sz w:val="20"/>
                <w:lang w:val="it-IT"/>
              </w:rPr>
              <w:t>Graničnik brzine:</w:t>
            </w:r>
          </w:p>
        </w:tc>
        <w:tc>
          <w:tcPr>
            <w:tcW w:w="7431" w:type="dxa"/>
            <w:tcBorders>
              <w:left w:val="nil"/>
            </w:tcBorders>
          </w:tcPr>
          <w:p w:rsidR="00270D0C" w:rsidRPr="006F6D97" w:rsidRDefault="00270D0C" w:rsidP="003515DE">
            <w:pPr>
              <w:pStyle w:val="BodyText2"/>
              <w:spacing w:after="40"/>
              <w:rPr>
                <w:rFonts w:ascii="Arial" w:hAnsi="Arial" w:cs="Arial"/>
                <w:sz w:val="20"/>
                <w:lang w:val="sr-Latn-CS"/>
              </w:rPr>
            </w:pPr>
            <w:r w:rsidRPr="006F6D97">
              <w:rPr>
                <w:rFonts w:ascii="Arial" w:hAnsi="Arial" w:cs="Arial"/>
                <w:sz w:val="20"/>
                <w:lang w:val="sr-Latn-CS"/>
              </w:rPr>
              <w:t>Postavljen na nosač u vrhu okna, sa užetom i zateznim koturom užeta u jami okna. Graničnik brzine sa atestom, podešen za nazivnu brzinu i plombiran. Daljinska kontrola graničnika brzine iz napojno-komandnog ormana.</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Hvatački uređaj:</w:t>
            </w:r>
          </w:p>
        </w:tc>
        <w:tc>
          <w:tcPr>
            <w:tcW w:w="7431" w:type="dxa"/>
            <w:tcBorders>
              <w:left w:val="nil"/>
            </w:tcBorders>
          </w:tcPr>
          <w:p w:rsidR="00270D0C" w:rsidRPr="006F6D97" w:rsidRDefault="00270D0C" w:rsidP="003515DE">
            <w:pPr>
              <w:pStyle w:val="BodyText2"/>
              <w:spacing w:after="40"/>
              <w:rPr>
                <w:rFonts w:ascii="Arial" w:hAnsi="Arial" w:cs="Arial"/>
                <w:sz w:val="20"/>
                <w:lang w:val="sr-Latn-CS"/>
              </w:rPr>
            </w:pPr>
            <w:r w:rsidRPr="006F6D97">
              <w:rPr>
                <w:rFonts w:ascii="Arial" w:hAnsi="Arial" w:cs="Arial"/>
                <w:sz w:val="20"/>
                <w:lang w:val="sr-Latn-CS"/>
              </w:rPr>
              <w:t>Sa postupnim kočenjem - komplet</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Odbojnik:</w:t>
            </w:r>
          </w:p>
          <w:p w:rsidR="00270D0C" w:rsidRPr="006F6D97" w:rsidRDefault="00270D0C" w:rsidP="003515DE">
            <w:pPr>
              <w:pStyle w:val="BodyText"/>
              <w:spacing w:after="20"/>
              <w:rPr>
                <w:rFonts w:ascii="Arial" w:hAnsi="Arial" w:cs="Arial"/>
                <w:sz w:val="20"/>
                <w:lang w:val="it-IT"/>
              </w:rPr>
            </w:pPr>
          </w:p>
        </w:tc>
        <w:tc>
          <w:tcPr>
            <w:tcW w:w="7431" w:type="dxa"/>
            <w:tcBorders>
              <w:left w:val="nil"/>
            </w:tcBorders>
          </w:tcPr>
          <w:p w:rsidR="00270D0C" w:rsidRPr="006F6D97" w:rsidRDefault="00270D0C" w:rsidP="003515DE">
            <w:pPr>
              <w:pStyle w:val="BodyText2"/>
              <w:spacing w:after="20"/>
              <w:rPr>
                <w:rFonts w:ascii="Arial" w:hAnsi="Arial" w:cs="Arial"/>
                <w:sz w:val="20"/>
              </w:rPr>
            </w:pPr>
            <w:r w:rsidRPr="006F6D97">
              <w:rPr>
                <w:rFonts w:ascii="Arial" w:hAnsi="Arial" w:cs="Arial"/>
                <w:sz w:val="20"/>
                <w:lang w:val="it-IT"/>
              </w:rPr>
              <w:t>Bez prigušenje – elestični bufer D125/80, minimalni hod sabijanja 65 mm. Položaj odbojnika prema grafičkoj dokumentaciji projekta.</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Vrata voznog okna:</w:t>
            </w:r>
          </w:p>
          <w:p w:rsidR="00270D0C" w:rsidRPr="006F6D97" w:rsidRDefault="00270D0C" w:rsidP="003515DE">
            <w:pPr>
              <w:pStyle w:val="BodyText"/>
              <w:spacing w:after="20"/>
              <w:rPr>
                <w:rFonts w:ascii="Arial" w:hAnsi="Arial" w:cs="Arial"/>
                <w:sz w:val="20"/>
                <w:lang w:val="it-IT"/>
              </w:rPr>
            </w:pPr>
          </w:p>
        </w:tc>
        <w:tc>
          <w:tcPr>
            <w:tcW w:w="7431" w:type="dxa"/>
            <w:tcBorders>
              <w:left w:val="nil"/>
            </w:tcBorders>
          </w:tcPr>
          <w:p w:rsidR="00270D0C" w:rsidRPr="006F6D97" w:rsidRDefault="00270D0C" w:rsidP="003515DE">
            <w:pPr>
              <w:rPr>
                <w:rFonts w:ascii="Arial" w:hAnsi="Arial" w:cs="Arial"/>
                <w:sz w:val="20"/>
                <w:szCs w:val="20"/>
                <w:lang w:val="it-IT"/>
              </w:rPr>
            </w:pPr>
            <w:r w:rsidRPr="006F6D97">
              <w:rPr>
                <w:rFonts w:ascii="Arial" w:hAnsi="Arial" w:cs="Arial"/>
                <w:sz w:val="20"/>
                <w:szCs w:val="20"/>
                <w:lang w:val="it-IT"/>
              </w:rPr>
              <w:t>Automatska, teleskop, 2-panelna, metalne izvedbe, kom. 3 - komplet</w:t>
            </w:r>
          </w:p>
          <w:p w:rsidR="00270D0C" w:rsidRPr="006F6D97" w:rsidRDefault="00270D0C" w:rsidP="00F00A0C">
            <w:pPr>
              <w:pStyle w:val="ListParagraph"/>
              <w:numPr>
                <w:ilvl w:val="0"/>
                <w:numId w:val="39"/>
              </w:numPr>
              <w:suppressAutoHyphens w:val="0"/>
              <w:spacing w:line="260" w:lineRule="atLeast"/>
              <w:rPr>
                <w:rFonts w:ascii="Arial" w:hAnsi="Arial" w:cs="Arial"/>
                <w:sz w:val="20"/>
              </w:rPr>
            </w:pPr>
            <w:r w:rsidRPr="006F6D97">
              <w:rPr>
                <w:rFonts w:ascii="Arial" w:hAnsi="Arial" w:cs="Arial"/>
                <w:sz w:val="20"/>
              </w:rPr>
              <w:t>vatrootpornost vrata 60 minuta (</w:t>
            </w:r>
            <w:r w:rsidRPr="006F6D97">
              <w:rPr>
                <w:rFonts w:ascii="Arial" w:hAnsi="Arial" w:cs="Arial"/>
                <w:sz w:val="20"/>
                <w:lang w:val="it-IT"/>
              </w:rPr>
              <w:t>E-60</w:t>
            </w:r>
            <w:r w:rsidRPr="006F6D97">
              <w:rPr>
                <w:rFonts w:ascii="Arial" w:hAnsi="Arial" w:cs="Arial"/>
                <w:sz w:val="20"/>
              </w:rPr>
              <w:t xml:space="preserve"> prema SRPS EN 81-58)</w:t>
            </w:r>
          </w:p>
          <w:p w:rsidR="00270D0C" w:rsidRPr="006F6D97" w:rsidRDefault="00270D0C" w:rsidP="00F00A0C">
            <w:pPr>
              <w:numPr>
                <w:ilvl w:val="0"/>
                <w:numId w:val="39"/>
              </w:numPr>
              <w:suppressAutoHyphens w:val="0"/>
              <w:rPr>
                <w:rFonts w:ascii="Arial" w:hAnsi="Arial" w:cs="Arial"/>
                <w:sz w:val="20"/>
                <w:szCs w:val="20"/>
              </w:rPr>
            </w:pPr>
            <w:r w:rsidRPr="006F6D97">
              <w:rPr>
                <w:rFonts w:ascii="Arial" w:hAnsi="Arial" w:cs="Arial"/>
                <w:sz w:val="20"/>
                <w:szCs w:val="20"/>
                <w:lang w:val="it-IT"/>
              </w:rPr>
              <w:t xml:space="preserve">dimenzije:  </w:t>
            </w:r>
            <w:r w:rsidRPr="006F6D97">
              <w:rPr>
                <w:rFonts w:ascii="Arial" w:hAnsi="Arial" w:cs="Arial"/>
                <w:sz w:val="20"/>
                <w:szCs w:val="20"/>
              </w:rPr>
              <w:t>8</w:t>
            </w:r>
            <w:r w:rsidRPr="006F6D97">
              <w:rPr>
                <w:rFonts w:ascii="Arial" w:hAnsi="Arial" w:cs="Arial"/>
                <w:sz w:val="20"/>
                <w:szCs w:val="20"/>
                <w:lang w:val="it-IT"/>
              </w:rPr>
              <w:t>00/H2</w:t>
            </w:r>
            <w:r w:rsidRPr="006F6D97">
              <w:rPr>
                <w:rFonts w:ascii="Arial" w:hAnsi="Arial" w:cs="Arial"/>
                <w:sz w:val="20"/>
                <w:szCs w:val="20"/>
              </w:rPr>
              <w:t>0</w:t>
            </w:r>
            <w:r w:rsidRPr="006F6D97">
              <w:rPr>
                <w:rFonts w:ascii="Arial" w:hAnsi="Arial" w:cs="Arial"/>
                <w:sz w:val="20"/>
                <w:szCs w:val="20"/>
                <w:lang w:val="it-IT"/>
              </w:rPr>
              <w:t xml:space="preserve">00 mm  </w:t>
            </w:r>
          </w:p>
          <w:p w:rsidR="00270D0C" w:rsidRPr="006F6D97" w:rsidRDefault="00270D0C" w:rsidP="00F00A0C">
            <w:pPr>
              <w:numPr>
                <w:ilvl w:val="0"/>
                <w:numId w:val="39"/>
              </w:numPr>
              <w:suppressAutoHyphens w:val="0"/>
              <w:ind w:left="357" w:hanging="357"/>
              <w:rPr>
                <w:rFonts w:ascii="Arial" w:hAnsi="Arial" w:cs="Arial"/>
                <w:sz w:val="20"/>
                <w:szCs w:val="20"/>
              </w:rPr>
            </w:pPr>
            <w:r w:rsidRPr="006F6D97">
              <w:rPr>
                <w:rFonts w:ascii="Arial" w:hAnsi="Arial" w:cs="Arial"/>
                <w:sz w:val="20"/>
                <w:szCs w:val="20"/>
                <w:lang w:val="it-IT"/>
              </w:rPr>
              <w:t xml:space="preserve">završna obrada – </w:t>
            </w:r>
            <w:r w:rsidRPr="006F6D97">
              <w:rPr>
                <w:rFonts w:ascii="Arial" w:hAnsi="Arial" w:cs="Arial"/>
                <w:sz w:val="20"/>
                <w:szCs w:val="20"/>
              </w:rPr>
              <w:t>inoks brušeni</w:t>
            </w:r>
            <w:r w:rsidRPr="006F6D97">
              <w:rPr>
                <w:rFonts w:ascii="Arial" w:hAnsi="Arial" w:cs="Arial"/>
                <w:sz w:val="20"/>
                <w:szCs w:val="20"/>
                <w:lang w:val="it-IT"/>
              </w:rPr>
              <w:t xml:space="preserve"> </w:t>
            </w:r>
          </w:p>
          <w:p w:rsidR="00270D0C" w:rsidRPr="006F6D97" w:rsidRDefault="00270D0C" w:rsidP="00F00A0C">
            <w:pPr>
              <w:numPr>
                <w:ilvl w:val="0"/>
                <w:numId w:val="39"/>
              </w:numPr>
              <w:suppressAutoHyphens w:val="0"/>
              <w:spacing w:after="40"/>
              <w:ind w:left="357" w:hanging="357"/>
              <w:rPr>
                <w:rFonts w:ascii="Arial" w:hAnsi="Arial" w:cs="Arial"/>
                <w:sz w:val="20"/>
                <w:szCs w:val="20"/>
              </w:rPr>
            </w:pPr>
            <w:r w:rsidRPr="006F6D97">
              <w:rPr>
                <w:rFonts w:ascii="Arial" w:hAnsi="Arial" w:cs="Arial"/>
                <w:sz w:val="20"/>
                <w:szCs w:val="20"/>
                <w:lang w:val="sr-Latn-CS"/>
              </w:rPr>
              <w:t>sigurnosni sistem vrata:  elektromehanička zabrava</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Kabina:</w:t>
            </w:r>
          </w:p>
          <w:p w:rsidR="00270D0C" w:rsidRPr="006F6D97" w:rsidRDefault="00270D0C" w:rsidP="003515DE">
            <w:pPr>
              <w:pStyle w:val="BodyText"/>
              <w:spacing w:after="20"/>
              <w:rPr>
                <w:rFonts w:ascii="Arial" w:hAnsi="Arial" w:cs="Arial"/>
                <w:sz w:val="20"/>
                <w:lang w:val="it-IT"/>
              </w:rPr>
            </w:pPr>
          </w:p>
          <w:p w:rsidR="00270D0C" w:rsidRPr="006F6D97" w:rsidRDefault="00270D0C" w:rsidP="003515DE">
            <w:pPr>
              <w:pStyle w:val="BodyText"/>
              <w:spacing w:after="20"/>
              <w:rPr>
                <w:rFonts w:ascii="Arial" w:hAnsi="Arial" w:cs="Arial"/>
                <w:sz w:val="20"/>
                <w:lang w:val="it-IT"/>
              </w:rPr>
            </w:pPr>
          </w:p>
          <w:p w:rsidR="00270D0C" w:rsidRPr="006F6D97" w:rsidRDefault="00270D0C" w:rsidP="003515DE">
            <w:pPr>
              <w:pStyle w:val="BodyText"/>
              <w:spacing w:after="20"/>
              <w:rPr>
                <w:rFonts w:ascii="Arial" w:hAnsi="Arial" w:cs="Arial"/>
                <w:sz w:val="20"/>
                <w:lang w:val="it-IT"/>
              </w:rPr>
            </w:pPr>
          </w:p>
          <w:p w:rsidR="00270D0C" w:rsidRPr="006F6D97" w:rsidRDefault="00270D0C" w:rsidP="003515DE">
            <w:pPr>
              <w:pStyle w:val="BodyText"/>
              <w:spacing w:after="20"/>
              <w:rPr>
                <w:rFonts w:ascii="Arial" w:hAnsi="Arial" w:cs="Arial"/>
                <w:sz w:val="20"/>
                <w:lang w:val="it-IT"/>
              </w:rPr>
            </w:pPr>
          </w:p>
        </w:tc>
        <w:tc>
          <w:tcPr>
            <w:tcW w:w="7431" w:type="dxa"/>
            <w:tcBorders>
              <w:left w:val="nil"/>
            </w:tcBorders>
          </w:tcPr>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 xml:space="preserve">Metalana, standardna – kataloška, sa jednim ulazom, </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dimenzije 1100 x 1400 x H2200 mm  (H2075 do spuštenog plafona)</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 xml:space="preserve">unutrašnjost kabine:  </w:t>
            </w:r>
            <w:r w:rsidRPr="006F6D97">
              <w:rPr>
                <w:rFonts w:ascii="Arial" w:hAnsi="Arial" w:cs="Arial"/>
                <w:sz w:val="20"/>
                <w:szCs w:val="20"/>
                <w:lang w:val="sr-Cyrl-CS"/>
              </w:rPr>
              <w:t>završn</w:t>
            </w:r>
            <w:r w:rsidRPr="006F6D97">
              <w:rPr>
                <w:rFonts w:ascii="Arial" w:hAnsi="Arial" w:cs="Arial"/>
                <w:sz w:val="20"/>
                <w:szCs w:val="20"/>
              </w:rPr>
              <w:t>o –</w:t>
            </w:r>
            <w:r w:rsidRPr="006F6D97">
              <w:rPr>
                <w:rFonts w:ascii="Arial" w:hAnsi="Arial" w:cs="Arial"/>
                <w:sz w:val="20"/>
                <w:szCs w:val="20"/>
                <w:lang w:val="sr-Cyrl-CS"/>
              </w:rPr>
              <w:t xml:space="preserve"> </w:t>
            </w:r>
            <w:r w:rsidRPr="006F6D97">
              <w:rPr>
                <w:rFonts w:ascii="Arial" w:hAnsi="Arial" w:cs="Arial"/>
                <w:sz w:val="20"/>
                <w:szCs w:val="20"/>
                <w:lang w:val="sl-SI"/>
              </w:rPr>
              <w:t xml:space="preserve">inoks brušeni </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 xml:space="preserve">osvetljenje:  indirektno u spuštenom plafonu  </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registar kutija:  inoks kolona u celoj visini kabine</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pod:  čepasta guma</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rukohvat: na zadnjoj stranici kabine u inoks izvedbi</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ogledalo: 1/2 zadnje stranice kabine</w:t>
            </w:r>
          </w:p>
          <w:p w:rsidR="00270D0C" w:rsidRPr="006F6D97" w:rsidRDefault="00270D0C" w:rsidP="003515DE">
            <w:pPr>
              <w:rPr>
                <w:rFonts w:ascii="Arial" w:hAnsi="Arial" w:cs="Arial"/>
                <w:sz w:val="20"/>
                <w:szCs w:val="20"/>
              </w:rPr>
            </w:pPr>
            <w:r w:rsidRPr="006F6D97">
              <w:rPr>
                <w:rFonts w:ascii="Arial" w:hAnsi="Arial" w:cs="Arial"/>
                <w:sz w:val="20"/>
                <w:szCs w:val="20"/>
                <w:lang w:val="sr-Latn-CS"/>
              </w:rPr>
              <w:t xml:space="preserve">dodatna oprema: </w:t>
            </w:r>
            <w:r w:rsidRPr="006F6D97">
              <w:rPr>
                <w:rFonts w:ascii="Arial" w:hAnsi="Arial" w:cs="Arial"/>
                <w:sz w:val="20"/>
                <w:szCs w:val="20"/>
                <w:lang w:val="sr-Cyrl-CS"/>
              </w:rPr>
              <w:t>alarm</w:t>
            </w:r>
            <w:r w:rsidRPr="006F6D97">
              <w:rPr>
                <w:rFonts w:ascii="Arial" w:hAnsi="Arial" w:cs="Arial"/>
                <w:sz w:val="20"/>
                <w:szCs w:val="20"/>
                <w:lang w:val="sr-Latn-CS"/>
              </w:rPr>
              <w:t xml:space="preserve">, interfon, </w:t>
            </w:r>
            <w:r w:rsidRPr="006F6D97">
              <w:rPr>
                <w:rFonts w:ascii="Arial" w:hAnsi="Arial" w:cs="Arial"/>
                <w:sz w:val="20"/>
                <w:szCs w:val="20"/>
                <w:lang w:val="sr-Cyrl-CS"/>
              </w:rPr>
              <w:t>ventilator</w:t>
            </w:r>
            <w:r w:rsidRPr="006F6D97">
              <w:rPr>
                <w:rFonts w:ascii="Arial" w:hAnsi="Arial" w:cs="Arial"/>
                <w:sz w:val="20"/>
                <w:szCs w:val="20"/>
                <w:lang w:val="sr-Latn-CS"/>
              </w:rPr>
              <w:t xml:space="preserve">, </w:t>
            </w:r>
            <w:r w:rsidRPr="006F6D97">
              <w:rPr>
                <w:rFonts w:ascii="Arial" w:hAnsi="Arial" w:cs="Arial"/>
                <w:sz w:val="20"/>
                <w:szCs w:val="20"/>
                <w:lang w:val="sr-Cyrl-CS"/>
              </w:rPr>
              <w:t>nužno osvetljenje</w:t>
            </w:r>
            <w:r w:rsidRPr="006F6D97">
              <w:rPr>
                <w:rFonts w:ascii="Arial" w:hAnsi="Arial" w:cs="Arial"/>
                <w:sz w:val="20"/>
                <w:szCs w:val="20"/>
              </w:rPr>
              <w:t>, preklopna stolica.</w:t>
            </w:r>
          </w:p>
          <w:p w:rsidR="00270D0C" w:rsidRPr="006F6D97" w:rsidRDefault="00270D0C" w:rsidP="003515DE">
            <w:pPr>
              <w:spacing w:after="60"/>
              <w:rPr>
                <w:rFonts w:ascii="Arial" w:hAnsi="Arial" w:cs="Arial"/>
                <w:i/>
                <w:sz w:val="20"/>
                <w:szCs w:val="20"/>
              </w:rPr>
            </w:pPr>
            <w:r w:rsidRPr="006F6D97">
              <w:rPr>
                <w:rFonts w:ascii="Arial" w:hAnsi="Arial" w:cs="Arial"/>
                <w:i/>
                <w:sz w:val="20"/>
                <w:szCs w:val="20"/>
              </w:rPr>
              <w:t>NAPOMENA: predmer i predračun dovoda instalacije alarma i interfona u sklopu projekta slabe struje;</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Vrata kabine:</w:t>
            </w:r>
          </w:p>
        </w:tc>
        <w:tc>
          <w:tcPr>
            <w:tcW w:w="7431" w:type="dxa"/>
            <w:tcBorders>
              <w:left w:val="nil"/>
            </w:tcBorders>
          </w:tcPr>
          <w:p w:rsidR="00270D0C" w:rsidRPr="006F6D97" w:rsidRDefault="00270D0C" w:rsidP="003515DE">
            <w:pPr>
              <w:rPr>
                <w:rFonts w:ascii="Arial" w:hAnsi="Arial" w:cs="Arial"/>
                <w:sz w:val="20"/>
                <w:szCs w:val="20"/>
                <w:lang w:val="pl-PL"/>
              </w:rPr>
            </w:pPr>
            <w:r w:rsidRPr="006F6D97">
              <w:rPr>
                <w:rFonts w:ascii="Arial" w:hAnsi="Arial" w:cs="Arial"/>
                <w:sz w:val="20"/>
                <w:szCs w:val="20"/>
                <w:lang w:val="pl-PL"/>
              </w:rPr>
              <w:t xml:space="preserve">Metalna, automatska, teleskop, 2-panelna, V3F,  kom. 1 - </w:t>
            </w:r>
            <w:r w:rsidRPr="006F6D97">
              <w:rPr>
                <w:rFonts w:ascii="Arial" w:hAnsi="Arial" w:cs="Arial"/>
                <w:sz w:val="20"/>
                <w:szCs w:val="20"/>
                <w:lang w:val="it-IT"/>
              </w:rPr>
              <w:t>komplet</w:t>
            </w:r>
          </w:p>
          <w:p w:rsidR="00270D0C" w:rsidRPr="006F6D97" w:rsidRDefault="00270D0C" w:rsidP="00F00A0C">
            <w:pPr>
              <w:numPr>
                <w:ilvl w:val="0"/>
                <w:numId w:val="39"/>
              </w:numPr>
              <w:suppressAutoHyphens w:val="0"/>
              <w:rPr>
                <w:rFonts w:ascii="Arial" w:hAnsi="Arial" w:cs="Arial"/>
                <w:sz w:val="20"/>
                <w:szCs w:val="20"/>
              </w:rPr>
            </w:pPr>
            <w:r w:rsidRPr="006F6D97">
              <w:rPr>
                <w:rFonts w:ascii="Arial" w:hAnsi="Arial" w:cs="Arial"/>
                <w:sz w:val="20"/>
                <w:szCs w:val="20"/>
              </w:rPr>
              <w:t>dimenzije:  8</w:t>
            </w:r>
            <w:r w:rsidRPr="006F6D97">
              <w:rPr>
                <w:rFonts w:ascii="Arial" w:hAnsi="Arial" w:cs="Arial"/>
                <w:sz w:val="20"/>
                <w:szCs w:val="20"/>
                <w:lang w:val="it-IT"/>
              </w:rPr>
              <w:t>00/H2</w:t>
            </w:r>
            <w:r w:rsidRPr="006F6D97">
              <w:rPr>
                <w:rFonts w:ascii="Arial" w:hAnsi="Arial" w:cs="Arial"/>
                <w:sz w:val="20"/>
                <w:szCs w:val="20"/>
              </w:rPr>
              <w:t>0</w:t>
            </w:r>
            <w:r w:rsidRPr="006F6D97">
              <w:rPr>
                <w:rFonts w:ascii="Arial" w:hAnsi="Arial" w:cs="Arial"/>
                <w:sz w:val="20"/>
                <w:szCs w:val="20"/>
                <w:lang w:val="it-IT"/>
              </w:rPr>
              <w:t xml:space="preserve">00 </w:t>
            </w:r>
            <w:r w:rsidRPr="006F6D97">
              <w:rPr>
                <w:rFonts w:ascii="Arial" w:hAnsi="Arial" w:cs="Arial"/>
                <w:sz w:val="20"/>
                <w:szCs w:val="20"/>
              </w:rPr>
              <w:t>mm</w:t>
            </w:r>
            <w:r w:rsidRPr="006F6D97">
              <w:rPr>
                <w:rFonts w:ascii="Arial" w:hAnsi="Arial" w:cs="Arial"/>
                <w:sz w:val="20"/>
                <w:szCs w:val="20"/>
                <w:lang w:val="it-IT"/>
              </w:rPr>
              <w:t xml:space="preserve">  </w:t>
            </w:r>
          </w:p>
          <w:p w:rsidR="00270D0C" w:rsidRPr="006F6D97" w:rsidRDefault="00270D0C" w:rsidP="00F00A0C">
            <w:pPr>
              <w:numPr>
                <w:ilvl w:val="0"/>
                <w:numId w:val="39"/>
              </w:numPr>
              <w:suppressAutoHyphens w:val="0"/>
              <w:rPr>
                <w:rFonts w:ascii="Arial" w:hAnsi="Arial" w:cs="Arial"/>
                <w:sz w:val="20"/>
                <w:szCs w:val="20"/>
              </w:rPr>
            </w:pPr>
            <w:r w:rsidRPr="006F6D97">
              <w:rPr>
                <w:rFonts w:ascii="Arial" w:hAnsi="Arial" w:cs="Arial"/>
                <w:sz w:val="20"/>
                <w:szCs w:val="20"/>
                <w:lang w:val="it-IT"/>
              </w:rPr>
              <w:t>izvedba</w:t>
            </w:r>
            <w:r w:rsidRPr="006F6D97">
              <w:rPr>
                <w:rFonts w:ascii="Arial" w:hAnsi="Arial" w:cs="Arial"/>
                <w:sz w:val="20"/>
                <w:szCs w:val="20"/>
              </w:rPr>
              <w:t xml:space="preserve"> panela vrata</w:t>
            </w:r>
            <w:r w:rsidRPr="006F6D97">
              <w:rPr>
                <w:rFonts w:ascii="Arial" w:hAnsi="Arial" w:cs="Arial"/>
                <w:sz w:val="20"/>
                <w:szCs w:val="20"/>
                <w:lang w:val="it-IT"/>
              </w:rPr>
              <w:t xml:space="preserve"> – </w:t>
            </w:r>
            <w:r w:rsidRPr="006F6D97">
              <w:rPr>
                <w:rFonts w:ascii="Arial" w:hAnsi="Arial" w:cs="Arial"/>
                <w:sz w:val="20"/>
                <w:szCs w:val="20"/>
              </w:rPr>
              <w:t>inoks brušeni</w:t>
            </w:r>
          </w:p>
          <w:p w:rsidR="00270D0C" w:rsidRPr="006F6D97" w:rsidRDefault="00270D0C" w:rsidP="00F00A0C">
            <w:pPr>
              <w:numPr>
                <w:ilvl w:val="0"/>
                <w:numId w:val="39"/>
              </w:numPr>
              <w:suppressAutoHyphens w:val="0"/>
              <w:spacing w:after="40"/>
              <w:ind w:left="357" w:hanging="357"/>
              <w:rPr>
                <w:rFonts w:ascii="Arial" w:hAnsi="Arial" w:cs="Arial"/>
                <w:sz w:val="20"/>
                <w:szCs w:val="20"/>
              </w:rPr>
            </w:pPr>
            <w:r w:rsidRPr="006F6D97">
              <w:rPr>
                <w:rFonts w:ascii="Arial" w:hAnsi="Arial" w:cs="Arial"/>
                <w:sz w:val="20"/>
                <w:szCs w:val="20"/>
                <w:lang w:val="sr-Latn-CS"/>
              </w:rPr>
              <w:tab/>
              <w:t>sigurnosni sistem vrata:  fotozavesa</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Protivteg:</w:t>
            </w:r>
          </w:p>
        </w:tc>
        <w:tc>
          <w:tcPr>
            <w:tcW w:w="7431" w:type="dxa"/>
            <w:tcBorders>
              <w:left w:val="nil"/>
            </w:tcBorders>
          </w:tcPr>
          <w:p w:rsidR="00270D0C" w:rsidRPr="006F6D97" w:rsidRDefault="00270D0C" w:rsidP="003515DE">
            <w:pPr>
              <w:pStyle w:val="BodyText2"/>
              <w:spacing w:after="20"/>
              <w:rPr>
                <w:rFonts w:ascii="Arial" w:hAnsi="Arial" w:cs="Arial"/>
                <w:sz w:val="20"/>
                <w:lang w:val="sr-Latn-CS"/>
              </w:rPr>
            </w:pPr>
            <w:r w:rsidRPr="006F6D97">
              <w:rPr>
                <w:rFonts w:ascii="Arial" w:hAnsi="Arial" w:cs="Arial"/>
                <w:sz w:val="20"/>
                <w:lang w:val="sr-Latn-CS"/>
              </w:rPr>
              <w:t>Komplet sa ramom, tegovima i pripadajućom opremom</w:t>
            </w:r>
          </w:p>
        </w:tc>
      </w:tr>
      <w:tr w:rsidR="00270D0C" w:rsidRPr="006F6D97" w:rsidTr="003515DE">
        <w:tc>
          <w:tcPr>
            <w:tcW w:w="2376" w:type="dxa"/>
          </w:tcPr>
          <w:p w:rsidR="00270D0C" w:rsidRPr="006F6D97" w:rsidRDefault="00270D0C" w:rsidP="003515DE">
            <w:pPr>
              <w:pStyle w:val="BodyText"/>
              <w:spacing w:after="20"/>
              <w:rPr>
                <w:rFonts w:ascii="Arial" w:hAnsi="Arial" w:cs="Arial"/>
                <w:sz w:val="20"/>
                <w:lang w:val="it-IT"/>
              </w:rPr>
            </w:pPr>
            <w:r w:rsidRPr="006F6D97">
              <w:rPr>
                <w:rFonts w:ascii="Arial" w:hAnsi="Arial" w:cs="Arial"/>
                <w:sz w:val="20"/>
                <w:lang w:val="it-IT"/>
              </w:rPr>
              <w:t xml:space="preserve">Vozno okno: </w:t>
            </w:r>
          </w:p>
          <w:p w:rsidR="00270D0C" w:rsidRPr="006F6D97" w:rsidRDefault="00270D0C" w:rsidP="003515DE">
            <w:pPr>
              <w:spacing w:after="20"/>
              <w:rPr>
                <w:rFonts w:ascii="Arial" w:hAnsi="Arial" w:cs="Arial"/>
                <w:sz w:val="20"/>
                <w:szCs w:val="20"/>
                <w:lang w:val="it-IT"/>
              </w:rPr>
            </w:pPr>
          </w:p>
        </w:tc>
        <w:tc>
          <w:tcPr>
            <w:tcW w:w="7431" w:type="dxa"/>
            <w:tcBorders>
              <w:left w:val="nil"/>
            </w:tcBorders>
          </w:tcPr>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lastRenderedPageBreak/>
              <w:t>Armirano betonske izvedbe</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lastRenderedPageBreak/>
              <w:t>širina x dužina:  1650 x 18</w:t>
            </w:r>
            <w:r w:rsidRPr="006F6D97">
              <w:rPr>
                <w:rFonts w:ascii="Arial" w:hAnsi="Arial" w:cs="Arial"/>
                <w:sz w:val="20"/>
                <w:szCs w:val="20"/>
              </w:rPr>
              <w:t>0</w:t>
            </w:r>
            <w:r w:rsidRPr="006F6D97">
              <w:rPr>
                <w:rFonts w:ascii="Arial" w:hAnsi="Arial" w:cs="Arial"/>
                <w:sz w:val="20"/>
                <w:szCs w:val="20"/>
                <w:lang w:val="sr-Latn-CS"/>
              </w:rPr>
              <w:t xml:space="preserve">0 mm </w:t>
            </w:r>
          </w:p>
          <w:p w:rsidR="00270D0C" w:rsidRPr="006F6D97" w:rsidRDefault="00270D0C" w:rsidP="003515DE">
            <w:pPr>
              <w:rPr>
                <w:rFonts w:ascii="Arial" w:hAnsi="Arial" w:cs="Arial"/>
                <w:sz w:val="20"/>
                <w:szCs w:val="20"/>
                <w:lang w:val="sr-Latn-CS"/>
              </w:rPr>
            </w:pPr>
            <w:r w:rsidRPr="006F6D97">
              <w:rPr>
                <w:rFonts w:ascii="Arial" w:hAnsi="Arial" w:cs="Arial"/>
                <w:sz w:val="20"/>
                <w:szCs w:val="20"/>
                <w:lang w:val="sr-Latn-CS"/>
              </w:rPr>
              <w:t>jama voznog okna:  1500 mm,  vrh voznog okna:  3600 mm</w:t>
            </w:r>
          </w:p>
          <w:p w:rsidR="00270D0C" w:rsidRPr="006F6D97" w:rsidRDefault="00270D0C" w:rsidP="003515DE">
            <w:pPr>
              <w:spacing w:after="40"/>
              <w:rPr>
                <w:rFonts w:ascii="Arial" w:hAnsi="Arial" w:cs="Arial"/>
                <w:sz w:val="20"/>
                <w:szCs w:val="20"/>
              </w:rPr>
            </w:pPr>
            <w:r w:rsidRPr="006F6D97">
              <w:rPr>
                <w:rFonts w:ascii="Arial" w:hAnsi="Arial" w:cs="Arial"/>
                <w:sz w:val="20"/>
                <w:szCs w:val="20"/>
                <w:lang w:val="sr-Latn-CS"/>
              </w:rPr>
              <w:t>Jama okna hidroizolovana. Pristup u jamu metalnim lestvama sa produženim rukohvatom 1,1m iznad nivoa najniže stanice. U nivou najniže stanice penjalice, naizmenični prekidač, prekidač STOP (kom. 1), poluga za odbravljivanje prilaznih vrata, servisna komanda. U vrhu okna montažne kuke 0.5t  - kom.1 i 1.0t – kom.3 i otvor (25x25 cm) za ventilaciju okna – obaveza Investitora. Osvetljenje voznog okna brodskim svetiljkama. Jačina osvetljaja minimalno 50 lx na visini 1,0m od tavanice kabine i dna jame okna a u ostalim prostorima 20 lx</w:t>
            </w:r>
            <w:r w:rsidRPr="006F6D97">
              <w:rPr>
                <w:rFonts w:ascii="Arial" w:hAnsi="Arial" w:cs="Arial"/>
                <w:sz w:val="20"/>
                <w:szCs w:val="20"/>
                <w:lang w:val="it-IT"/>
              </w:rPr>
              <w:t xml:space="preserve"> </w:t>
            </w:r>
          </w:p>
        </w:tc>
      </w:tr>
      <w:tr w:rsidR="00270D0C" w:rsidRPr="006F6D97" w:rsidTr="003515DE">
        <w:tc>
          <w:tcPr>
            <w:tcW w:w="2376" w:type="dxa"/>
          </w:tcPr>
          <w:p w:rsidR="00270D0C" w:rsidRPr="006F6D97" w:rsidRDefault="00270D0C" w:rsidP="003515DE">
            <w:pPr>
              <w:pStyle w:val="BodyText"/>
              <w:rPr>
                <w:rFonts w:ascii="Arial" w:hAnsi="Arial" w:cs="Arial"/>
                <w:sz w:val="20"/>
                <w:lang w:val="it-IT"/>
              </w:rPr>
            </w:pPr>
            <w:r w:rsidRPr="006F6D97">
              <w:rPr>
                <w:rFonts w:ascii="Arial" w:hAnsi="Arial" w:cs="Arial"/>
                <w:sz w:val="20"/>
                <w:lang w:val="it-IT"/>
              </w:rPr>
              <w:lastRenderedPageBreak/>
              <w:t>Mašinska prostorija:</w:t>
            </w:r>
          </w:p>
          <w:p w:rsidR="00270D0C" w:rsidRPr="006F6D97" w:rsidRDefault="00270D0C" w:rsidP="003515DE">
            <w:pPr>
              <w:pStyle w:val="BodyText"/>
              <w:rPr>
                <w:rFonts w:ascii="Arial" w:hAnsi="Arial" w:cs="Arial"/>
                <w:sz w:val="20"/>
                <w:lang w:val="it-IT"/>
              </w:rPr>
            </w:pPr>
          </w:p>
          <w:p w:rsidR="00270D0C" w:rsidRPr="006F6D97" w:rsidRDefault="00270D0C" w:rsidP="003515DE">
            <w:pPr>
              <w:pStyle w:val="BodyText"/>
              <w:rPr>
                <w:rFonts w:ascii="Arial" w:hAnsi="Arial" w:cs="Arial"/>
                <w:sz w:val="20"/>
                <w:lang w:val="it-IT"/>
              </w:rPr>
            </w:pPr>
          </w:p>
        </w:tc>
        <w:tc>
          <w:tcPr>
            <w:tcW w:w="7431" w:type="dxa"/>
            <w:tcBorders>
              <w:left w:val="nil"/>
            </w:tcBorders>
          </w:tcPr>
          <w:p w:rsidR="00270D0C" w:rsidRPr="006F6D97" w:rsidRDefault="00270D0C" w:rsidP="003515DE">
            <w:pPr>
              <w:pStyle w:val="BodyText2"/>
              <w:rPr>
                <w:rFonts w:ascii="Arial" w:hAnsi="Arial" w:cs="Arial"/>
                <w:sz w:val="20"/>
                <w:lang w:val="sr-Latn-CS"/>
              </w:rPr>
            </w:pPr>
            <w:r w:rsidRPr="006F6D97">
              <w:rPr>
                <w:rFonts w:ascii="Arial" w:hAnsi="Arial" w:cs="Arial"/>
                <w:sz w:val="20"/>
              </w:rPr>
              <w:t xml:space="preserve">MRL - </w:t>
            </w:r>
            <w:r w:rsidRPr="006F6D97">
              <w:rPr>
                <w:rFonts w:ascii="Arial" w:hAnsi="Arial" w:cs="Arial"/>
                <w:sz w:val="20"/>
                <w:lang w:val="sr-Latn-CS"/>
              </w:rPr>
              <w:t xml:space="preserve">mašinski prostor vrh okna i prostor ispred napojno komanadnog ormana lifta koji je postavljen pored vrata poslednje najviše stanice. </w:t>
            </w:r>
          </w:p>
          <w:p w:rsidR="00270D0C" w:rsidRPr="006F6D97" w:rsidRDefault="00270D0C" w:rsidP="00F00A0C">
            <w:pPr>
              <w:pStyle w:val="BodyText"/>
              <w:widowControl w:val="0"/>
              <w:numPr>
                <w:ilvl w:val="0"/>
                <w:numId w:val="40"/>
              </w:numPr>
              <w:tabs>
                <w:tab w:val="left" w:pos="6237"/>
                <w:tab w:val="left" w:pos="7230"/>
                <w:tab w:val="left" w:pos="7655"/>
              </w:tabs>
              <w:spacing w:after="0"/>
              <w:jc w:val="both"/>
              <w:rPr>
                <w:rFonts w:ascii="Arial" w:hAnsi="Arial" w:cs="Arial"/>
                <w:sz w:val="20"/>
                <w:lang w:val="sr-Latn-CS"/>
              </w:rPr>
            </w:pPr>
            <w:r w:rsidRPr="006F6D97">
              <w:rPr>
                <w:rFonts w:ascii="Arial" w:hAnsi="Arial" w:cs="Arial"/>
                <w:sz w:val="20"/>
                <w:lang w:val="sr-Latn-CS"/>
              </w:rPr>
              <w:t xml:space="preserve">temperatura mašinskog prostora od +5 do +40 </w:t>
            </w:r>
            <w:r w:rsidRPr="006F6D97">
              <w:rPr>
                <w:rFonts w:ascii="Arial" w:hAnsi="Arial" w:cs="Arial"/>
                <w:sz w:val="20"/>
                <w:vertAlign w:val="superscript"/>
              </w:rPr>
              <w:t>0</w:t>
            </w:r>
            <w:r w:rsidRPr="006F6D97">
              <w:rPr>
                <w:rFonts w:ascii="Arial" w:hAnsi="Arial" w:cs="Arial"/>
                <w:sz w:val="20"/>
                <w:lang w:val="sr-Latn-CS"/>
              </w:rPr>
              <w:t xml:space="preserve">C </w:t>
            </w:r>
          </w:p>
          <w:p w:rsidR="00270D0C" w:rsidRPr="006F6D97" w:rsidRDefault="00270D0C" w:rsidP="00F00A0C">
            <w:pPr>
              <w:pStyle w:val="BodyText"/>
              <w:widowControl w:val="0"/>
              <w:numPr>
                <w:ilvl w:val="0"/>
                <w:numId w:val="40"/>
              </w:numPr>
              <w:tabs>
                <w:tab w:val="left" w:pos="6237"/>
                <w:tab w:val="left" w:pos="7230"/>
                <w:tab w:val="left" w:pos="7655"/>
              </w:tabs>
              <w:spacing w:after="0"/>
              <w:jc w:val="both"/>
              <w:rPr>
                <w:rFonts w:ascii="Arial" w:hAnsi="Arial" w:cs="Arial"/>
                <w:sz w:val="20"/>
              </w:rPr>
            </w:pPr>
            <w:r w:rsidRPr="006F6D97">
              <w:rPr>
                <w:rFonts w:ascii="Arial" w:hAnsi="Arial" w:cs="Arial"/>
                <w:sz w:val="20"/>
                <w:lang w:val="sr-Latn-CS"/>
              </w:rPr>
              <w:t>minimalna jačina osvelj</w:t>
            </w:r>
            <w:r w:rsidRPr="006F6D97">
              <w:rPr>
                <w:rFonts w:ascii="Arial" w:hAnsi="Arial" w:cs="Arial"/>
                <w:sz w:val="20"/>
              </w:rPr>
              <w:t>aja radnog dela</w:t>
            </w:r>
            <w:r w:rsidRPr="006F6D97">
              <w:rPr>
                <w:rFonts w:ascii="Arial" w:hAnsi="Arial" w:cs="Arial"/>
                <w:sz w:val="20"/>
                <w:lang w:val="sr-Latn-CS"/>
              </w:rPr>
              <w:t xml:space="preserve"> mašinskog prostora 200 lx</w:t>
            </w:r>
          </w:p>
          <w:p w:rsidR="00270D0C" w:rsidRPr="006F6D97" w:rsidRDefault="00270D0C" w:rsidP="00F00A0C">
            <w:pPr>
              <w:pStyle w:val="BodyText"/>
              <w:widowControl w:val="0"/>
              <w:numPr>
                <w:ilvl w:val="0"/>
                <w:numId w:val="40"/>
              </w:numPr>
              <w:tabs>
                <w:tab w:val="left" w:pos="6237"/>
                <w:tab w:val="left" w:pos="7230"/>
                <w:tab w:val="left" w:pos="7655"/>
              </w:tabs>
              <w:spacing w:after="0"/>
              <w:ind w:left="357" w:hanging="357"/>
              <w:jc w:val="both"/>
              <w:rPr>
                <w:rFonts w:ascii="Arial" w:hAnsi="Arial" w:cs="Arial"/>
                <w:sz w:val="20"/>
              </w:rPr>
            </w:pPr>
            <w:r w:rsidRPr="006F6D97">
              <w:rPr>
                <w:rFonts w:ascii="Arial" w:hAnsi="Arial" w:cs="Arial"/>
                <w:sz w:val="20"/>
                <w:lang w:val="sr-Latn-CS"/>
              </w:rPr>
              <w:t>pored napojno-komandnog ormana postavljen PP-aparat</w:t>
            </w:r>
          </w:p>
        </w:tc>
      </w:tr>
    </w:tbl>
    <w:p w:rsidR="00270D0C" w:rsidRPr="006F6D97" w:rsidRDefault="00270D0C" w:rsidP="00270D0C">
      <w:pPr>
        <w:rPr>
          <w:rFonts w:ascii="Arial" w:hAnsi="Arial" w:cs="Arial"/>
          <w:color w:val="7030A0"/>
          <w:sz w:val="20"/>
          <w:szCs w:val="20"/>
        </w:rPr>
      </w:pPr>
    </w:p>
    <w:p w:rsidR="00270D0C" w:rsidRPr="006F6D97" w:rsidRDefault="00270D0C" w:rsidP="00270D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val="sr-Latn-CS"/>
        </w:rPr>
      </w:pPr>
    </w:p>
    <w:tbl>
      <w:tblPr>
        <w:tblW w:w="0" w:type="auto"/>
        <w:tblLook w:val="01E0"/>
      </w:tblPr>
      <w:tblGrid>
        <w:gridCol w:w="492"/>
        <w:gridCol w:w="2710"/>
        <w:gridCol w:w="756"/>
        <w:gridCol w:w="3843"/>
        <w:gridCol w:w="1501"/>
      </w:tblGrid>
      <w:tr w:rsidR="00270D0C" w:rsidRPr="006F6D97" w:rsidTr="00EC023D">
        <w:tc>
          <w:tcPr>
            <w:tcW w:w="492" w:type="dxa"/>
          </w:tcPr>
          <w:p w:rsidR="00270D0C" w:rsidRPr="006F6D97" w:rsidRDefault="00270D0C"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60"/>
              <w:jc w:val="center"/>
              <w:rPr>
                <w:rFonts w:ascii="Arial" w:hAnsi="Arial" w:cs="Arial"/>
                <w:i/>
                <w:sz w:val="20"/>
                <w:szCs w:val="20"/>
                <w:lang w:val="sr-Latn-CS"/>
              </w:rPr>
            </w:pPr>
            <w:r w:rsidRPr="006F6D97">
              <w:rPr>
                <w:rFonts w:ascii="Arial" w:hAnsi="Arial" w:cs="Arial"/>
                <w:i/>
                <w:sz w:val="20"/>
                <w:szCs w:val="20"/>
                <w:lang w:val="sr-Latn-CS"/>
              </w:rPr>
              <w:t>n.</w:t>
            </w:r>
          </w:p>
        </w:tc>
        <w:tc>
          <w:tcPr>
            <w:tcW w:w="2710" w:type="dxa"/>
          </w:tcPr>
          <w:p w:rsidR="00270D0C" w:rsidRPr="006F6D97" w:rsidRDefault="00270D0C"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60"/>
              <w:jc w:val="center"/>
              <w:rPr>
                <w:rFonts w:ascii="Arial" w:hAnsi="Arial" w:cs="Arial"/>
                <w:i/>
                <w:sz w:val="20"/>
                <w:szCs w:val="20"/>
                <w:lang w:val="sr-Latn-CS"/>
              </w:rPr>
            </w:pPr>
            <w:r w:rsidRPr="006F6D97">
              <w:rPr>
                <w:rFonts w:ascii="Arial" w:hAnsi="Arial" w:cs="Arial"/>
                <w:i/>
                <w:sz w:val="20"/>
                <w:szCs w:val="20"/>
                <w:lang w:val="sr-Latn-CS"/>
              </w:rPr>
              <w:t>Postrojenje</w:t>
            </w:r>
          </w:p>
        </w:tc>
        <w:tc>
          <w:tcPr>
            <w:tcW w:w="756" w:type="dxa"/>
            <w:shd w:val="clear" w:color="auto" w:fill="auto"/>
          </w:tcPr>
          <w:p w:rsidR="00270D0C" w:rsidRPr="006F6D97" w:rsidRDefault="00270D0C"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60"/>
              <w:jc w:val="center"/>
              <w:rPr>
                <w:rFonts w:ascii="Arial" w:hAnsi="Arial" w:cs="Arial"/>
                <w:i/>
                <w:sz w:val="20"/>
                <w:szCs w:val="20"/>
                <w:lang w:val="sr-Latn-CS"/>
              </w:rPr>
            </w:pPr>
            <w:r w:rsidRPr="006F6D97">
              <w:rPr>
                <w:rFonts w:ascii="Arial" w:hAnsi="Arial" w:cs="Arial"/>
                <w:i/>
                <w:sz w:val="20"/>
                <w:szCs w:val="20"/>
                <w:lang w:val="sr-Latn-CS"/>
              </w:rPr>
              <w:t>kom.</w:t>
            </w:r>
          </w:p>
        </w:tc>
        <w:tc>
          <w:tcPr>
            <w:tcW w:w="3843" w:type="dxa"/>
            <w:shd w:val="clear" w:color="auto" w:fill="auto"/>
          </w:tcPr>
          <w:p w:rsidR="00270D0C" w:rsidRPr="006F6D97" w:rsidRDefault="00270D0C"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60"/>
              <w:jc w:val="center"/>
              <w:rPr>
                <w:rFonts w:ascii="Arial" w:hAnsi="Arial" w:cs="Arial"/>
                <w:i/>
                <w:sz w:val="20"/>
                <w:szCs w:val="20"/>
                <w:lang w:val="sr-Latn-CS"/>
              </w:rPr>
            </w:pPr>
            <w:r w:rsidRPr="006F6D97">
              <w:rPr>
                <w:rFonts w:ascii="Arial" w:hAnsi="Arial" w:cs="Arial"/>
                <w:i/>
                <w:sz w:val="20"/>
                <w:szCs w:val="20"/>
                <w:lang w:val="sr-Latn-CS"/>
              </w:rPr>
              <w:t>Uključuje</w:t>
            </w:r>
          </w:p>
        </w:tc>
        <w:tc>
          <w:tcPr>
            <w:tcW w:w="1501" w:type="dxa"/>
            <w:tcBorders>
              <w:right w:val="single" w:sz="4" w:space="0" w:color="auto"/>
            </w:tcBorders>
            <w:shd w:val="clear" w:color="auto" w:fill="auto"/>
          </w:tcPr>
          <w:p w:rsidR="00270D0C" w:rsidRPr="006F6D97" w:rsidRDefault="00270D0C"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60"/>
              <w:jc w:val="center"/>
              <w:rPr>
                <w:rFonts w:ascii="Arial" w:hAnsi="Arial" w:cs="Arial"/>
                <w:i/>
                <w:sz w:val="20"/>
                <w:szCs w:val="20"/>
                <w:lang w:val="sr-Latn-CS"/>
              </w:rPr>
            </w:pPr>
            <w:r w:rsidRPr="006F6D97">
              <w:rPr>
                <w:rFonts w:ascii="Arial" w:hAnsi="Arial" w:cs="Arial"/>
                <w:i/>
                <w:sz w:val="20"/>
                <w:szCs w:val="20"/>
                <w:lang w:val="sr-Latn-CS"/>
              </w:rPr>
              <w:t>Dinara</w:t>
            </w:r>
          </w:p>
        </w:tc>
      </w:tr>
      <w:tr w:rsidR="00EC023D" w:rsidRPr="006F6D97" w:rsidTr="00EC023D">
        <w:tc>
          <w:tcPr>
            <w:tcW w:w="492" w:type="dxa"/>
            <w:tcBorders>
              <w:left w:val="single" w:sz="4" w:space="0" w:color="auto"/>
              <w:right w:val="single" w:sz="4" w:space="0" w:color="auto"/>
            </w:tcBorders>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Arial" w:hAnsi="Arial" w:cs="Arial"/>
                <w:sz w:val="20"/>
                <w:szCs w:val="20"/>
                <w:lang w:val="sr-Latn-CS"/>
              </w:rPr>
            </w:pPr>
            <w:r w:rsidRPr="006F6D97">
              <w:rPr>
                <w:rFonts w:ascii="Arial" w:hAnsi="Arial" w:cs="Arial"/>
                <w:sz w:val="20"/>
                <w:szCs w:val="20"/>
                <w:lang w:val="sr-Latn-CS"/>
              </w:rPr>
              <w:t>1.</w:t>
            </w:r>
          </w:p>
        </w:tc>
        <w:tc>
          <w:tcPr>
            <w:tcW w:w="2710" w:type="dxa"/>
            <w:tcBorders>
              <w:left w:val="single" w:sz="4" w:space="0" w:color="auto"/>
              <w:right w:val="single" w:sz="4" w:space="0" w:color="auto"/>
            </w:tcBorders>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sz w:val="20"/>
                <w:szCs w:val="20"/>
                <w:lang w:val="sr-Latn-CS"/>
              </w:rPr>
            </w:pPr>
            <w:r w:rsidRPr="006F6D97">
              <w:rPr>
                <w:rFonts w:ascii="Arial" w:hAnsi="Arial" w:cs="Arial"/>
                <w:sz w:val="20"/>
                <w:szCs w:val="20"/>
                <w:lang w:val="sr-Latn-CS"/>
              </w:rPr>
              <w:t>Lift prema specifikaciji i karakteristikama iz tačke A</w:t>
            </w:r>
            <w:r w:rsidRPr="006F6D97">
              <w:rPr>
                <w:rFonts w:ascii="Arial" w:hAnsi="Arial" w:cs="Arial"/>
                <w:noProof/>
                <w:sz w:val="20"/>
                <w:szCs w:val="20"/>
                <w:lang w:val="sr-Latn-CS"/>
              </w:rPr>
              <w:t>.</w:t>
            </w:r>
            <w:r w:rsidRPr="006F6D97">
              <w:rPr>
                <w:rFonts w:ascii="Arial" w:hAnsi="Arial" w:cs="Arial"/>
                <w:sz w:val="20"/>
                <w:szCs w:val="20"/>
                <w:lang w:val="sr-Latn-CS"/>
              </w:rPr>
              <w:t xml:space="preserve">   </w:t>
            </w:r>
          </w:p>
        </w:tc>
        <w:tc>
          <w:tcPr>
            <w:tcW w:w="756" w:type="dxa"/>
            <w:tcBorders>
              <w:left w:val="single" w:sz="4" w:space="0" w:color="auto"/>
            </w:tcBorders>
            <w:shd w:val="clear" w:color="auto" w:fill="auto"/>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Arial" w:hAnsi="Arial" w:cs="Arial"/>
                <w:sz w:val="20"/>
                <w:szCs w:val="20"/>
                <w:lang w:val="sr-Latn-CS"/>
              </w:rPr>
            </w:pPr>
            <w:r w:rsidRPr="006F6D97">
              <w:rPr>
                <w:rFonts w:ascii="Arial" w:hAnsi="Arial" w:cs="Arial"/>
                <w:sz w:val="20"/>
                <w:szCs w:val="20"/>
                <w:lang w:val="sr-Latn-CS"/>
              </w:rPr>
              <w:t>1</w:t>
            </w:r>
          </w:p>
        </w:tc>
        <w:tc>
          <w:tcPr>
            <w:tcW w:w="3843" w:type="dxa"/>
            <w:tcBorders>
              <w:right w:val="single" w:sz="4" w:space="0" w:color="auto"/>
            </w:tcBorders>
            <w:shd w:val="clear" w:color="auto" w:fill="auto"/>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rPr>
                <w:rFonts w:ascii="Arial" w:hAnsi="Arial" w:cs="Arial"/>
                <w:sz w:val="20"/>
                <w:szCs w:val="20"/>
                <w:lang w:val="sr-Latn-CS"/>
              </w:rPr>
            </w:pPr>
            <w:r w:rsidRPr="006F6D97">
              <w:rPr>
                <w:rFonts w:ascii="Arial" w:hAnsi="Arial" w:cs="Arial"/>
                <w:sz w:val="20"/>
                <w:szCs w:val="20"/>
                <w:lang w:val="pl-PL"/>
              </w:rPr>
              <w:t xml:space="preserve">u svemu prema važećim propisima i standardima:  </w:t>
            </w:r>
            <w:r w:rsidRPr="006F6D97">
              <w:rPr>
                <w:rFonts w:ascii="Arial" w:hAnsi="Arial" w:cs="Arial"/>
                <w:sz w:val="20"/>
                <w:szCs w:val="20"/>
                <w:lang w:val="sv-SE"/>
              </w:rPr>
              <w:t xml:space="preserve"> izrada i isporuka opreme lifta, transport, montaža, izrada dokumentacije izvedenog stanja, izrada uputstava za rukovanje i održavanje, </w:t>
            </w:r>
            <w:r w:rsidRPr="006F6D97">
              <w:rPr>
                <w:rFonts w:ascii="Arial" w:hAnsi="Arial" w:cs="Arial"/>
                <w:sz w:val="20"/>
                <w:szCs w:val="20"/>
                <w:lang w:val="pl-PL"/>
              </w:rPr>
              <w:t>atestiranje od strane Imenovanog tela, puštanje u rad</w:t>
            </w:r>
          </w:p>
        </w:tc>
        <w:tc>
          <w:tcPr>
            <w:tcW w:w="1501" w:type="dxa"/>
            <w:vMerge w:val="restart"/>
            <w:tcBorders>
              <w:left w:val="single" w:sz="4" w:space="0" w:color="auto"/>
              <w:right w:val="single" w:sz="4" w:space="0" w:color="auto"/>
            </w:tcBorders>
            <w:shd w:val="clear" w:color="auto" w:fill="auto"/>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sz w:val="20"/>
                <w:szCs w:val="20"/>
                <w:lang w:val="sr-Latn-CS"/>
              </w:rPr>
            </w:pPr>
          </w:p>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sz w:val="20"/>
                <w:szCs w:val="20"/>
                <w:lang w:val="sr-Latn-CS"/>
              </w:rPr>
            </w:pPr>
          </w:p>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right"/>
              <w:rPr>
                <w:rFonts w:ascii="Arial" w:hAnsi="Arial" w:cs="Arial"/>
                <w:sz w:val="20"/>
                <w:szCs w:val="20"/>
                <w:lang w:val="sr-Latn-CS"/>
              </w:rPr>
            </w:pPr>
          </w:p>
        </w:tc>
      </w:tr>
      <w:tr w:rsidR="00EC023D" w:rsidRPr="006F6D97" w:rsidTr="003515DE">
        <w:tc>
          <w:tcPr>
            <w:tcW w:w="7801" w:type="dxa"/>
            <w:gridSpan w:val="4"/>
            <w:tcBorders>
              <w:bottom w:val="single" w:sz="4" w:space="0" w:color="auto"/>
              <w:right w:val="single" w:sz="4" w:space="0" w:color="auto"/>
            </w:tcBorders>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jc w:val="right"/>
              <w:rPr>
                <w:rFonts w:ascii="Arial" w:hAnsi="Arial" w:cs="Arial"/>
                <w:sz w:val="20"/>
                <w:szCs w:val="20"/>
              </w:rPr>
            </w:pPr>
            <w:r w:rsidRPr="006F6D97">
              <w:rPr>
                <w:rFonts w:ascii="Arial" w:hAnsi="Arial" w:cs="Arial"/>
                <w:sz w:val="20"/>
                <w:szCs w:val="20"/>
              </w:rPr>
              <w:t>UKUPNO (bez PDV-a):</w:t>
            </w:r>
          </w:p>
        </w:tc>
        <w:tc>
          <w:tcPr>
            <w:tcW w:w="1501" w:type="dxa"/>
            <w:vMerge/>
            <w:tcBorders>
              <w:left w:val="single" w:sz="4" w:space="0" w:color="auto"/>
              <w:right w:val="single" w:sz="4" w:space="0" w:color="auto"/>
            </w:tcBorders>
            <w:shd w:val="clear" w:color="auto" w:fill="auto"/>
          </w:tcPr>
          <w:p w:rsidR="00EC023D" w:rsidRPr="006F6D97" w:rsidRDefault="00EC023D" w:rsidP="003515DE">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jc w:val="right"/>
              <w:rPr>
                <w:rFonts w:ascii="Arial" w:hAnsi="Arial" w:cs="Arial"/>
                <w:sz w:val="20"/>
                <w:szCs w:val="20"/>
                <w:lang w:val="sr-Latn-CS"/>
              </w:rPr>
            </w:pPr>
          </w:p>
        </w:tc>
      </w:tr>
    </w:tbl>
    <w:p w:rsidR="00270D0C" w:rsidRPr="006F6D97" w:rsidRDefault="00270D0C" w:rsidP="00270D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36"/>
          <w:szCs w:val="36"/>
        </w:rPr>
      </w:pPr>
      <w:r w:rsidRPr="006F6D97">
        <w:rPr>
          <w:rFonts w:ascii="Arial" w:hAnsi="Arial" w:cs="Arial"/>
          <w:sz w:val="36"/>
          <w:szCs w:val="36"/>
        </w:rPr>
        <w:br w:type="page"/>
      </w:r>
    </w:p>
    <w:p w:rsidR="00270D0C" w:rsidRPr="006F6D97" w:rsidRDefault="00270D0C" w:rsidP="00270D0C">
      <w:pPr>
        <w:rPr>
          <w:rFonts w:ascii="Arial" w:hAnsi="Arial" w:cs="Arial"/>
          <w:sz w:val="36"/>
          <w:szCs w:val="36"/>
        </w:rPr>
      </w:pPr>
    </w:p>
    <w:p w:rsidR="00270D0C" w:rsidRPr="006F6D97" w:rsidRDefault="00270D0C" w:rsidP="00270D0C">
      <w:pPr>
        <w:rPr>
          <w:rFonts w:ascii="Arial" w:hAnsi="Arial" w:cs="Arial"/>
          <w:sz w:val="36"/>
          <w:szCs w:val="36"/>
        </w:rPr>
      </w:pPr>
    </w:p>
    <w:p w:rsidR="00270D0C" w:rsidRPr="006F6D97" w:rsidRDefault="00270D0C" w:rsidP="00270D0C">
      <w:pPr>
        <w:jc w:val="center"/>
        <w:rPr>
          <w:rFonts w:ascii="Arial" w:hAnsi="Arial" w:cs="Arial"/>
          <w:sz w:val="36"/>
          <w:szCs w:val="36"/>
        </w:rPr>
      </w:pPr>
      <w:r w:rsidRPr="006F6D97">
        <w:rPr>
          <w:rFonts w:ascii="Arial" w:hAnsi="Arial" w:cs="Arial"/>
          <w:sz w:val="36"/>
          <w:szCs w:val="36"/>
        </w:rPr>
        <w:t>PREDMER APARATA ZA POČETNO GAŠENJE</w:t>
      </w:r>
    </w:p>
    <w:p w:rsidR="00270D0C" w:rsidRPr="006F6D97" w:rsidRDefault="00270D0C" w:rsidP="00270D0C">
      <w:pPr>
        <w:jc w:val="center"/>
        <w:rPr>
          <w:rFonts w:ascii="Arial" w:hAnsi="Arial" w:cs="Arial"/>
          <w:sz w:val="36"/>
          <w:szCs w:val="36"/>
        </w:rPr>
      </w:pPr>
      <w:r w:rsidRPr="006F6D97">
        <w:rPr>
          <w:rFonts w:ascii="Arial" w:hAnsi="Arial" w:cs="Arial"/>
          <w:sz w:val="36"/>
          <w:szCs w:val="36"/>
        </w:rPr>
        <w:t>E - ZAŠTITA OD POŽARA</w:t>
      </w:r>
    </w:p>
    <w:p w:rsidR="00270D0C" w:rsidRPr="006F6D97" w:rsidRDefault="00270D0C" w:rsidP="00270D0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3073"/>
        <w:gridCol w:w="804"/>
        <w:gridCol w:w="1327"/>
        <w:gridCol w:w="1392"/>
        <w:gridCol w:w="1395"/>
      </w:tblGrid>
      <w:tr w:rsidR="00270D0C" w:rsidRPr="006F6D97" w:rsidTr="00332461">
        <w:tc>
          <w:tcPr>
            <w:tcW w:w="1175" w:type="dxa"/>
            <w:shd w:val="clear" w:color="auto" w:fill="D0CECE"/>
          </w:tcPr>
          <w:p w:rsidR="00270D0C" w:rsidRPr="00332461" w:rsidRDefault="00270D0C" w:rsidP="003515DE">
            <w:pPr>
              <w:rPr>
                <w:rFonts w:ascii="Arial" w:hAnsi="Arial" w:cs="Arial"/>
              </w:rPr>
            </w:pPr>
            <w:r w:rsidRPr="00332461">
              <w:rPr>
                <w:rFonts w:ascii="Arial" w:hAnsi="Arial" w:cs="Arial"/>
              </w:rPr>
              <w:t>Poz.</w:t>
            </w:r>
          </w:p>
        </w:tc>
        <w:tc>
          <w:tcPr>
            <w:tcW w:w="3073" w:type="dxa"/>
            <w:shd w:val="clear" w:color="auto" w:fill="D0CECE"/>
          </w:tcPr>
          <w:p w:rsidR="00270D0C" w:rsidRPr="00332461" w:rsidRDefault="00270D0C" w:rsidP="003515DE">
            <w:pPr>
              <w:rPr>
                <w:rFonts w:ascii="Arial" w:hAnsi="Arial" w:cs="Arial"/>
              </w:rPr>
            </w:pPr>
            <w:r w:rsidRPr="00332461">
              <w:rPr>
                <w:rFonts w:ascii="Arial" w:hAnsi="Arial" w:cs="Arial"/>
              </w:rPr>
              <w:t>Naziv</w:t>
            </w:r>
          </w:p>
        </w:tc>
        <w:tc>
          <w:tcPr>
            <w:tcW w:w="654" w:type="dxa"/>
            <w:shd w:val="clear" w:color="auto" w:fill="D0CECE"/>
          </w:tcPr>
          <w:p w:rsidR="00270D0C" w:rsidRPr="00332461" w:rsidRDefault="00270D0C" w:rsidP="003515DE">
            <w:pPr>
              <w:rPr>
                <w:rFonts w:ascii="Arial" w:hAnsi="Arial" w:cs="Arial"/>
              </w:rPr>
            </w:pPr>
            <w:r w:rsidRPr="00332461">
              <w:rPr>
                <w:rFonts w:ascii="Arial" w:hAnsi="Arial" w:cs="Arial"/>
              </w:rPr>
              <w:t>Jedn. mere</w:t>
            </w:r>
          </w:p>
        </w:tc>
        <w:tc>
          <w:tcPr>
            <w:tcW w:w="1327" w:type="dxa"/>
            <w:shd w:val="clear" w:color="auto" w:fill="D0CECE"/>
          </w:tcPr>
          <w:p w:rsidR="00270D0C" w:rsidRPr="00332461" w:rsidRDefault="00270D0C" w:rsidP="003515DE">
            <w:pPr>
              <w:rPr>
                <w:rFonts w:ascii="Arial" w:hAnsi="Arial" w:cs="Arial"/>
              </w:rPr>
            </w:pPr>
            <w:r w:rsidRPr="00332461">
              <w:rPr>
                <w:rFonts w:ascii="Arial" w:hAnsi="Arial" w:cs="Arial"/>
              </w:rPr>
              <w:t>Količina</w:t>
            </w:r>
          </w:p>
        </w:tc>
        <w:tc>
          <w:tcPr>
            <w:tcW w:w="1392" w:type="dxa"/>
            <w:shd w:val="clear" w:color="auto" w:fill="D0CECE"/>
          </w:tcPr>
          <w:p w:rsidR="00270D0C" w:rsidRPr="00332461" w:rsidRDefault="00270D0C" w:rsidP="003515DE">
            <w:pPr>
              <w:rPr>
                <w:rFonts w:ascii="Arial" w:hAnsi="Arial" w:cs="Arial"/>
              </w:rPr>
            </w:pPr>
            <w:r w:rsidRPr="00332461">
              <w:rPr>
                <w:rFonts w:ascii="Arial" w:hAnsi="Arial" w:cs="Arial"/>
              </w:rPr>
              <w:t>Jed. cena</w:t>
            </w:r>
          </w:p>
        </w:tc>
        <w:tc>
          <w:tcPr>
            <w:tcW w:w="1395" w:type="dxa"/>
            <w:shd w:val="clear" w:color="auto" w:fill="D0CECE"/>
          </w:tcPr>
          <w:p w:rsidR="00270D0C" w:rsidRPr="00332461" w:rsidRDefault="00270D0C" w:rsidP="003515DE">
            <w:pPr>
              <w:rPr>
                <w:rFonts w:ascii="Arial" w:hAnsi="Arial" w:cs="Arial"/>
              </w:rPr>
            </w:pPr>
            <w:r w:rsidRPr="00332461">
              <w:rPr>
                <w:rFonts w:ascii="Arial" w:hAnsi="Arial" w:cs="Arial"/>
              </w:rPr>
              <w:t>Ukupno</w:t>
            </w:r>
          </w:p>
        </w:tc>
      </w:tr>
      <w:tr w:rsidR="00270D0C" w:rsidRPr="006F6D97" w:rsidTr="00332461">
        <w:tc>
          <w:tcPr>
            <w:tcW w:w="1175" w:type="dxa"/>
            <w:shd w:val="clear" w:color="auto" w:fill="auto"/>
          </w:tcPr>
          <w:p w:rsidR="00270D0C" w:rsidRPr="00332461" w:rsidRDefault="00270D0C" w:rsidP="003515DE">
            <w:pPr>
              <w:rPr>
                <w:rFonts w:ascii="Arial" w:hAnsi="Arial" w:cs="Arial"/>
              </w:rPr>
            </w:pPr>
            <w:r w:rsidRPr="00332461">
              <w:rPr>
                <w:rFonts w:ascii="Arial" w:hAnsi="Arial" w:cs="Arial"/>
              </w:rPr>
              <w:t>1</w:t>
            </w:r>
          </w:p>
        </w:tc>
        <w:tc>
          <w:tcPr>
            <w:tcW w:w="3073" w:type="dxa"/>
            <w:shd w:val="clear" w:color="auto" w:fill="auto"/>
          </w:tcPr>
          <w:p w:rsidR="00270D0C" w:rsidRPr="00332461" w:rsidRDefault="00270D0C" w:rsidP="003515DE">
            <w:pPr>
              <w:rPr>
                <w:rFonts w:ascii="Arial" w:hAnsi="Arial" w:cs="Arial"/>
              </w:rPr>
            </w:pPr>
            <w:r w:rsidRPr="00332461">
              <w:rPr>
                <w:rFonts w:ascii="Arial" w:hAnsi="Arial" w:cs="Arial"/>
              </w:rPr>
              <w:t>Aparat za početno gašenje požara prahom pod stalnim pritiskom, tipa S-9A</w:t>
            </w:r>
          </w:p>
        </w:tc>
        <w:tc>
          <w:tcPr>
            <w:tcW w:w="654" w:type="dxa"/>
            <w:shd w:val="clear" w:color="auto" w:fill="auto"/>
          </w:tcPr>
          <w:p w:rsidR="00270D0C" w:rsidRPr="00332461" w:rsidRDefault="00270D0C" w:rsidP="003515DE">
            <w:pPr>
              <w:rPr>
                <w:rFonts w:ascii="Arial" w:hAnsi="Arial" w:cs="Arial"/>
              </w:rPr>
            </w:pPr>
            <w:r w:rsidRPr="00332461">
              <w:rPr>
                <w:rFonts w:ascii="Arial" w:hAnsi="Arial" w:cs="Arial"/>
              </w:rPr>
              <w:t>kom</w:t>
            </w:r>
          </w:p>
        </w:tc>
        <w:tc>
          <w:tcPr>
            <w:tcW w:w="1327" w:type="dxa"/>
            <w:shd w:val="clear" w:color="auto" w:fill="auto"/>
          </w:tcPr>
          <w:p w:rsidR="00270D0C" w:rsidRPr="00332461" w:rsidRDefault="00270D0C" w:rsidP="003515DE">
            <w:pPr>
              <w:rPr>
                <w:rFonts w:ascii="Arial" w:hAnsi="Arial" w:cs="Arial"/>
              </w:rPr>
            </w:pPr>
            <w:r w:rsidRPr="00332461">
              <w:rPr>
                <w:rFonts w:ascii="Arial" w:hAnsi="Arial" w:cs="Arial"/>
              </w:rPr>
              <w:t>11</w:t>
            </w:r>
          </w:p>
        </w:tc>
        <w:tc>
          <w:tcPr>
            <w:tcW w:w="1392" w:type="dxa"/>
            <w:shd w:val="clear" w:color="auto" w:fill="auto"/>
          </w:tcPr>
          <w:p w:rsidR="00270D0C" w:rsidRPr="00332461" w:rsidRDefault="00270D0C" w:rsidP="003515DE">
            <w:pPr>
              <w:rPr>
                <w:rFonts w:ascii="Arial" w:hAnsi="Arial" w:cs="Arial"/>
              </w:rPr>
            </w:pPr>
          </w:p>
        </w:tc>
        <w:tc>
          <w:tcPr>
            <w:tcW w:w="1395" w:type="dxa"/>
            <w:shd w:val="clear" w:color="auto" w:fill="auto"/>
          </w:tcPr>
          <w:p w:rsidR="00270D0C" w:rsidRPr="00332461" w:rsidRDefault="00270D0C" w:rsidP="003515DE">
            <w:pPr>
              <w:rPr>
                <w:rFonts w:ascii="Arial" w:hAnsi="Arial" w:cs="Arial"/>
              </w:rPr>
            </w:pPr>
          </w:p>
        </w:tc>
      </w:tr>
      <w:tr w:rsidR="00270D0C" w:rsidRPr="006F6D97" w:rsidTr="00332461">
        <w:tc>
          <w:tcPr>
            <w:tcW w:w="1175" w:type="dxa"/>
            <w:shd w:val="clear" w:color="auto" w:fill="auto"/>
          </w:tcPr>
          <w:p w:rsidR="00270D0C" w:rsidRPr="00332461" w:rsidRDefault="00270D0C" w:rsidP="003515DE">
            <w:pPr>
              <w:rPr>
                <w:rFonts w:ascii="Arial" w:hAnsi="Arial" w:cs="Arial"/>
              </w:rPr>
            </w:pPr>
            <w:r w:rsidRPr="00332461">
              <w:rPr>
                <w:rFonts w:ascii="Arial" w:hAnsi="Arial" w:cs="Arial"/>
              </w:rPr>
              <w:t>2</w:t>
            </w:r>
          </w:p>
        </w:tc>
        <w:tc>
          <w:tcPr>
            <w:tcW w:w="3073" w:type="dxa"/>
            <w:shd w:val="clear" w:color="auto" w:fill="auto"/>
          </w:tcPr>
          <w:p w:rsidR="00270D0C" w:rsidRPr="00332461" w:rsidRDefault="00270D0C" w:rsidP="00332461">
            <w:pPr>
              <w:jc w:val="both"/>
              <w:rPr>
                <w:rFonts w:ascii="Arial" w:hAnsi="Arial" w:cs="Arial"/>
              </w:rPr>
            </w:pPr>
            <w:r w:rsidRPr="00332461">
              <w:rPr>
                <w:rFonts w:ascii="Arial" w:hAnsi="Arial" w:cs="Arial"/>
              </w:rPr>
              <w:t>Aparat za početno gašenje požara ugljen-dioksidom, tipa CO</w:t>
            </w:r>
            <w:r w:rsidRPr="00332461">
              <w:rPr>
                <w:rFonts w:ascii="Arial" w:hAnsi="Arial" w:cs="Arial"/>
                <w:vertAlign w:val="subscript"/>
              </w:rPr>
              <w:t>2</w:t>
            </w:r>
            <w:r w:rsidRPr="00332461">
              <w:rPr>
                <w:rFonts w:ascii="Arial" w:hAnsi="Arial" w:cs="Arial"/>
              </w:rPr>
              <w:t>-5</w:t>
            </w:r>
          </w:p>
        </w:tc>
        <w:tc>
          <w:tcPr>
            <w:tcW w:w="654" w:type="dxa"/>
            <w:shd w:val="clear" w:color="auto" w:fill="auto"/>
          </w:tcPr>
          <w:p w:rsidR="00270D0C" w:rsidRPr="00332461" w:rsidRDefault="00270D0C" w:rsidP="003515DE">
            <w:pPr>
              <w:rPr>
                <w:rFonts w:ascii="Arial" w:hAnsi="Arial" w:cs="Arial"/>
              </w:rPr>
            </w:pPr>
            <w:r w:rsidRPr="00332461">
              <w:rPr>
                <w:rFonts w:ascii="Arial" w:hAnsi="Arial" w:cs="Arial"/>
              </w:rPr>
              <w:t>kom</w:t>
            </w:r>
          </w:p>
        </w:tc>
        <w:tc>
          <w:tcPr>
            <w:tcW w:w="1327" w:type="dxa"/>
            <w:shd w:val="clear" w:color="auto" w:fill="auto"/>
          </w:tcPr>
          <w:p w:rsidR="00270D0C" w:rsidRPr="00332461" w:rsidRDefault="00270D0C" w:rsidP="003515DE">
            <w:pPr>
              <w:rPr>
                <w:rFonts w:ascii="Arial" w:hAnsi="Arial" w:cs="Arial"/>
              </w:rPr>
            </w:pPr>
            <w:r w:rsidRPr="00332461">
              <w:rPr>
                <w:rFonts w:ascii="Arial" w:hAnsi="Arial" w:cs="Arial"/>
              </w:rPr>
              <w:t>4</w:t>
            </w:r>
          </w:p>
        </w:tc>
        <w:tc>
          <w:tcPr>
            <w:tcW w:w="1392" w:type="dxa"/>
            <w:shd w:val="clear" w:color="auto" w:fill="auto"/>
          </w:tcPr>
          <w:p w:rsidR="00270D0C" w:rsidRPr="00332461" w:rsidRDefault="00270D0C" w:rsidP="003515DE">
            <w:pPr>
              <w:rPr>
                <w:rFonts w:ascii="Arial" w:hAnsi="Arial" w:cs="Arial"/>
              </w:rPr>
            </w:pPr>
          </w:p>
        </w:tc>
        <w:tc>
          <w:tcPr>
            <w:tcW w:w="1395" w:type="dxa"/>
            <w:shd w:val="clear" w:color="auto" w:fill="auto"/>
          </w:tcPr>
          <w:p w:rsidR="00270D0C" w:rsidRPr="00332461" w:rsidRDefault="00270D0C" w:rsidP="003515DE">
            <w:pPr>
              <w:rPr>
                <w:rFonts w:ascii="Arial" w:hAnsi="Arial" w:cs="Arial"/>
              </w:rPr>
            </w:pPr>
          </w:p>
        </w:tc>
      </w:tr>
      <w:tr w:rsidR="00270D0C" w:rsidRPr="006F6D97" w:rsidTr="00332461">
        <w:tc>
          <w:tcPr>
            <w:tcW w:w="1175" w:type="dxa"/>
            <w:tcBorders>
              <w:bottom w:val="single" w:sz="4" w:space="0" w:color="auto"/>
            </w:tcBorders>
            <w:shd w:val="clear" w:color="auto" w:fill="auto"/>
          </w:tcPr>
          <w:p w:rsidR="00270D0C" w:rsidRPr="00332461" w:rsidRDefault="00270D0C" w:rsidP="003515DE">
            <w:pPr>
              <w:rPr>
                <w:rFonts w:ascii="Arial" w:hAnsi="Arial" w:cs="Arial"/>
              </w:rPr>
            </w:pPr>
            <w:r w:rsidRPr="00332461">
              <w:rPr>
                <w:rFonts w:ascii="Arial" w:hAnsi="Arial" w:cs="Arial"/>
              </w:rPr>
              <w:t>3</w:t>
            </w:r>
          </w:p>
        </w:tc>
        <w:tc>
          <w:tcPr>
            <w:tcW w:w="3073" w:type="dxa"/>
            <w:tcBorders>
              <w:bottom w:val="single" w:sz="4" w:space="0" w:color="auto"/>
            </w:tcBorders>
            <w:shd w:val="clear" w:color="auto" w:fill="auto"/>
          </w:tcPr>
          <w:p w:rsidR="00270D0C" w:rsidRPr="00332461" w:rsidRDefault="00270D0C" w:rsidP="003515DE">
            <w:pPr>
              <w:rPr>
                <w:rFonts w:ascii="Arial" w:hAnsi="Arial" w:cs="Arial"/>
              </w:rPr>
            </w:pPr>
            <w:r w:rsidRPr="00332461">
              <w:rPr>
                <w:rFonts w:ascii="Arial" w:hAnsi="Arial" w:cs="Arial"/>
              </w:rPr>
              <w:t>Znak „Vatrogasni aparat za početno gašenje požara ugljen-dioksidom, tipa S-9A ili tipa CO</w:t>
            </w:r>
            <w:r w:rsidRPr="00332461">
              <w:rPr>
                <w:rFonts w:ascii="Arial" w:hAnsi="Arial" w:cs="Arial"/>
                <w:vertAlign w:val="subscript"/>
              </w:rPr>
              <w:t>2</w:t>
            </w:r>
            <w:r w:rsidRPr="00332461">
              <w:rPr>
                <w:rFonts w:ascii="Arial" w:hAnsi="Arial" w:cs="Arial"/>
              </w:rPr>
              <w:t xml:space="preserve">-5“, dimenzije znaka 210x150mm, izrađen kao PVC nalepnica/folija na PVC/foreks ploči, minimalne debljine 2mm. </w:t>
            </w:r>
          </w:p>
        </w:tc>
        <w:tc>
          <w:tcPr>
            <w:tcW w:w="654" w:type="dxa"/>
            <w:tcBorders>
              <w:bottom w:val="single" w:sz="4" w:space="0" w:color="auto"/>
            </w:tcBorders>
            <w:shd w:val="clear" w:color="auto" w:fill="auto"/>
          </w:tcPr>
          <w:p w:rsidR="00270D0C" w:rsidRPr="00332461" w:rsidRDefault="00270D0C" w:rsidP="003515DE">
            <w:pPr>
              <w:rPr>
                <w:rFonts w:ascii="Arial" w:hAnsi="Arial" w:cs="Arial"/>
              </w:rPr>
            </w:pPr>
            <w:r w:rsidRPr="00332461">
              <w:rPr>
                <w:rFonts w:ascii="Arial" w:hAnsi="Arial" w:cs="Arial"/>
              </w:rPr>
              <w:t>kom</w:t>
            </w:r>
          </w:p>
        </w:tc>
        <w:tc>
          <w:tcPr>
            <w:tcW w:w="1327" w:type="dxa"/>
            <w:tcBorders>
              <w:bottom w:val="single" w:sz="4" w:space="0" w:color="auto"/>
            </w:tcBorders>
            <w:shd w:val="clear" w:color="auto" w:fill="auto"/>
          </w:tcPr>
          <w:p w:rsidR="00270D0C" w:rsidRPr="00332461" w:rsidRDefault="00270D0C" w:rsidP="003515DE">
            <w:pPr>
              <w:rPr>
                <w:rFonts w:ascii="Arial" w:hAnsi="Arial" w:cs="Arial"/>
              </w:rPr>
            </w:pPr>
            <w:r w:rsidRPr="00332461">
              <w:rPr>
                <w:rFonts w:ascii="Arial" w:hAnsi="Arial" w:cs="Arial"/>
              </w:rPr>
              <w:t>15</w:t>
            </w:r>
          </w:p>
        </w:tc>
        <w:tc>
          <w:tcPr>
            <w:tcW w:w="1392" w:type="dxa"/>
            <w:tcBorders>
              <w:bottom w:val="single" w:sz="4" w:space="0" w:color="auto"/>
            </w:tcBorders>
            <w:shd w:val="clear" w:color="auto" w:fill="auto"/>
          </w:tcPr>
          <w:p w:rsidR="00270D0C" w:rsidRPr="00332461" w:rsidRDefault="00270D0C" w:rsidP="003515DE">
            <w:pPr>
              <w:rPr>
                <w:rFonts w:ascii="Arial" w:hAnsi="Arial" w:cs="Arial"/>
              </w:rPr>
            </w:pPr>
          </w:p>
        </w:tc>
        <w:tc>
          <w:tcPr>
            <w:tcW w:w="1395" w:type="dxa"/>
            <w:tcBorders>
              <w:bottom w:val="single" w:sz="4" w:space="0" w:color="auto"/>
            </w:tcBorders>
            <w:shd w:val="clear" w:color="auto" w:fill="auto"/>
          </w:tcPr>
          <w:p w:rsidR="00270D0C" w:rsidRPr="00332461" w:rsidRDefault="00270D0C" w:rsidP="003515DE">
            <w:pPr>
              <w:rPr>
                <w:rFonts w:ascii="Arial" w:hAnsi="Arial" w:cs="Arial"/>
              </w:rPr>
            </w:pPr>
          </w:p>
        </w:tc>
      </w:tr>
      <w:tr w:rsidR="00270D0C" w:rsidRPr="006F6D97" w:rsidTr="00332461">
        <w:tc>
          <w:tcPr>
            <w:tcW w:w="1175" w:type="dxa"/>
            <w:tcBorders>
              <w:right w:val="nil"/>
            </w:tcBorders>
            <w:shd w:val="clear" w:color="auto" w:fill="auto"/>
          </w:tcPr>
          <w:p w:rsidR="00270D0C" w:rsidRPr="00332461" w:rsidRDefault="00270D0C" w:rsidP="003515DE">
            <w:pPr>
              <w:rPr>
                <w:rFonts w:ascii="Arial" w:hAnsi="Arial" w:cs="Arial"/>
              </w:rPr>
            </w:pPr>
            <w:r w:rsidRPr="00332461">
              <w:rPr>
                <w:rFonts w:ascii="Arial" w:hAnsi="Arial" w:cs="Arial"/>
              </w:rPr>
              <w:t>UKUPNO:</w:t>
            </w:r>
          </w:p>
        </w:tc>
        <w:tc>
          <w:tcPr>
            <w:tcW w:w="3073" w:type="dxa"/>
            <w:tcBorders>
              <w:left w:val="nil"/>
              <w:right w:val="nil"/>
            </w:tcBorders>
            <w:shd w:val="clear" w:color="auto" w:fill="auto"/>
          </w:tcPr>
          <w:p w:rsidR="00270D0C" w:rsidRPr="00332461" w:rsidRDefault="00270D0C" w:rsidP="003515DE">
            <w:pPr>
              <w:rPr>
                <w:rFonts w:ascii="Arial" w:hAnsi="Arial" w:cs="Arial"/>
              </w:rPr>
            </w:pPr>
          </w:p>
        </w:tc>
        <w:tc>
          <w:tcPr>
            <w:tcW w:w="654" w:type="dxa"/>
            <w:tcBorders>
              <w:left w:val="nil"/>
              <w:right w:val="nil"/>
            </w:tcBorders>
            <w:shd w:val="clear" w:color="auto" w:fill="auto"/>
          </w:tcPr>
          <w:p w:rsidR="00270D0C" w:rsidRPr="00332461" w:rsidRDefault="00270D0C" w:rsidP="003515DE">
            <w:pPr>
              <w:rPr>
                <w:rFonts w:ascii="Arial" w:hAnsi="Arial" w:cs="Arial"/>
              </w:rPr>
            </w:pPr>
          </w:p>
        </w:tc>
        <w:tc>
          <w:tcPr>
            <w:tcW w:w="1327" w:type="dxa"/>
            <w:tcBorders>
              <w:left w:val="nil"/>
              <w:right w:val="nil"/>
            </w:tcBorders>
            <w:shd w:val="clear" w:color="auto" w:fill="auto"/>
          </w:tcPr>
          <w:p w:rsidR="00270D0C" w:rsidRPr="00332461" w:rsidRDefault="00270D0C" w:rsidP="003515DE">
            <w:pPr>
              <w:rPr>
                <w:rFonts w:ascii="Arial" w:hAnsi="Arial" w:cs="Arial"/>
              </w:rPr>
            </w:pPr>
          </w:p>
        </w:tc>
        <w:tc>
          <w:tcPr>
            <w:tcW w:w="1392" w:type="dxa"/>
            <w:tcBorders>
              <w:left w:val="nil"/>
              <w:right w:val="single" w:sz="4" w:space="0" w:color="auto"/>
            </w:tcBorders>
            <w:shd w:val="clear" w:color="auto" w:fill="auto"/>
          </w:tcPr>
          <w:p w:rsidR="00270D0C" w:rsidRPr="00332461" w:rsidRDefault="00270D0C" w:rsidP="003515DE">
            <w:pPr>
              <w:rPr>
                <w:rFonts w:ascii="Arial" w:hAnsi="Arial" w:cs="Arial"/>
              </w:rPr>
            </w:pPr>
          </w:p>
        </w:tc>
        <w:tc>
          <w:tcPr>
            <w:tcW w:w="1395" w:type="dxa"/>
            <w:tcBorders>
              <w:left w:val="single" w:sz="4" w:space="0" w:color="auto"/>
            </w:tcBorders>
            <w:shd w:val="clear" w:color="auto" w:fill="auto"/>
          </w:tcPr>
          <w:p w:rsidR="00270D0C" w:rsidRPr="00332461" w:rsidRDefault="00270D0C" w:rsidP="003515DE">
            <w:pPr>
              <w:rPr>
                <w:rFonts w:ascii="Arial" w:hAnsi="Arial" w:cs="Arial"/>
              </w:rPr>
            </w:pPr>
          </w:p>
        </w:tc>
      </w:tr>
    </w:tbl>
    <w:p w:rsidR="00270D0C" w:rsidRPr="006F6D97" w:rsidRDefault="00270D0C" w:rsidP="00270D0C">
      <w:pPr>
        <w:rPr>
          <w:rFonts w:ascii="Arial" w:hAnsi="Arial" w:cs="Arial"/>
        </w:rPr>
      </w:pPr>
    </w:p>
    <w:p w:rsidR="00270D0C" w:rsidRPr="006F6D97" w:rsidRDefault="00270D0C" w:rsidP="00270D0C">
      <w:pPr>
        <w:rPr>
          <w:rFonts w:ascii="Arial" w:hAnsi="Arial" w:cs="Arial"/>
          <w:sz w:val="28"/>
          <w:szCs w:val="28"/>
        </w:rPr>
      </w:pPr>
      <w:r w:rsidRPr="006F6D97">
        <w:rPr>
          <w:rFonts w:ascii="Arial" w:hAnsi="Arial" w:cs="Arial"/>
          <w:sz w:val="28"/>
          <w:szCs w:val="28"/>
        </w:rPr>
        <w:t xml:space="preserve">                                                                                        </w:t>
      </w:r>
    </w:p>
    <w:p w:rsidR="00270D0C" w:rsidRPr="006F6D97" w:rsidRDefault="00270D0C" w:rsidP="00270D0C">
      <w:pPr>
        <w:rPr>
          <w:rFonts w:ascii="Arial" w:hAnsi="Arial" w:cs="Arial"/>
          <w:sz w:val="28"/>
          <w:szCs w:val="28"/>
        </w:rPr>
      </w:pPr>
    </w:p>
    <w:p w:rsidR="00270D0C" w:rsidRPr="006F6D97" w:rsidRDefault="00270D0C" w:rsidP="00270D0C">
      <w:pPr>
        <w:rPr>
          <w:rFonts w:ascii="Arial" w:hAnsi="Arial" w:cs="Arial"/>
          <w:sz w:val="28"/>
          <w:szCs w:val="28"/>
        </w:rPr>
      </w:pPr>
    </w:p>
    <w:p w:rsidR="00270D0C" w:rsidRPr="006F6D97" w:rsidRDefault="00270D0C" w:rsidP="00270D0C">
      <w:pPr>
        <w:rPr>
          <w:rFonts w:ascii="Arial" w:hAnsi="Arial" w:cs="Arial"/>
          <w:sz w:val="28"/>
          <w:szCs w:val="28"/>
        </w:rPr>
      </w:pPr>
      <w:r w:rsidRPr="006F6D97">
        <w:rPr>
          <w:rFonts w:ascii="Arial" w:hAnsi="Arial" w:cs="Arial"/>
          <w:sz w:val="28"/>
          <w:szCs w:val="28"/>
        </w:rPr>
        <w:br w:type="page"/>
      </w:r>
    </w:p>
    <w:tbl>
      <w:tblPr>
        <w:tblpPr w:leftFromText="180" w:rightFromText="180" w:horzAnchor="margin" w:tblpY="1128"/>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4787"/>
        <w:gridCol w:w="283"/>
        <w:gridCol w:w="283"/>
        <w:gridCol w:w="3228"/>
      </w:tblGrid>
      <w:tr w:rsidR="00270D0C" w:rsidRPr="006F6D97" w:rsidTr="003515DE">
        <w:trPr>
          <w:trHeight w:val="348"/>
        </w:trPr>
        <w:tc>
          <w:tcPr>
            <w:tcW w:w="9582" w:type="dxa"/>
            <w:gridSpan w:val="5"/>
            <w:shd w:val="clear" w:color="auto" w:fill="auto"/>
            <w:noWrap/>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lastRenderedPageBreak/>
              <w:t>Z B I R N A      R E K A P I T U L A C I J A</w:t>
            </w:r>
          </w:p>
        </w:tc>
      </w:tr>
      <w:tr w:rsidR="00270D0C" w:rsidRPr="006F6D97" w:rsidTr="00AF19D7">
        <w:trPr>
          <w:trHeight w:val="348"/>
        </w:trPr>
        <w:tc>
          <w:tcPr>
            <w:tcW w:w="9582" w:type="dxa"/>
            <w:gridSpan w:val="5"/>
            <w:shd w:val="clear" w:color="auto" w:fill="auto"/>
            <w:noWrap/>
          </w:tcPr>
          <w:p w:rsidR="00270D0C" w:rsidRPr="006F6D97" w:rsidRDefault="00270D0C" w:rsidP="003515DE">
            <w:pPr>
              <w:jc w:val="center"/>
              <w:rPr>
                <w:rFonts w:ascii="Arial" w:eastAsia="Times New Roman" w:hAnsi="Arial" w:cs="Arial"/>
                <w:bCs/>
              </w:rPr>
            </w:pPr>
          </w:p>
        </w:tc>
      </w:tr>
      <w:tr w:rsidR="00270D0C" w:rsidRPr="006F6D97" w:rsidTr="003515DE">
        <w:trPr>
          <w:trHeight w:val="345"/>
        </w:trPr>
        <w:tc>
          <w:tcPr>
            <w:tcW w:w="1001" w:type="dxa"/>
            <w:shd w:val="clear" w:color="auto" w:fill="auto"/>
            <w:noWrap/>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 </w:t>
            </w:r>
          </w:p>
        </w:tc>
        <w:tc>
          <w:tcPr>
            <w:tcW w:w="4787" w:type="dxa"/>
            <w:shd w:val="clear" w:color="auto" w:fill="auto"/>
            <w:noWrap/>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283" w:type="dxa"/>
            <w:shd w:val="clear" w:color="auto" w:fill="auto"/>
            <w:noWrap/>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283" w:type="dxa"/>
            <w:shd w:val="clear" w:color="auto" w:fill="auto"/>
            <w:noWrap/>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r>
      <w:tr w:rsidR="00270D0C" w:rsidRPr="006F6D97" w:rsidTr="003515DE">
        <w:trPr>
          <w:trHeight w:val="285"/>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center"/>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w:t>
            </w:r>
          </w:p>
        </w:tc>
        <w:tc>
          <w:tcPr>
            <w:tcW w:w="4787" w:type="dxa"/>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ARHITEKTURA </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270"/>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III</w:t>
            </w: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HIDROTEHNIČKE INSTALACIJE</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315"/>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IV</w:t>
            </w:r>
          </w:p>
        </w:tc>
        <w:tc>
          <w:tcPr>
            <w:tcW w:w="5353" w:type="dxa"/>
            <w:gridSpan w:val="3"/>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ELEKTROENERGETSKE INSTALACIJE</w:t>
            </w:r>
          </w:p>
        </w:tc>
        <w:tc>
          <w:tcPr>
            <w:tcW w:w="3228" w:type="dxa"/>
            <w:shd w:val="clear" w:color="auto" w:fill="auto"/>
            <w:noWrap/>
            <w:vAlign w:val="bottom"/>
            <w:hideMark/>
          </w:tcPr>
          <w:p w:rsidR="00270D0C" w:rsidRPr="006F6D97" w:rsidRDefault="00270D0C" w:rsidP="003515DE">
            <w:pPr>
              <w:rPr>
                <w:rFonts w:ascii="Arial" w:eastAsia="Times New Roman" w:hAnsi="Arial" w:cs="Arial"/>
                <w:bCs/>
              </w:rPr>
            </w:pPr>
          </w:p>
        </w:tc>
      </w:tr>
      <w:tr w:rsidR="00270D0C" w:rsidRPr="006F6D97" w:rsidTr="003515DE">
        <w:trPr>
          <w:trHeight w:val="300"/>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390"/>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w:t>
            </w: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AUTOMATSKA DOJAVA POŽARA</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315"/>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V-2</w:t>
            </w:r>
          </w:p>
        </w:tc>
        <w:tc>
          <w:tcPr>
            <w:tcW w:w="5353" w:type="dxa"/>
            <w:gridSpan w:val="3"/>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TELEKOMUNIKACIONE I SIGNALNE INSTALACIJE</w:t>
            </w:r>
          </w:p>
        </w:tc>
        <w:tc>
          <w:tcPr>
            <w:tcW w:w="3228" w:type="dxa"/>
            <w:shd w:val="clear" w:color="auto" w:fill="auto"/>
            <w:noWrap/>
            <w:vAlign w:val="bottom"/>
            <w:hideMark/>
          </w:tcPr>
          <w:p w:rsidR="00270D0C" w:rsidRPr="006F6D97" w:rsidRDefault="00270D0C" w:rsidP="003515DE">
            <w:pPr>
              <w:rPr>
                <w:rFonts w:ascii="Arial" w:eastAsia="Times New Roman" w:hAnsi="Arial" w:cs="Arial"/>
                <w:bCs/>
              </w:rPr>
            </w:pPr>
          </w:p>
        </w:tc>
      </w:tr>
      <w:tr w:rsidR="00270D0C" w:rsidRPr="006F6D97" w:rsidTr="003515DE">
        <w:trPr>
          <w:trHeight w:val="315"/>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w:t>
            </w: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MAŠINSKE INSTALACIJE GREJANJA</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315"/>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VI-2</w:t>
            </w: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MAŠINSKE INSTALACIJE - LIFT</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285"/>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shd w:val="clear" w:color="auto" w:fill="auto"/>
            <w:noWrap/>
            <w:vAlign w:val="center"/>
            <w:hideMark/>
          </w:tcPr>
          <w:p w:rsidR="00270D0C" w:rsidRPr="006F6D97" w:rsidRDefault="00270D0C" w:rsidP="003515DE">
            <w:pPr>
              <w:jc w:val="center"/>
              <w:rPr>
                <w:rFonts w:ascii="Arial" w:eastAsia="Times New Roman" w:hAnsi="Arial" w:cs="Arial"/>
                <w:bCs/>
              </w:rPr>
            </w:pPr>
            <w:r w:rsidRPr="006F6D97">
              <w:rPr>
                <w:rFonts w:ascii="Arial" w:eastAsia="Times New Roman" w:hAnsi="Arial" w:cs="Arial"/>
                <w:bCs/>
              </w:rPr>
              <w:t>E</w:t>
            </w: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ZAŠTITA OD POŽARA</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240"/>
        </w:trPr>
        <w:tc>
          <w:tcPr>
            <w:tcW w:w="1001" w:type="dxa"/>
            <w:shd w:val="clear" w:color="auto" w:fill="auto"/>
            <w:noWrap/>
            <w:vAlign w:val="center"/>
            <w:hideMark/>
          </w:tcPr>
          <w:p w:rsidR="00270D0C" w:rsidRPr="006F6D97" w:rsidRDefault="00270D0C" w:rsidP="003515DE">
            <w:pPr>
              <w:rPr>
                <w:rFonts w:ascii="Arial" w:eastAsia="Times New Roman" w:hAnsi="Arial" w:cs="Arial"/>
              </w:rPr>
            </w:pPr>
          </w:p>
        </w:tc>
        <w:tc>
          <w:tcPr>
            <w:tcW w:w="4787" w:type="dxa"/>
            <w:shd w:val="clear" w:color="auto" w:fill="auto"/>
            <w:noWrap/>
            <w:vAlign w:val="center"/>
            <w:hideMark/>
          </w:tcPr>
          <w:p w:rsidR="00270D0C" w:rsidRPr="006F6D97" w:rsidRDefault="00270D0C" w:rsidP="003515DE">
            <w:pPr>
              <w:jc w:val="cente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283" w:type="dxa"/>
            <w:shd w:val="clear" w:color="auto" w:fill="auto"/>
            <w:noWrap/>
            <w:vAlign w:val="center"/>
            <w:hideMark/>
          </w:tcPr>
          <w:p w:rsidR="00270D0C" w:rsidRPr="006F6D97" w:rsidRDefault="00270D0C" w:rsidP="003515DE">
            <w:pPr>
              <w:rPr>
                <w:rFonts w:ascii="Arial" w:eastAsia="Times New Roman" w:hAnsi="Arial" w:cs="Arial"/>
              </w:rPr>
            </w:pPr>
          </w:p>
        </w:tc>
        <w:tc>
          <w:tcPr>
            <w:tcW w:w="3228" w:type="dxa"/>
            <w:shd w:val="clear" w:color="auto" w:fill="auto"/>
            <w:noWrap/>
            <w:vAlign w:val="bottom"/>
            <w:hideMark/>
          </w:tcPr>
          <w:p w:rsidR="00270D0C" w:rsidRPr="006F6D97" w:rsidRDefault="00270D0C" w:rsidP="003515DE">
            <w:pPr>
              <w:rPr>
                <w:rFonts w:ascii="Arial" w:eastAsia="Times New Roman" w:hAnsi="Arial" w:cs="Arial"/>
              </w:rPr>
            </w:pPr>
          </w:p>
        </w:tc>
      </w:tr>
      <w:tr w:rsidR="00270D0C" w:rsidRPr="006F6D97" w:rsidTr="003515DE">
        <w:trPr>
          <w:trHeight w:val="402"/>
        </w:trPr>
        <w:tc>
          <w:tcPr>
            <w:tcW w:w="1001" w:type="dxa"/>
            <w:vMerge w:val="restart"/>
            <w:shd w:val="clear" w:color="auto" w:fill="auto"/>
            <w:noWrap/>
            <w:vAlign w:val="center"/>
            <w:hideMark/>
          </w:tcPr>
          <w:p w:rsidR="00270D0C" w:rsidRPr="006F6D97" w:rsidRDefault="00270D0C" w:rsidP="003515DE">
            <w:pPr>
              <w:jc w:val="center"/>
              <w:rPr>
                <w:rFonts w:ascii="Arial" w:eastAsia="Times New Roman" w:hAnsi="Arial" w:cs="Arial"/>
              </w:rPr>
            </w:pPr>
            <w:r w:rsidRPr="006F6D97">
              <w:rPr>
                <w:rFonts w:ascii="Arial" w:eastAsia="Times New Roman" w:hAnsi="Arial" w:cs="Arial"/>
              </w:rPr>
              <w:t> </w:t>
            </w:r>
          </w:p>
          <w:p w:rsidR="00270D0C" w:rsidRPr="006F6D97" w:rsidRDefault="00270D0C" w:rsidP="003515DE">
            <w:pPr>
              <w:jc w:val="center"/>
              <w:rPr>
                <w:rFonts w:ascii="Arial" w:eastAsia="Times New Roman" w:hAnsi="Arial" w:cs="Arial"/>
              </w:rPr>
            </w:pPr>
            <w:r w:rsidRPr="006F6D97">
              <w:rPr>
                <w:rFonts w:ascii="Arial" w:eastAsia="Times New Roman" w:hAnsi="Arial" w:cs="Arial"/>
              </w:rPr>
              <w:t> </w:t>
            </w:r>
          </w:p>
          <w:p w:rsidR="00270D0C" w:rsidRPr="006F6D97" w:rsidRDefault="00270D0C" w:rsidP="003515DE">
            <w:pPr>
              <w:jc w:val="center"/>
              <w:rPr>
                <w:rFonts w:ascii="Arial" w:eastAsia="Times New Roman" w:hAnsi="Arial" w:cs="Arial"/>
              </w:rPr>
            </w:pPr>
            <w:r w:rsidRPr="006F6D97">
              <w:rPr>
                <w:rFonts w:ascii="Arial" w:eastAsia="Times New Roman" w:hAnsi="Arial" w:cs="Arial"/>
              </w:rPr>
              <w:t> </w:t>
            </w: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U K U P N O BEZ PDV-A</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                            </w:t>
            </w:r>
          </w:p>
        </w:tc>
      </w:tr>
      <w:tr w:rsidR="00270D0C" w:rsidRPr="006F6D97" w:rsidTr="003515DE">
        <w:trPr>
          <w:trHeight w:val="402"/>
        </w:trPr>
        <w:tc>
          <w:tcPr>
            <w:tcW w:w="1001" w:type="dxa"/>
            <w:vMerge/>
            <w:shd w:val="clear" w:color="auto" w:fill="auto"/>
            <w:noWrap/>
            <w:vAlign w:val="center"/>
            <w:hideMark/>
          </w:tcPr>
          <w:p w:rsidR="00270D0C" w:rsidRPr="006F6D97" w:rsidRDefault="00270D0C" w:rsidP="003515DE">
            <w:pPr>
              <w:jc w:val="center"/>
              <w:rPr>
                <w:rFonts w:ascii="Arial" w:eastAsia="Times New Roman" w:hAnsi="Arial" w:cs="Arial"/>
              </w:rPr>
            </w:pPr>
          </w:p>
        </w:tc>
        <w:tc>
          <w:tcPr>
            <w:tcW w:w="4787" w:type="dxa"/>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PDV (20%)</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                            </w:t>
            </w:r>
          </w:p>
        </w:tc>
      </w:tr>
      <w:tr w:rsidR="00270D0C" w:rsidRPr="006F6D97" w:rsidTr="003515DE">
        <w:trPr>
          <w:trHeight w:val="402"/>
        </w:trPr>
        <w:tc>
          <w:tcPr>
            <w:tcW w:w="1001" w:type="dxa"/>
            <w:vMerge/>
            <w:shd w:val="clear" w:color="auto" w:fill="auto"/>
            <w:noWrap/>
            <w:vAlign w:val="center"/>
            <w:hideMark/>
          </w:tcPr>
          <w:p w:rsidR="00270D0C" w:rsidRPr="006F6D97" w:rsidRDefault="00270D0C" w:rsidP="003515DE">
            <w:pPr>
              <w:jc w:val="center"/>
              <w:rPr>
                <w:rFonts w:ascii="Arial" w:eastAsia="Times New Roman" w:hAnsi="Arial" w:cs="Arial"/>
              </w:rPr>
            </w:pPr>
          </w:p>
        </w:tc>
        <w:tc>
          <w:tcPr>
            <w:tcW w:w="5070" w:type="dxa"/>
            <w:gridSpan w:val="2"/>
            <w:shd w:val="clear" w:color="auto" w:fill="auto"/>
            <w:noWrap/>
            <w:vAlign w:val="center"/>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U K U P N O SA PDV-om</w:t>
            </w:r>
          </w:p>
        </w:tc>
        <w:tc>
          <w:tcPr>
            <w:tcW w:w="283" w:type="dxa"/>
            <w:shd w:val="clear" w:color="auto" w:fill="auto"/>
            <w:noWrap/>
            <w:vAlign w:val="center"/>
            <w:hideMark/>
          </w:tcPr>
          <w:p w:rsidR="00270D0C" w:rsidRPr="006F6D97" w:rsidRDefault="00270D0C" w:rsidP="003515DE">
            <w:pPr>
              <w:rPr>
                <w:rFonts w:ascii="Arial" w:eastAsia="Times New Roman" w:hAnsi="Arial" w:cs="Arial"/>
              </w:rPr>
            </w:pPr>
            <w:r w:rsidRPr="006F6D97">
              <w:rPr>
                <w:rFonts w:ascii="Arial" w:eastAsia="Times New Roman" w:hAnsi="Arial" w:cs="Arial"/>
              </w:rPr>
              <w:t> </w:t>
            </w:r>
          </w:p>
        </w:tc>
        <w:tc>
          <w:tcPr>
            <w:tcW w:w="3228" w:type="dxa"/>
            <w:shd w:val="clear" w:color="auto" w:fill="auto"/>
            <w:noWrap/>
            <w:vAlign w:val="bottom"/>
            <w:hideMark/>
          </w:tcPr>
          <w:p w:rsidR="00270D0C" w:rsidRPr="006F6D97" w:rsidRDefault="00270D0C" w:rsidP="003515DE">
            <w:pPr>
              <w:rPr>
                <w:rFonts w:ascii="Arial" w:eastAsia="Times New Roman" w:hAnsi="Arial" w:cs="Arial"/>
                <w:bCs/>
              </w:rPr>
            </w:pPr>
            <w:r w:rsidRPr="006F6D97">
              <w:rPr>
                <w:rFonts w:ascii="Arial" w:eastAsia="Times New Roman" w:hAnsi="Arial" w:cs="Arial"/>
                <w:bCs/>
              </w:rPr>
              <w:t xml:space="preserve">                            </w:t>
            </w:r>
          </w:p>
        </w:tc>
      </w:tr>
    </w:tbl>
    <w:p w:rsidR="00270D0C" w:rsidRPr="006F6D97" w:rsidRDefault="00270D0C" w:rsidP="00270D0C">
      <w:pPr>
        <w:rPr>
          <w:rFonts w:ascii="Arial" w:hAnsi="Arial" w:cs="Arial"/>
          <w:sz w:val="28"/>
          <w:szCs w:val="28"/>
        </w:rPr>
      </w:pPr>
    </w:p>
    <w:p w:rsidR="00C9549E" w:rsidRPr="00C37713" w:rsidRDefault="00C9549E" w:rsidP="00C9549E">
      <w:pPr>
        <w:rPr>
          <w:rFonts w:eastAsia="Calibri"/>
          <w:sz w:val="20"/>
          <w:szCs w:val="20"/>
        </w:rPr>
      </w:pPr>
    </w:p>
    <w:p w:rsidR="00C9549E" w:rsidRPr="00C37713" w:rsidRDefault="00C9549E" w:rsidP="00C9549E">
      <w:pPr>
        <w:rPr>
          <w:rFonts w:eastAsia="Calibri"/>
          <w:sz w:val="20"/>
          <w:szCs w:val="20"/>
        </w:rPr>
      </w:pPr>
    </w:p>
    <w:p w:rsidR="00C9549E" w:rsidRPr="00C37713" w:rsidRDefault="00C9549E" w:rsidP="00C9549E">
      <w:pPr>
        <w:rPr>
          <w:rFonts w:eastAsia="Calibri"/>
          <w:sz w:val="20"/>
          <w:szCs w:val="20"/>
        </w:rPr>
      </w:pPr>
    </w:p>
    <w:p w:rsidR="00C9549E" w:rsidRPr="00C37713" w:rsidRDefault="00C9549E" w:rsidP="00C9549E">
      <w:pPr>
        <w:rPr>
          <w:rFonts w:eastAsia="Calibri"/>
          <w:sz w:val="20"/>
          <w:szCs w:val="20"/>
        </w:rPr>
      </w:pPr>
    </w:p>
    <w:p w:rsidR="00C9549E" w:rsidRPr="00C37713" w:rsidRDefault="00C9549E" w:rsidP="00C9549E">
      <w:pPr>
        <w:rPr>
          <w:rFonts w:eastAsia="Calibri"/>
          <w:sz w:val="20"/>
          <w:szCs w:val="20"/>
        </w:rPr>
      </w:pPr>
    </w:p>
    <w:p w:rsidR="00C9549E" w:rsidRPr="00C37713" w:rsidRDefault="00C9549E" w:rsidP="00C9549E">
      <w:pPr>
        <w:rPr>
          <w:rFonts w:eastAsia="Calibri"/>
          <w:b/>
          <w:sz w:val="20"/>
          <w:szCs w:val="20"/>
        </w:rPr>
      </w:pPr>
    </w:p>
    <w:p w:rsidR="00C9549E" w:rsidRPr="00C37713" w:rsidRDefault="00C9549E" w:rsidP="00C9549E">
      <w:pPr>
        <w:rPr>
          <w:rFonts w:ascii="Calibri" w:eastAsia="Calibri" w:hAnsi="Calibri"/>
        </w:rPr>
      </w:pPr>
    </w:p>
    <w:p w:rsidR="00C9549E" w:rsidRPr="00C37713" w:rsidRDefault="00C9549E" w:rsidP="00C9549E">
      <w:pPr>
        <w:rPr>
          <w:rFonts w:eastAsia="Calibri"/>
          <w:b/>
          <w:sz w:val="20"/>
          <w:szCs w:val="20"/>
        </w:rPr>
      </w:pPr>
    </w:p>
    <w:p w:rsidR="00C9549E" w:rsidRDefault="00C9549E" w:rsidP="00C9549E"/>
    <w:p w:rsidR="00287E0B" w:rsidRPr="00770197" w:rsidRDefault="00287E0B" w:rsidP="00D221DE">
      <w:pPr>
        <w:ind w:firstLine="26"/>
        <w:jc w:val="center"/>
        <w:outlineLvl w:val="0"/>
        <w:rPr>
          <w:b/>
          <w:noProof/>
          <w:sz w:val="22"/>
          <w:szCs w:val="22"/>
          <w:lang w:val="ru-RU" w:eastAsia="en-US"/>
        </w:rPr>
      </w:pPr>
    </w:p>
    <w:p w:rsidR="00287E0B" w:rsidRPr="00770197" w:rsidRDefault="00287E0B" w:rsidP="00D221DE">
      <w:pPr>
        <w:ind w:firstLine="26"/>
        <w:jc w:val="center"/>
        <w:outlineLvl w:val="0"/>
        <w:rPr>
          <w:b/>
          <w:noProof/>
          <w:sz w:val="22"/>
          <w:szCs w:val="22"/>
          <w:lang w:val="ru-RU" w:eastAsia="en-US"/>
        </w:rPr>
      </w:pPr>
    </w:p>
    <w:p w:rsidR="00582BC8" w:rsidRDefault="00582BC8" w:rsidP="00582BC8"/>
    <w:p w:rsidR="00287E0B" w:rsidRPr="00770197" w:rsidRDefault="00287E0B" w:rsidP="00D221DE">
      <w:pPr>
        <w:ind w:firstLine="26"/>
        <w:jc w:val="center"/>
        <w:outlineLvl w:val="0"/>
        <w:rPr>
          <w:b/>
          <w:noProof/>
          <w:sz w:val="22"/>
          <w:szCs w:val="22"/>
          <w:lang w:val="ru-RU" w:eastAsia="en-US"/>
        </w:rPr>
      </w:pPr>
    </w:p>
    <w:p w:rsidR="00287E0B" w:rsidRPr="00770197" w:rsidRDefault="00287E0B" w:rsidP="004E2473">
      <w:pPr>
        <w:outlineLvl w:val="0"/>
        <w:rPr>
          <w:b/>
          <w:noProof/>
          <w:sz w:val="22"/>
          <w:szCs w:val="22"/>
          <w:lang w:val="ru-RU" w:eastAsia="en-US"/>
        </w:rPr>
      </w:pPr>
      <w:r w:rsidRPr="00770197">
        <w:rPr>
          <w:b/>
          <w:noProof/>
          <w:sz w:val="22"/>
          <w:szCs w:val="22"/>
          <w:lang w:val="ru-RU" w:eastAsia="en-US"/>
        </w:rPr>
        <w:t xml:space="preserve">                                                 </w:t>
      </w:r>
      <w:r w:rsidR="004E2473">
        <w:rPr>
          <w:b/>
          <w:noProof/>
          <w:sz w:val="22"/>
          <w:szCs w:val="22"/>
          <w:lang w:val="ru-RU" w:eastAsia="en-US"/>
        </w:rPr>
        <w:tab/>
      </w:r>
      <w:r w:rsidR="004E2473">
        <w:rPr>
          <w:b/>
          <w:noProof/>
          <w:sz w:val="22"/>
          <w:szCs w:val="22"/>
          <w:lang w:val="ru-RU" w:eastAsia="en-US"/>
        </w:rPr>
        <w:tab/>
      </w:r>
      <w:r w:rsidR="004E2473">
        <w:rPr>
          <w:b/>
          <w:noProof/>
          <w:sz w:val="22"/>
          <w:szCs w:val="22"/>
          <w:lang w:val="ru-RU" w:eastAsia="en-US"/>
        </w:rPr>
        <w:tab/>
      </w:r>
      <w:r w:rsidR="004E2473">
        <w:rPr>
          <w:b/>
          <w:noProof/>
          <w:sz w:val="22"/>
          <w:szCs w:val="22"/>
          <w:lang w:val="ru-RU" w:eastAsia="en-US"/>
        </w:rPr>
        <w:tab/>
      </w:r>
      <w:r w:rsidR="004E2473">
        <w:rPr>
          <w:b/>
          <w:noProof/>
          <w:sz w:val="22"/>
          <w:szCs w:val="22"/>
          <w:lang w:val="ru-RU" w:eastAsia="en-US"/>
        </w:rPr>
        <w:tab/>
      </w:r>
      <w:r w:rsidR="004E2473">
        <w:rPr>
          <w:b/>
          <w:noProof/>
          <w:sz w:val="22"/>
          <w:szCs w:val="22"/>
          <w:lang w:val="ru-RU" w:eastAsia="en-US"/>
        </w:rPr>
        <w:tab/>
      </w:r>
      <w:r w:rsidRPr="00770197">
        <w:rPr>
          <w:b/>
          <w:noProof/>
          <w:sz w:val="22"/>
          <w:szCs w:val="22"/>
          <w:lang w:val="ru-RU" w:eastAsia="en-US"/>
        </w:rPr>
        <w:t xml:space="preserve">  ПОНУЂАЧ</w:t>
      </w:r>
    </w:p>
    <w:p w:rsidR="00287E0B" w:rsidRPr="00770197" w:rsidRDefault="00287E0B" w:rsidP="00D221DE">
      <w:pPr>
        <w:ind w:left="4320" w:firstLine="720"/>
        <w:jc w:val="center"/>
        <w:rPr>
          <w:b/>
          <w:noProof/>
          <w:sz w:val="22"/>
          <w:szCs w:val="22"/>
          <w:lang w:val="ru-RU" w:eastAsia="en-US"/>
        </w:rPr>
      </w:pPr>
      <w:r w:rsidRPr="00770197">
        <w:rPr>
          <w:b/>
          <w:noProof/>
          <w:sz w:val="22"/>
          <w:szCs w:val="22"/>
          <w:lang w:val="ru-RU" w:eastAsia="en-US"/>
        </w:rPr>
        <w:t>______________________________</w:t>
      </w:r>
    </w:p>
    <w:p w:rsidR="00287E0B" w:rsidRPr="00770197" w:rsidRDefault="00287E0B" w:rsidP="00D221DE">
      <w:pPr>
        <w:ind w:left="4320" w:firstLine="720"/>
        <w:jc w:val="center"/>
        <w:rPr>
          <w:b/>
          <w:noProof/>
          <w:sz w:val="22"/>
          <w:szCs w:val="22"/>
          <w:lang w:val="ru-RU" w:eastAsia="en-US"/>
        </w:rPr>
      </w:pPr>
    </w:p>
    <w:p w:rsidR="00287E0B" w:rsidRPr="003B25FD" w:rsidRDefault="00287E0B" w:rsidP="003B25FD">
      <w:pPr>
        <w:suppressAutoHyphens w:val="0"/>
        <w:spacing w:after="200" w:line="276" w:lineRule="auto"/>
        <w:rPr>
          <w:rStyle w:val="Style9pt"/>
          <w:b/>
          <w:noProof/>
          <w:color w:val="auto"/>
          <w:sz w:val="22"/>
          <w:szCs w:val="22"/>
          <w:u w:val="none"/>
          <w:lang w:val="ru-RU" w:eastAsia="en-US"/>
        </w:rPr>
      </w:pPr>
      <w:r w:rsidRPr="003515DE">
        <w:rPr>
          <w:b/>
          <w:noProof/>
          <w:sz w:val="22"/>
          <w:szCs w:val="22"/>
          <w:lang w:val="ru-RU" w:eastAsia="en-US"/>
        </w:rPr>
        <w:lastRenderedPageBreak/>
        <w:t>6) ОБРАЗАЦ ЗА ОЦЕНУ ИСПУЊЕНОСТИ УСЛОВА ИЗ ЧЛАНА 75. И 76. ЗАКОНА О ЈАВНИМ НАБАВКАМА И УПУТСТВО КАКО СЕ</w:t>
      </w:r>
      <w:r w:rsidR="003B25FD" w:rsidRPr="003515DE">
        <w:rPr>
          <w:b/>
          <w:noProof/>
          <w:sz w:val="22"/>
          <w:szCs w:val="22"/>
          <w:lang w:val="ru-RU" w:eastAsia="en-US"/>
        </w:rPr>
        <w:t xml:space="preserve"> ДОКАЗУЈЕ ИСПУЊЕНОСТ ТИХ УСЛОВА      </w:t>
      </w:r>
      <w:r w:rsidRPr="003515DE">
        <w:rPr>
          <w:b/>
          <w:noProof/>
          <w:sz w:val="22"/>
          <w:szCs w:val="22"/>
          <w:lang w:val="ru-RU" w:eastAsia="en-US"/>
        </w:rPr>
        <w:t xml:space="preserve">ПОНУЂАЧА </w:t>
      </w:r>
      <w:r w:rsidR="00861E3D" w:rsidRPr="003515DE">
        <w:rPr>
          <w:b/>
          <w:noProof/>
          <w:sz w:val="22"/>
          <w:szCs w:val="22"/>
          <w:lang w:val="ru-RU" w:eastAsia="en-US"/>
        </w:rPr>
        <w:t xml:space="preserve">  </w:t>
      </w:r>
      <w:r w:rsidRPr="00770197">
        <w:rPr>
          <w:b/>
          <w:noProof/>
          <w:sz w:val="22"/>
          <w:szCs w:val="22"/>
          <w:lang w:val="ru-RU" w:eastAsia="en-US"/>
        </w:rPr>
        <w:t>_____________________________________________________________________________________</w:t>
      </w:r>
    </w:p>
    <w:p w:rsidR="00287E0B" w:rsidRPr="00770197" w:rsidRDefault="00287E0B" w:rsidP="00D221DE">
      <w:pPr>
        <w:rPr>
          <w:b/>
          <w:noProof/>
          <w:sz w:val="22"/>
          <w:szCs w:val="22"/>
          <w:lang w:val="ru-RU" w:eastAsia="en-US"/>
        </w:rPr>
      </w:pPr>
      <w:r w:rsidRPr="003B25FD">
        <w:rPr>
          <w:rStyle w:val="Style9pt"/>
          <w:b/>
          <w:noProof/>
          <w:color w:val="auto"/>
          <w:sz w:val="22"/>
          <w:szCs w:val="22"/>
          <w:u w:val="none"/>
          <w:lang w:val="ru-RU"/>
        </w:rPr>
        <w:t>У ПОСТУПКУ ДОДЕЛЕ УГОВОРА О ЈАВНОЈ НАБАВЦИ</w:t>
      </w:r>
      <w:r w:rsidR="00A114B8">
        <w:rPr>
          <w:b/>
          <w:noProof/>
          <w:sz w:val="22"/>
          <w:szCs w:val="22"/>
          <w:lang w:val="ru-RU"/>
        </w:rPr>
        <w:t>НАДОГРАДЊА ОБЈЕКТА ШКОЛЕ И РЕКОНСТРУКЦИЈА</w:t>
      </w:r>
      <w:r w:rsidRPr="00770197">
        <w:rPr>
          <w:b/>
          <w:bCs/>
          <w:noProof/>
          <w:sz w:val="22"/>
          <w:szCs w:val="22"/>
          <w:lang w:val="ru-RU"/>
        </w:rPr>
        <w:t>-</w:t>
      </w:r>
      <w:r w:rsidRPr="00770197">
        <w:rPr>
          <w:b/>
          <w:noProof/>
          <w:sz w:val="22"/>
          <w:szCs w:val="22"/>
          <w:lang w:val="ru-RU"/>
        </w:rPr>
        <w:t xml:space="preserve">ЈНОП  </w:t>
      </w:r>
      <w:r w:rsidR="00A114B8">
        <w:rPr>
          <w:b/>
          <w:noProof/>
          <w:sz w:val="22"/>
          <w:szCs w:val="22"/>
          <w:lang w:val="ru-RU"/>
        </w:rPr>
        <w:t>2/2020</w:t>
      </w:r>
    </w:p>
    <w:p w:rsidR="00287E0B" w:rsidRPr="00770197" w:rsidRDefault="00287E0B" w:rsidP="00D221DE">
      <w:pPr>
        <w:ind w:firstLine="26"/>
        <w:jc w:val="both"/>
        <w:rPr>
          <w:noProof/>
          <w:sz w:val="22"/>
          <w:szCs w:val="22"/>
          <w:lang w:val="ru-RU" w:eastAsia="en-US"/>
        </w:rPr>
      </w:pPr>
      <w:r w:rsidRPr="00770197">
        <w:rPr>
          <w:noProof/>
          <w:sz w:val="22"/>
          <w:szCs w:val="22"/>
          <w:lang w:val="ru-RU" w:eastAsia="en-US"/>
        </w:rPr>
        <w:t>Испуњеност услова из члана 75.и 76. Закона о јавним набавкама понуђач доказује достављањем следећих доказа уз понуду:</w:t>
      </w:r>
    </w:p>
    <w:p w:rsidR="00287E0B" w:rsidRPr="00770197" w:rsidRDefault="00287E0B" w:rsidP="00D221DE">
      <w:pPr>
        <w:jc w:val="center"/>
        <w:outlineLvl w:val="0"/>
        <w:rPr>
          <w:b/>
          <w:bCs/>
          <w:i/>
          <w:iCs/>
          <w:noProof/>
          <w:sz w:val="22"/>
          <w:szCs w:val="22"/>
          <w:lang w:val="ru-RU" w:eastAsia="en-US"/>
        </w:rPr>
      </w:pPr>
    </w:p>
    <w:p w:rsidR="00287E0B" w:rsidRPr="00770197" w:rsidRDefault="00287E0B" w:rsidP="00D221DE">
      <w:pPr>
        <w:ind w:firstLine="26"/>
        <w:jc w:val="both"/>
        <w:rPr>
          <w:noProof/>
          <w:sz w:val="22"/>
          <w:szCs w:val="22"/>
          <w:lang w:val="ru-RU"/>
        </w:rPr>
      </w:pPr>
    </w:p>
    <w:tbl>
      <w:tblPr>
        <w:tblW w:w="974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78"/>
        <w:gridCol w:w="148"/>
        <w:gridCol w:w="2870"/>
        <w:gridCol w:w="4530"/>
        <w:gridCol w:w="40"/>
        <w:gridCol w:w="526"/>
        <w:gridCol w:w="48"/>
        <w:gridCol w:w="639"/>
        <w:gridCol w:w="70"/>
      </w:tblGrid>
      <w:tr w:rsidR="00287E0B" w:rsidRPr="0063626F">
        <w:trPr>
          <w:gridAfter w:val="1"/>
          <w:wAfter w:w="10" w:type="dxa"/>
          <w:tblCellSpacing w:w="20" w:type="dxa"/>
        </w:trPr>
        <w:tc>
          <w:tcPr>
            <w:tcW w:w="819" w:type="dxa"/>
          </w:tcPr>
          <w:p w:rsidR="00287E0B" w:rsidRPr="0063626F" w:rsidRDefault="00287E0B" w:rsidP="000C18D6">
            <w:pPr>
              <w:tabs>
                <w:tab w:val="left" w:pos="1080"/>
              </w:tabs>
              <w:spacing w:after="120"/>
              <w:jc w:val="both"/>
              <w:rPr>
                <w:b/>
                <w:noProof/>
                <w:lang w:val="sr-Cyrl-CS"/>
              </w:rPr>
            </w:pPr>
            <w:r w:rsidRPr="0063626F">
              <w:rPr>
                <w:b/>
                <w:noProof/>
                <w:lang w:val="sr-Cyrl-CS"/>
              </w:rPr>
              <w:t>Ред.</w:t>
            </w:r>
          </w:p>
          <w:p w:rsidR="00287E0B" w:rsidRPr="0063626F" w:rsidRDefault="00287E0B" w:rsidP="000C18D6">
            <w:pPr>
              <w:tabs>
                <w:tab w:val="left" w:pos="1080"/>
              </w:tabs>
              <w:spacing w:after="120"/>
              <w:jc w:val="both"/>
              <w:rPr>
                <w:b/>
                <w:noProof/>
                <w:lang w:val="sr-Cyrl-CS"/>
              </w:rPr>
            </w:pPr>
            <w:r w:rsidRPr="0063626F">
              <w:rPr>
                <w:b/>
                <w:noProof/>
                <w:lang w:val="sr-Cyrl-CS"/>
              </w:rPr>
              <w:t>бр.</w:t>
            </w:r>
          </w:p>
        </w:tc>
        <w:tc>
          <w:tcPr>
            <w:tcW w:w="2984" w:type="dxa"/>
            <w:gridSpan w:val="2"/>
          </w:tcPr>
          <w:p w:rsidR="00287E0B" w:rsidRPr="0063626F" w:rsidRDefault="00287E0B" w:rsidP="000C18D6">
            <w:pPr>
              <w:tabs>
                <w:tab w:val="left" w:pos="1080"/>
              </w:tabs>
              <w:spacing w:after="120"/>
              <w:jc w:val="both"/>
              <w:rPr>
                <w:b/>
                <w:lang w:val="ru-RU" w:eastAsia="en-US"/>
              </w:rPr>
            </w:pPr>
            <w:r w:rsidRPr="0063626F">
              <w:rPr>
                <w:b/>
                <w:lang w:val="sr-Cyrl-CS" w:eastAsia="en-US"/>
              </w:rPr>
              <w:t>Услов за учешће у поступку јавне набавке из члана 75. и 76. ЗЈН:</w:t>
            </w:r>
          </w:p>
        </w:tc>
        <w:tc>
          <w:tcPr>
            <w:tcW w:w="4521" w:type="dxa"/>
            <w:gridSpan w:val="2"/>
          </w:tcPr>
          <w:p w:rsidR="00287E0B" w:rsidRPr="0063626F" w:rsidRDefault="00287E0B" w:rsidP="000C18D6">
            <w:pPr>
              <w:tabs>
                <w:tab w:val="left" w:pos="1080"/>
              </w:tabs>
              <w:spacing w:after="120"/>
              <w:jc w:val="both"/>
              <w:rPr>
                <w:b/>
                <w:lang w:val="sr-Cyrl-CS" w:eastAsia="en-US"/>
              </w:rPr>
            </w:pPr>
            <w:r w:rsidRPr="0063626F">
              <w:rPr>
                <w:b/>
                <w:lang w:val="ru-RU" w:eastAsia="en-US"/>
              </w:rPr>
              <w:t>Упутство какао се доказује испуњеност услова из члана 75 и 76  :</w:t>
            </w:r>
          </w:p>
        </w:tc>
        <w:tc>
          <w:tcPr>
            <w:tcW w:w="1175" w:type="dxa"/>
            <w:gridSpan w:val="3"/>
          </w:tcPr>
          <w:p w:rsidR="00287E0B" w:rsidRPr="0063626F" w:rsidRDefault="00287E0B" w:rsidP="000C18D6">
            <w:pPr>
              <w:tabs>
                <w:tab w:val="left" w:pos="1080"/>
              </w:tabs>
              <w:spacing w:after="120"/>
              <w:jc w:val="both"/>
              <w:rPr>
                <w:b/>
                <w:noProof/>
                <w:lang w:val="sr-Cyrl-CS"/>
              </w:rPr>
            </w:pPr>
            <w:r w:rsidRPr="0063626F">
              <w:rPr>
                <w:b/>
                <w:noProof/>
                <w:lang w:val="sr-Cyrl-CS"/>
              </w:rPr>
              <w:t>Испуњеност услова</w:t>
            </w:r>
          </w:p>
        </w:tc>
      </w:tr>
      <w:tr w:rsidR="00287E0B" w:rsidRPr="0063626F">
        <w:trPr>
          <w:tblCellSpacing w:w="20" w:type="dxa"/>
        </w:trPr>
        <w:tc>
          <w:tcPr>
            <w:tcW w:w="819" w:type="dxa"/>
          </w:tcPr>
          <w:p w:rsidR="00287E0B" w:rsidRPr="0063626F" w:rsidRDefault="00287E0B" w:rsidP="000C18D6">
            <w:pPr>
              <w:tabs>
                <w:tab w:val="left" w:pos="1080"/>
              </w:tabs>
              <w:spacing w:after="120"/>
              <w:ind w:left="360"/>
              <w:jc w:val="both"/>
              <w:rPr>
                <w:noProof/>
                <w:lang w:val="sr-Cyrl-CS"/>
              </w:rPr>
            </w:pPr>
            <w:r w:rsidRPr="0063626F">
              <w:rPr>
                <w:noProof/>
                <w:lang w:val="sr-Cyrl-CS"/>
              </w:rPr>
              <w:t>1</w:t>
            </w:r>
          </w:p>
        </w:tc>
        <w:tc>
          <w:tcPr>
            <w:tcW w:w="2984" w:type="dxa"/>
            <w:gridSpan w:val="2"/>
          </w:tcPr>
          <w:p w:rsidR="00287E0B" w:rsidRPr="0063626F" w:rsidRDefault="00287E0B" w:rsidP="000C18D6">
            <w:pPr>
              <w:tabs>
                <w:tab w:val="left" w:pos="1080"/>
              </w:tabs>
              <w:spacing w:after="120"/>
              <w:jc w:val="both"/>
              <w:rPr>
                <w:noProof/>
                <w:lang w:val="ru-RU"/>
              </w:rPr>
            </w:pPr>
            <w:r w:rsidRPr="0063626F">
              <w:rPr>
                <w:noProof/>
                <w:lang w:val="ru-RU"/>
              </w:rPr>
              <w:t>да је регистрован код надлежног органа, односно уписан у одговарајући регистар</w:t>
            </w:r>
          </w:p>
        </w:tc>
        <w:tc>
          <w:tcPr>
            <w:tcW w:w="4521" w:type="dxa"/>
            <w:gridSpan w:val="2"/>
          </w:tcPr>
          <w:p w:rsidR="00287E0B" w:rsidRPr="0063626F" w:rsidRDefault="00287E0B" w:rsidP="000C18D6">
            <w:pPr>
              <w:autoSpaceDE w:val="0"/>
              <w:autoSpaceDN w:val="0"/>
              <w:adjustRightInd w:val="0"/>
              <w:rPr>
                <w:noProof/>
                <w:color w:val="000000"/>
                <w:lang w:val="ru-RU"/>
              </w:rPr>
            </w:pPr>
          </w:p>
          <w:p w:rsidR="00287E0B" w:rsidRPr="0063626F" w:rsidRDefault="00287E0B" w:rsidP="000C18D6">
            <w:pPr>
              <w:autoSpaceDE w:val="0"/>
              <w:rPr>
                <w:color w:val="000000"/>
                <w:lang w:val="ru-RU" w:eastAsia="en-US"/>
              </w:rPr>
            </w:pPr>
            <w:r w:rsidRPr="0063626F">
              <w:rPr>
                <w:color w:val="000000"/>
                <w:lang w:val="ru-RU" w:eastAsia="en-US"/>
              </w:rPr>
              <w:t>Извода из регистра Агенције за привредне регистре, односно извода из регистра надлежног Привредног суда-за правна лица.</w:t>
            </w:r>
          </w:p>
          <w:p w:rsidR="00287E0B" w:rsidRPr="0063626F" w:rsidRDefault="00287E0B" w:rsidP="000C18D6">
            <w:pPr>
              <w:autoSpaceDE w:val="0"/>
              <w:rPr>
                <w:color w:val="000000"/>
                <w:lang w:val="ru-RU" w:eastAsia="en-US"/>
              </w:rPr>
            </w:pPr>
            <w:r w:rsidRPr="0063626F">
              <w:rPr>
                <w:color w:val="000000"/>
                <w:lang w:val="ru-RU" w:eastAsia="en-US"/>
              </w:rPr>
              <w:t>Извода из регистра Агенције за привредне регистре, односно извода из одговарајућег регистра –за предузетнике.</w:t>
            </w:r>
          </w:p>
          <w:p w:rsidR="00287E0B" w:rsidRPr="0063626F" w:rsidRDefault="00287E0B" w:rsidP="000C18D6">
            <w:pPr>
              <w:autoSpaceDE w:val="0"/>
              <w:autoSpaceDN w:val="0"/>
              <w:adjustRightInd w:val="0"/>
              <w:rPr>
                <w:rFonts w:eastAsia="Times New Roman"/>
                <w:b/>
                <w:lang w:val="ru-RU"/>
              </w:rPr>
            </w:pPr>
            <w:r w:rsidRPr="0063626F">
              <w:rPr>
                <w:rFonts w:eastAsia="Times New Roman"/>
                <w:b/>
                <w:u w:val="single"/>
                <w:lang w:val="ru-RU"/>
              </w:rPr>
              <w:t>Напомена</w:t>
            </w:r>
            <w:r w:rsidRPr="0063626F">
              <w:rPr>
                <w:rFonts w:eastAsia="Times New Roman"/>
                <w:b/>
                <w:lang w:val="ru-RU"/>
              </w:rPr>
              <w:t xml:space="preserve">: </w:t>
            </w:r>
          </w:p>
          <w:p w:rsidR="00287E0B" w:rsidRPr="0063626F" w:rsidRDefault="00287E0B" w:rsidP="000C18D6">
            <w:pPr>
              <w:pStyle w:val="ListParagraph1"/>
              <w:tabs>
                <w:tab w:val="left" w:pos="680"/>
              </w:tabs>
              <w:snapToGrid w:val="0"/>
              <w:spacing w:after="200" w:line="276" w:lineRule="auto"/>
              <w:ind w:left="0"/>
              <w:rPr>
                <w:rFonts w:eastAsia="Times New Roman"/>
                <w:szCs w:val="24"/>
                <w:lang w:val="ru-RU"/>
              </w:rPr>
            </w:pPr>
            <w:r w:rsidRPr="0063626F">
              <w:rPr>
                <w:rFonts w:eastAsia="Times New Roman"/>
                <w:szCs w:val="24"/>
                <w:lang w:val="ru-RU"/>
              </w:rPr>
              <w:t>У случају да понуду подноси група понуђача, овај доказ доставити за сваког учесника из групе</w:t>
            </w:r>
          </w:p>
          <w:p w:rsidR="00287E0B" w:rsidRPr="0063626F" w:rsidRDefault="00287E0B" w:rsidP="000C18D6">
            <w:pPr>
              <w:autoSpaceDE w:val="0"/>
              <w:rPr>
                <w:lang w:val="ru-RU" w:eastAsia="en-US"/>
              </w:rPr>
            </w:pPr>
            <w:r w:rsidRPr="0063626F">
              <w:rPr>
                <w:rFonts w:eastAsia="Times New Roman"/>
                <w:lang w:val="ru-RU"/>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287E0B" w:rsidRPr="0063626F" w:rsidRDefault="00287E0B" w:rsidP="000C18D6">
            <w:pPr>
              <w:tabs>
                <w:tab w:val="left" w:pos="1080"/>
              </w:tabs>
              <w:jc w:val="both"/>
              <w:rPr>
                <w:noProof/>
                <w:lang w:val="ru-RU"/>
              </w:rPr>
            </w:pPr>
            <w:r w:rsidRPr="0063626F">
              <w:rPr>
                <w:noProof/>
                <w:lang w:val="ru-RU"/>
              </w:rPr>
              <w:t xml:space="preserve">--------------------------------------- </w:t>
            </w:r>
          </w:p>
          <w:p w:rsidR="00287E0B" w:rsidRPr="0063626F" w:rsidRDefault="00287E0B" w:rsidP="000C18D6">
            <w:pPr>
              <w:tabs>
                <w:tab w:val="left" w:pos="1080"/>
              </w:tabs>
              <w:jc w:val="both"/>
              <w:rPr>
                <w:noProof/>
                <w:lang w:val="sr-Cyrl-CS"/>
              </w:rPr>
            </w:pPr>
            <w:r w:rsidRPr="0063626F">
              <w:rPr>
                <w:noProof/>
                <w:lang w:val="sr-Cyrl-CS"/>
              </w:rPr>
              <w:t>*неоверене фотокопија</w:t>
            </w:r>
          </w:p>
        </w:tc>
        <w:tc>
          <w:tcPr>
            <w:tcW w:w="535" w:type="dxa"/>
            <w:gridSpan w:val="2"/>
          </w:tcPr>
          <w:p w:rsidR="00287E0B" w:rsidRPr="0063626F" w:rsidRDefault="00287E0B" w:rsidP="000C18D6">
            <w:pPr>
              <w:tabs>
                <w:tab w:val="left" w:pos="1080"/>
              </w:tabs>
              <w:spacing w:after="120"/>
              <w:jc w:val="both"/>
              <w:rPr>
                <w:noProof/>
                <w:lang w:val="sr-Cyrl-CS"/>
              </w:rPr>
            </w:pPr>
            <w:r w:rsidRPr="0063626F">
              <w:rPr>
                <w:noProof/>
                <w:lang w:val="sr-Cyrl-CS"/>
              </w:rPr>
              <w:t>да</w:t>
            </w:r>
          </w:p>
        </w:tc>
        <w:tc>
          <w:tcPr>
            <w:tcW w:w="650" w:type="dxa"/>
            <w:gridSpan w:val="2"/>
          </w:tcPr>
          <w:p w:rsidR="00287E0B" w:rsidRPr="0063626F" w:rsidRDefault="00287E0B" w:rsidP="000C18D6">
            <w:pPr>
              <w:tabs>
                <w:tab w:val="left" w:pos="1080"/>
              </w:tabs>
              <w:spacing w:after="120"/>
              <w:jc w:val="both"/>
              <w:rPr>
                <w:noProof/>
                <w:lang w:val="sr-Cyrl-CS"/>
              </w:rPr>
            </w:pPr>
            <w:r w:rsidRPr="0063626F">
              <w:rPr>
                <w:noProof/>
                <w:lang w:val="sr-Cyrl-CS"/>
              </w:rPr>
              <w:t>Не</w:t>
            </w:r>
          </w:p>
        </w:tc>
      </w:tr>
      <w:tr w:rsidR="00287E0B" w:rsidRPr="0063626F">
        <w:trPr>
          <w:tblCellSpacing w:w="20" w:type="dxa"/>
        </w:trPr>
        <w:tc>
          <w:tcPr>
            <w:tcW w:w="819" w:type="dxa"/>
          </w:tcPr>
          <w:p w:rsidR="00287E0B" w:rsidRPr="0063626F" w:rsidRDefault="00287E0B" w:rsidP="000C18D6">
            <w:pPr>
              <w:tabs>
                <w:tab w:val="left" w:pos="1080"/>
              </w:tabs>
              <w:spacing w:after="120"/>
              <w:ind w:left="360"/>
              <w:jc w:val="both"/>
              <w:rPr>
                <w:noProof/>
                <w:lang w:val="sr-Cyrl-CS"/>
              </w:rPr>
            </w:pPr>
            <w:r w:rsidRPr="0063626F">
              <w:rPr>
                <w:noProof/>
                <w:lang w:val="sr-Cyrl-CS"/>
              </w:rPr>
              <w:t>2.</w:t>
            </w:r>
          </w:p>
        </w:tc>
        <w:tc>
          <w:tcPr>
            <w:tcW w:w="2984" w:type="dxa"/>
            <w:gridSpan w:val="2"/>
          </w:tcPr>
          <w:p w:rsidR="00287E0B" w:rsidRPr="0063626F" w:rsidRDefault="00287E0B" w:rsidP="000C18D6">
            <w:pPr>
              <w:autoSpaceDE w:val="0"/>
              <w:autoSpaceDN w:val="0"/>
              <w:adjustRightInd w:val="0"/>
              <w:rPr>
                <w:noProof/>
                <w:color w:val="000000"/>
                <w:lang w:val="ru-RU"/>
              </w:rPr>
            </w:pPr>
          </w:p>
          <w:p w:rsidR="00287E0B" w:rsidRPr="0063626F" w:rsidRDefault="00287E0B" w:rsidP="000C18D6">
            <w:pPr>
              <w:autoSpaceDE w:val="0"/>
              <w:autoSpaceDN w:val="0"/>
              <w:adjustRightInd w:val="0"/>
              <w:rPr>
                <w:noProof/>
                <w:color w:val="000000"/>
                <w:lang w:val="ru-RU"/>
              </w:rPr>
            </w:pPr>
            <w:r w:rsidRPr="0063626F">
              <w:rPr>
                <w:noProof/>
                <w:color w:val="00000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3626F">
              <w:rPr>
                <w:noProof/>
                <w:color w:val="000000"/>
                <w:lang w:val="ru-RU"/>
              </w:rPr>
              <w:lastRenderedPageBreak/>
              <w:t xml:space="preserve">кривично дело преваре </w:t>
            </w:r>
          </w:p>
          <w:p w:rsidR="00287E0B" w:rsidRPr="0063626F" w:rsidRDefault="00287E0B" w:rsidP="000C18D6">
            <w:pPr>
              <w:tabs>
                <w:tab w:val="left" w:pos="1080"/>
              </w:tabs>
              <w:spacing w:after="120"/>
              <w:jc w:val="both"/>
              <w:rPr>
                <w:noProof/>
                <w:color w:val="FF6600"/>
                <w:lang w:val="ru-RU"/>
              </w:rPr>
            </w:pPr>
          </w:p>
        </w:tc>
        <w:tc>
          <w:tcPr>
            <w:tcW w:w="4521" w:type="dxa"/>
            <w:gridSpan w:val="2"/>
          </w:tcPr>
          <w:p w:rsidR="00287E0B" w:rsidRPr="0063626F" w:rsidRDefault="00287E0B" w:rsidP="000C18D6">
            <w:pPr>
              <w:autoSpaceDE w:val="0"/>
              <w:autoSpaceDN w:val="0"/>
              <w:adjustRightInd w:val="0"/>
              <w:rPr>
                <w:noProof/>
                <w:lang w:val="ru-RU"/>
              </w:rPr>
            </w:pPr>
          </w:p>
          <w:p w:rsidR="00287E0B" w:rsidRPr="0063626F" w:rsidRDefault="00287E0B" w:rsidP="000C18D6">
            <w:pPr>
              <w:autoSpaceDE w:val="0"/>
              <w:rPr>
                <w:rFonts w:eastAsia="Times New Roman"/>
                <w:lang w:val="ru-RU"/>
              </w:rPr>
            </w:pPr>
            <w:r w:rsidRPr="0063626F">
              <w:rPr>
                <w:rFonts w:eastAsia="Times New Roman"/>
                <w:b/>
                <w:u w:val="single"/>
                <w:lang w:val="ru-RU"/>
              </w:rPr>
              <w:t>ЗАКОНСКИ ЗАСТУПНИК, ФИЗИЧКО ЛИЦЕ И ПРЕДУЗЕТНИК</w:t>
            </w:r>
            <w:r w:rsidRPr="0063626F">
              <w:rPr>
                <w:rFonts w:eastAsia="Times New Roman"/>
                <w:b/>
                <w:lang w:val="ru-RU"/>
              </w:rPr>
              <w:t xml:space="preserve">: </w:t>
            </w:r>
            <w:r w:rsidRPr="0063626F">
              <w:rPr>
                <w:rFonts w:eastAsia="Times New Roman"/>
                <w:lang w:val="ru-RU"/>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w:t>
            </w:r>
            <w:r w:rsidRPr="0063626F">
              <w:rPr>
                <w:rFonts w:eastAsia="Times New Roman"/>
                <w:lang w:val="ru-RU"/>
              </w:rPr>
              <w:lastRenderedPageBreak/>
              <w:t>дело преваре</w:t>
            </w:r>
          </w:p>
          <w:p w:rsidR="00287E0B" w:rsidRPr="0063626F" w:rsidRDefault="00287E0B" w:rsidP="000C18D6">
            <w:pPr>
              <w:autoSpaceDE w:val="0"/>
              <w:rPr>
                <w:rFonts w:eastAsia="Times New Roman"/>
                <w:lang w:val="ru-RU"/>
              </w:rPr>
            </w:pPr>
          </w:p>
          <w:p w:rsidR="00287E0B" w:rsidRPr="0063626F" w:rsidRDefault="00287E0B" w:rsidP="000C18D6">
            <w:pPr>
              <w:autoSpaceDE w:val="0"/>
              <w:rPr>
                <w:rFonts w:eastAsia="Times New Roman"/>
                <w:lang w:val="ru-RU"/>
              </w:rPr>
            </w:pPr>
            <w:r w:rsidRPr="0063626F">
              <w:rPr>
                <w:rFonts w:eastAsia="Times New Roman"/>
                <w:lang w:val="ru-RU"/>
              </w:rPr>
              <w:t xml:space="preserve">- </w:t>
            </w:r>
            <w:r w:rsidRPr="0063626F">
              <w:rPr>
                <w:rFonts w:eastAsia="Times New Roman"/>
                <w:b/>
                <w:u w:val="single"/>
                <w:lang w:val="ru-RU"/>
              </w:rPr>
              <w:t>ПРАВНО ЛИЦЕ</w:t>
            </w:r>
            <w:r w:rsidRPr="0063626F">
              <w:rPr>
                <w:rFonts w:eastAsia="Times New Roman"/>
                <w:lang w:val="ru-RU"/>
              </w:rPr>
              <w:t xml:space="preserve">: Извод из казнене евиденције, односно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287E0B" w:rsidRPr="0063626F" w:rsidRDefault="00287E0B" w:rsidP="0051645B">
            <w:pPr>
              <w:numPr>
                <w:ilvl w:val="0"/>
                <w:numId w:val="21"/>
              </w:numPr>
              <w:autoSpaceDE w:val="0"/>
              <w:autoSpaceDN w:val="0"/>
              <w:adjustRightInd w:val="0"/>
              <w:rPr>
                <w:rFonts w:eastAsia="Times New Roman"/>
                <w:lang w:val="ru-RU"/>
              </w:rPr>
            </w:pPr>
            <w:r w:rsidRPr="0063626F">
              <w:rPr>
                <w:rFonts w:eastAsia="Times New Roman"/>
                <w:lang w:val="ru-RU"/>
              </w:rPr>
              <w:t>Основни суд на чијем подручју је седиште правног лица,</w:t>
            </w:r>
          </w:p>
          <w:p w:rsidR="00287E0B" w:rsidRPr="0063626F" w:rsidRDefault="00287E0B" w:rsidP="0051645B">
            <w:pPr>
              <w:numPr>
                <w:ilvl w:val="0"/>
                <w:numId w:val="21"/>
              </w:numPr>
              <w:autoSpaceDE w:val="0"/>
              <w:autoSpaceDN w:val="0"/>
              <w:adjustRightInd w:val="0"/>
              <w:rPr>
                <w:rFonts w:eastAsia="Times New Roman"/>
                <w:lang w:val="ru-RU"/>
              </w:rPr>
            </w:pPr>
            <w:r w:rsidRPr="0063626F">
              <w:rPr>
                <w:rFonts w:eastAsia="Times New Roman"/>
                <w:lang w:val="ru-RU"/>
              </w:rPr>
              <w:t>Виши суд на чијем подручју је седиште правног лица (у случају када Основни суд, по овлашћењу, издаје уверење и за кривична дела из надлежности Вишег суда, тада није потребно посебно уверење Вишег суда)</w:t>
            </w:r>
          </w:p>
          <w:p w:rsidR="00287E0B" w:rsidRPr="0063626F" w:rsidRDefault="00287E0B" w:rsidP="0051645B">
            <w:pPr>
              <w:numPr>
                <w:ilvl w:val="0"/>
                <w:numId w:val="21"/>
              </w:numPr>
              <w:autoSpaceDE w:val="0"/>
              <w:autoSpaceDN w:val="0"/>
              <w:adjustRightInd w:val="0"/>
              <w:rPr>
                <w:rFonts w:eastAsia="Times New Roman"/>
                <w:lang w:val="ru-RU"/>
              </w:rPr>
            </w:pPr>
            <w:r w:rsidRPr="0063626F">
              <w:rPr>
                <w:rFonts w:eastAsia="Times New Roman"/>
                <w:u w:val="single"/>
                <w:lang w:val="ru-RU"/>
              </w:rPr>
              <w:t>Виши суд у Београду</w:t>
            </w:r>
            <w:r w:rsidRPr="0063626F">
              <w:rPr>
                <w:rFonts w:eastAsia="Times New Roman"/>
                <w:lang w:val="ru-RU"/>
              </w:rPr>
              <w:t xml:space="preserve"> да није осуђиван за неко од кривичних дела као члан организоване криминалне групе</w:t>
            </w:r>
          </w:p>
          <w:p w:rsidR="00287E0B" w:rsidRPr="0063626F" w:rsidRDefault="00287E0B" w:rsidP="000C18D6">
            <w:pPr>
              <w:autoSpaceDE w:val="0"/>
              <w:autoSpaceDN w:val="0"/>
              <w:adjustRightInd w:val="0"/>
              <w:rPr>
                <w:rFonts w:eastAsia="Times New Roman"/>
                <w:lang w:val="ru-RU"/>
              </w:rPr>
            </w:pPr>
          </w:p>
          <w:p w:rsidR="00287E0B" w:rsidRPr="0063626F" w:rsidRDefault="00287E0B" w:rsidP="000C18D6">
            <w:pPr>
              <w:autoSpaceDE w:val="0"/>
              <w:autoSpaceDN w:val="0"/>
              <w:adjustRightInd w:val="0"/>
              <w:rPr>
                <w:rFonts w:eastAsia="Times New Roman"/>
              </w:rPr>
            </w:pPr>
            <w:r w:rsidRPr="0063626F">
              <w:rPr>
                <w:rFonts w:eastAsia="Times New Roman"/>
                <w:b/>
                <w:u w:val="single"/>
              </w:rPr>
              <w:t>Напомена</w:t>
            </w:r>
            <w:r w:rsidRPr="0063626F">
              <w:rPr>
                <w:rFonts w:eastAsia="Times New Roman"/>
              </w:rPr>
              <w:t xml:space="preserve">: </w:t>
            </w:r>
          </w:p>
          <w:p w:rsidR="00287E0B" w:rsidRPr="0063626F" w:rsidRDefault="00287E0B" w:rsidP="000C18D6">
            <w:pPr>
              <w:autoSpaceDE w:val="0"/>
              <w:autoSpaceDN w:val="0"/>
              <w:adjustRightInd w:val="0"/>
              <w:rPr>
                <w:rFonts w:eastAsia="Times New Roman"/>
              </w:rPr>
            </w:pPr>
          </w:p>
          <w:p w:rsidR="00287E0B" w:rsidRPr="0063626F" w:rsidRDefault="00287E0B" w:rsidP="0051645B">
            <w:pPr>
              <w:pStyle w:val="ListParagraph1"/>
              <w:numPr>
                <w:ilvl w:val="0"/>
                <w:numId w:val="20"/>
              </w:numPr>
              <w:tabs>
                <w:tab w:val="left" w:pos="680"/>
              </w:tabs>
              <w:suppressAutoHyphens w:val="0"/>
              <w:snapToGrid w:val="0"/>
              <w:spacing w:after="200" w:line="276" w:lineRule="auto"/>
              <w:rPr>
                <w:rFonts w:eastAsia="Times New Roman"/>
                <w:szCs w:val="24"/>
              </w:rPr>
            </w:pPr>
            <w:r w:rsidRPr="0063626F">
              <w:rPr>
                <w:rFonts w:eastAsia="Times New Roman"/>
                <w:szCs w:val="24"/>
              </w:rPr>
              <w:t>У случају да понуду подноси правно лице потребно је доставити овај доказ и за правно лице и за законског заступника</w:t>
            </w:r>
          </w:p>
          <w:p w:rsidR="00287E0B" w:rsidRPr="0063626F" w:rsidRDefault="00287E0B" w:rsidP="0051645B">
            <w:pPr>
              <w:pStyle w:val="ListParagraph1"/>
              <w:numPr>
                <w:ilvl w:val="0"/>
                <w:numId w:val="20"/>
              </w:numPr>
              <w:tabs>
                <w:tab w:val="left" w:pos="680"/>
              </w:tabs>
              <w:suppressAutoHyphens w:val="0"/>
              <w:snapToGrid w:val="0"/>
              <w:spacing w:after="200" w:line="276" w:lineRule="auto"/>
              <w:rPr>
                <w:rFonts w:eastAsia="Times New Roman"/>
                <w:szCs w:val="24"/>
              </w:rPr>
            </w:pPr>
            <w:r w:rsidRPr="0063626F">
              <w:rPr>
                <w:rFonts w:eastAsia="Times New Roman"/>
                <w:szCs w:val="24"/>
              </w:rPr>
              <w:t>У случају да правно лице има више законских заступника, ове доказе доставити за сваког од њих</w:t>
            </w:r>
          </w:p>
          <w:p w:rsidR="00287E0B" w:rsidRPr="0063626F" w:rsidRDefault="00287E0B" w:rsidP="0051645B">
            <w:pPr>
              <w:pStyle w:val="ListParagraph1"/>
              <w:numPr>
                <w:ilvl w:val="0"/>
                <w:numId w:val="20"/>
              </w:numPr>
              <w:tabs>
                <w:tab w:val="left" w:pos="680"/>
              </w:tabs>
              <w:suppressAutoHyphens w:val="0"/>
              <w:snapToGrid w:val="0"/>
              <w:spacing w:after="200" w:line="276" w:lineRule="auto"/>
              <w:rPr>
                <w:rFonts w:eastAsia="Times New Roman"/>
                <w:szCs w:val="24"/>
              </w:rPr>
            </w:pPr>
            <w:r w:rsidRPr="0063626F">
              <w:rPr>
                <w:rFonts w:eastAsia="Times New Roman"/>
                <w:szCs w:val="24"/>
              </w:rPr>
              <w:t>У случају да понуду подноси група понуђача, ове доказе доставити за сваког учесника из групе</w:t>
            </w:r>
          </w:p>
          <w:p w:rsidR="00287E0B" w:rsidRPr="0063626F" w:rsidRDefault="00287E0B" w:rsidP="0051645B">
            <w:pPr>
              <w:pStyle w:val="ListParagraph1"/>
              <w:numPr>
                <w:ilvl w:val="0"/>
                <w:numId w:val="20"/>
              </w:numPr>
              <w:tabs>
                <w:tab w:val="left" w:pos="680"/>
              </w:tabs>
              <w:suppressAutoHyphens w:val="0"/>
              <w:snapToGrid w:val="0"/>
              <w:spacing w:after="200" w:line="276" w:lineRule="auto"/>
              <w:rPr>
                <w:rFonts w:eastAsia="Times New Roman"/>
                <w:szCs w:val="24"/>
              </w:rPr>
            </w:pPr>
            <w:r w:rsidRPr="0063626F">
              <w:rPr>
                <w:rFonts w:eastAsia="Times New Roman"/>
                <w:szCs w:val="24"/>
              </w:rPr>
              <w:t xml:space="preserve">У случају да понуђач подноси </w:t>
            </w:r>
            <w:r w:rsidRPr="0063626F">
              <w:rPr>
                <w:rFonts w:eastAsia="Times New Roman"/>
                <w:szCs w:val="24"/>
              </w:rPr>
              <w:lastRenderedPageBreak/>
              <w:t>понуду са подизвођачем, ове доказе доставити и за подизвођача (ако је више подизвођача доставити за сваког од њи</w:t>
            </w:r>
            <w:r w:rsidRPr="0063626F">
              <w:rPr>
                <w:rFonts w:eastAsia="Times New Roman"/>
                <w:szCs w:val="24"/>
                <w:lang w:val="ru-RU"/>
              </w:rPr>
              <w:t>х</w:t>
            </w:r>
            <w:r w:rsidRPr="0063626F">
              <w:rPr>
                <w:rFonts w:eastAsia="Times New Roman"/>
                <w:szCs w:val="24"/>
              </w:rPr>
              <w:t>)</w:t>
            </w:r>
          </w:p>
          <w:p w:rsidR="00287E0B" w:rsidRPr="0063626F" w:rsidRDefault="00287E0B" w:rsidP="000C18D6">
            <w:pPr>
              <w:tabs>
                <w:tab w:val="left" w:pos="1080"/>
              </w:tabs>
              <w:jc w:val="both"/>
              <w:rPr>
                <w:lang w:val="ru-RU" w:eastAsia="en-US"/>
              </w:rPr>
            </w:pPr>
            <w:r w:rsidRPr="0063626F">
              <w:rPr>
                <w:lang w:val="ru-RU" w:eastAsia="en-US"/>
              </w:rPr>
              <w:t>Доказ не сме бити старија од 2 месеца  пре отварања понуда .</w:t>
            </w:r>
          </w:p>
        </w:tc>
        <w:tc>
          <w:tcPr>
            <w:tcW w:w="535" w:type="dxa"/>
            <w:gridSpan w:val="2"/>
          </w:tcPr>
          <w:p w:rsidR="00287E0B" w:rsidRPr="0063626F" w:rsidRDefault="00287E0B" w:rsidP="000C18D6">
            <w:pPr>
              <w:tabs>
                <w:tab w:val="left" w:pos="1080"/>
              </w:tabs>
              <w:spacing w:after="120"/>
              <w:jc w:val="both"/>
              <w:rPr>
                <w:noProof/>
                <w:lang w:val="sr-Cyrl-CS"/>
              </w:rPr>
            </w:pPr>
            <w:r w:rsidRPr="0063626F">
              <w:rPr>
                <w:noProof/>
                <w:lang w:val="sr-Cyrl-CS"/>
              </w:rPr>
              <w:lastRenderedPageBreak/>
              <w:t>да</w:t>
            </w:r>
          </w:p>
        </w:tc>
        <w:tc>
          <w:tcPr>
            <w:tcW w:w="650" w:type="dxa"/>
            <w:gridSpan w:val="2"/>
          </w:tcPr>
          <w:p w:rsidR="00287E0B" w:rsidRPr="0063626F" w:rsidRDefault="00287E0B" w:rsidP="000C18D6">
            <w:pPr>
              <w:tabs>
                <w:tab w:val="left" w:pos="1080"/>
              </w:tabs>
              <w:spacing w:after="120"/>
              <w:jc w:val="both"/>
              <w:rPr>
                <w:noProof/>
                <w:lang w:val="sr-Cyrl-CS"/>
              </w:rPr>
            </w:pPr>
            <w:r w:rsidRPr="0063626F">
              <w:rPr>
                <w:noProof/>
                <w:lang w:val="sr-Cyrl-CS"/>
              </w:rPr>
              <w:t>Не</w:t>
            </w:r>
          </w:p>
        </w:tc>
      </w:tr>
      <w:tr w:rsidR="00287E0B" w:rsidRPr="0063626F">
        <w:trPr>
          <w:tblCellSpacing w:w="20" w:type="dxa"/>
        </w:trPr>
        <w:tc>
          <w:tcPr>
            <w:tcW w:w="819" w:type="dxa"/>
          </w:tcPr>
          <w:p w:rsidR="00287E0B" w:rsidRPr="0063626F" w:rsidRDefault="00287E0B" w:rsidP="000C18D6">
            <w:pPr>
              <w:tabs>
                <w:tab w:val="left" w:pos="1080"/>
              </w:tabs>
              <w:spacing w:after="120"/>
              <w:ind w:left="360"/>
              <w:jc w:val="both"/>
              <w:rPr>
                <w:noProof/>
                <w:lang w:val="sr-Cyrl-CS"/>
              </w:rPr>
            </w:pPr>
            <w:r w:rsidRPr="0063626F">
              <w:rPr>
                <w:noProof/>
                <w:lang w:val="sr-Cyrl-CS"/>
              </w:rPr>
              <w:lastRenderedPageBreak/>
              <w:t>3</w:t>
            </w:r>
          </w:p>
        </w:tc>
        <w:tc>
          <w:tcPr>
            <w:tcW w:w="2984" w:type="dxa"/>
            <w:gridSpan w:val="2"/>
          </w:tcPr>
          <w:p w:rsidR="00287E0B" w:rsidRPr="0063626F" w:rsidRDefault="00287E0B" w:rsidP="000C18D6">
            <w:pPr>
              <w:autoSpaceDE w:val="0"/>
              <w:autoSpaceDN w:val="0"/>
              <w:adjustRightInd w:val="0"/>
              <w:rPr>
                <w:noProof/>
                <w:color w:val="000000"/>
                <w:lang w:val="ru-RU"/>
              </w:rPr>
            </w:pPr>
          </w:p>
          <w:p w:rsidR="00287E0B" w:rsidRPr="0063626F" w:rsidRDefault="00287E0B" w:rsidP="000C18D6">
            <w:pPr>
              <w:autoSpaceDE w:val="0"/>
              <w:autoSpaceDN w:val="0"/>
              <w:adjustRightInd w:val="0"/>
              <w:rPr>
                <w:noProof/>
                <w:color w:val="000000"/>
                <w:lang w:val="ru-RU"/>
              </w:rPr>
            </w:pPr>
            <w:r w:rsidRPr="0063626F">
              <w:rPr>
                <w:noProof/>
                <w:color w:val="00000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87E0B" w:rsidRPr="0063626F" w:rsidRDefault="00287E0B" w:rsidP="000C18D6">
            <w:pPr>
              <w:pStyle w:val="Paragraf"/>
              <w:tabs>
                <w:tab w:val="left" w:pos="22"/>
              </w:tabs>
              <w:spacing w:after="120"/>
              <w:ind w:firstLine="22"/>
              <w:jc w:val="both"/>
              <w:rPr>
                <w:rFonts w:ascii="Times New Roman" w:hAnsi="Times New Roman"/>
                <w:sz w:val="24"/>
                <w:lang w:val="ru-RU"/>
              </w:rPr>
            </w:pPr>
          </w:p>
        </w:tc>
        <w:tc>
          <w:tcPr>
            <w:tcW w:w="4521" w:type="dxa"/>
            <w:gridSpan w:val="2"/>
          </w:tcPr>
          <w:p w:rsidR="00287E0B" w:rsidRPr="0063626F" w:rsidRDefault="00287E0B" w:rsidP="000C18D6">
            <w:pPr>
              <w:tabs>
                <w:tab w:val="left" w:pos="1080"/>
              </w:tabs>
              <w:jc w:val="both"/>
              <w:rPr>
                <w:rFonts w:eastAsia="Times New Roman"/>
                <w:lang w:val="ru-RU"/>
              </w:rPr>
            </w:pPr>
            <w:r w:rsidRPr="0063626F">
              <w:rPr>
                <w:rFonts w:eastAsia="Times New Roman"/>
                <w:lang w:val="sr-Cyrl-CS"/>
              </w:rPr>
              <w:t xml:space="preserve">Уверење Пореске управе Министарства финансија и привреде да је измирио доспеле порезе и  допринеосе и уверење надлежне </w:t>
            </w:r>
          </w:p>
          <w:p w:rsidR="00287E0B" w:rsidRPr="0063626F" w:rsidRDefault="00287E0B" w:rsidP="000C18D6">
            <w:pPr>
              <w:tabs>
                <w:tab w:val="left" w:pos="1080"/>
              </w:tabs>
              <w:jc w:val="both"/>
              <w:rPr>
                <w:lang w:val="ru-RU" w:eastAsia="en-US"/>
              </w:rPr>
            </w:pPr>
            <w:r w:rsidRPr="0063626F">
              <w:rPr>
                <w:rFonts w:eastAsia="Times New Roman"/>
                <w:lang w:val="ru-RU"/>
              </w:rPr>
              <w:t xml:space="preserve">локалне самоуправе </w:t>
            </w:r>
            <w:r w:rsidRPr="0063626F">
              <w:rPr>
                <w:rFonts w:eastAsia="Times New Roman"/>
                <w:lang w:val="sr-Cyrl-CS"/>
              </w:rPr>
              <w:t xml:space="preserve">да је измирио обавезе по основу изворних, локалних јавних прихода </w:t>
            </w:r>
            <w:r w:rsidRPr="0063626F">
              <w:rPr>
                <w:rFonts w:eastAsia="Times New Roman"/>
                <w:lang w:val="ru-RU"/>
              </w:rPr>
              <w:t>-</w:t>
            </w:r>
            <w:r w:rsidR="00320BEE">
              <w:rPr>
                <w:rFonts w:eastAsia="Times New Roman"/>
                <w:lang w:val="ru-RU"/>
              </w:rPr>
              <w:t xml:space="preserve"> </w:t>
            </w:r>
            <w:r w:rsidRPr="0063626F">
              <w:rPr>
                <w:rFonts w:eastAsia="Times New Roman"/>
                <w:lang w:val="ru-RU"/>
              </w:rPr>
              <w:t>или потврда-уверење стране државе када има седиште на њеној територији</w:t>
            </w:r>
          </w:p>
          <w:p w:rsidR="00287E0B" w:rsidRPr="0063626F" w:rsidRDefault="00287E0B" w:rsidP="000C18D6">
            <w:pPr>
              <w:tabs>
                <w:tab w:val="left" w:pos="1080"/>
              </w:tabs>
              <w:jc w:val="both"/>
              <w:rPr>
                <w:lang w:val="ru-RU" w:eastAsia="en-US"/>
              </w:rPr>
            </w:pPr>
            <w:r w:rsidRPr="0063626F">
              <w:rPr>
                <w:lang w:val="ru-RU" w:eastAsia="en-US"/>
              </w:rPr>
              <w:t>Потврда не може бити старија од 2 месеца  пре отварања понуда.</w:t>
            </w:r>
          </w:p>
          <w:p w:rsidR="00287E0B" w:rsidRPr="0063626F" w:rsidRDefault="00287E0B" w:rsidP="000C18D6">
            <w:pPr>
              <w:autoSpaceDE w:val="0"/>
              <w:autoSpaceDN w:val="0"/>
              <w:adjustRightInd w:val="0"/>
              <w:rPr>
                <w:rFonts w:eastAsia="Times New Roman"/>
                <w:lang w:val="ru-RU"/>
              </w:rPr>
            </w:pPr>
            <w:r w:rsidRPr="0063626F">
              <w:rPr>
                <w:rFonts w:eastAsia="Times New Roman"/>
                <w:b/>
                <w:u w:val="single"/>
                <w:lang w:val="ru-RU"/>
              </w:rPr>
              <w:t>Напомена</w:t>
            </w:r>
            <w:r w:rsidRPr="0063626F">
              <w:rPr>
                <w:rFonts w:eastAsia="Times New Roman"/>
                <w:lang w:val="ru-RU"/>
              </w:rPr>
              <w:t xml:space="preserve">: </w:t>
            </w:r>
          </w:p>
          <w:p w:rsidR="00287E0B" w:rsidRPr="0063626F" w:rsidRDefault="00287E0B" w:rsidP="0051645B">
            <w:pPr>
              <w:pStyle w:val="ListParagraph1"/>
              <w:numPr>
                <w:ilvl w:val="0"/>
                <w:numId w:val="22"/>
              </w:numPr>
              <w:suppressAutoHyphens w:val="0"/>
              <w:autoSpaceDE w:val="0"/>
              <w:autoSpaceDN w:val="0"/>
              <w:adjustRightInd w:val="0"/>
              <w:rPr>
                <w:rFonts w:eastAsia="Times New Roman"/>
                <w:szCs w:val="24"/>
                <w:lang w:val="ru-RU"/>
              </w:rPr>
            </w:pPr>
            <w:r w:rsidRPr="0063626F">
              <w:rPr>
                <w:rFonts w:eastAsia="Times New Roman"/>
                <w:szCs w:val="24"/>
                <w:lang w:val="ru-RU"/>
              </w:rPr>
              <w:t xml:space="preserve">Уколико је понуђач у поступку приватизације, уместо 2 горе наведена доказа треба доставити </w:t>
            </w:r>
            <w:r w:rsidRPr="0063626F">
              <w:rPr>
                <w:rFonts w:eastAsia="Times New Roman"/>
                <w:b/>
                <w:szCs w:val="24"/>
                <w:lang w:val="ru-RU"/>
              </w:rPr>
              <w:t>уверење Агенције за приватизацију да се налази у поступку приватизације</w:t>
            </w:r>
          </w:p>
          <w:p w:rsidR="00287E0B" w:rsidRPr="0063626F" w:rsidRDefault="00287E0B" w:rsidP="000C18D6">
            <w:pPr>
              <w:pStyle w:val="ListParagraph1"/>
              <w:tabs>
                <w:tab w:val="left" w:pos="680"/>
              </w:tabs>
              <w:snapToGrid w:val="0"/>
              <w:rPr>
                <w:rFonts w:eastAsia="Times New Roman"/>
                <w:szCs w:val="24"/>
                <w:lang w:val="ru-RU"/>
              </w:rPr>
            </w:pPr>
          </w:p>
          <w:p w:rsidR="00287E0B" w:rsidRPr="0063626F" w:rsidRDefault="00287E0B" w:rsidP="0051645B">
            <w:pPr>
              <w:pStyle w:val="ListParagraph1"/>
              <w:numPr>
                <w:ilvl w:val="0"/>
                <w:numId w:val="22"/>
              </w:numPr>
              <w:tabs>
                <w:tab w:val="left" w:pos="680"/>
              </w:tabs>
              <w:suppressAutoHyphens w:val="0"/>
              <w:snapToGrid w:val="0"/>
              <w:spacing w:line="276" w:lineRule="auto"/>
              <w:rPr>
                <w:rFonts w:eastAsia="Times New Roman"/>
                <w:szCs w:val="24"/>
                <w:lang w:val="ru-RU"/>
              </w:rPr>
            </w:pPr>
            <w:r w:rsidRPr="0063626F">
              <w:rPr>
                <w:rFonts w:eastAsia="Times New Roman"/>
                <w:szCs w:val="24"/>
                <w:lang w:val="ru-RU"/>
              </w:rPr>
              <w:t>У случају да понуду подноси група понуђача, ове доказе доставити за сваког учесника из групе</w:t>
            </w:r>
          </w:p>
          <w:p w:rsidR="00287E0B" w:rsidRPr="0063626F" w:rsidRDefault="00287E0B" w:rsidP="000C18D6">
            <w:pPr>
              <w:pStyle w:val="ListParagraph1"/>
              <w:tabs>
                <w:tab w:val="left" w:pos="680"/>
              </w:tabs>
              <w:snapToGrid w:val="0"/>
              <w:rPr>
                <w:rFonts w:eastAsia="Times New Roman"/>
                <w:szCs w:val="24"/>
                <w:lang w:val="ru-RU"/>
              </w:rPr>
            </w:pPr>
          </w:p>
          <w:p w:rsidR="00287E0B" w:rsidRPr="0063626F" w:rsidRDefault="00287E0B" w:rsidP="000C18D6">
            <w:pPr>
              <w:tabs>
                <w:tab w:val="left" w:pos="1080"/>
              </w:tabs>
              <w:jc w:val="both"/>
              <w:rPr>
                <w:lang w:val="ru-RU" w:eastAsia="en-US"/>
              </w:rPr>
            </w:pPr>
            <w:r w:rsidRPr="0063626F">
              <w:rPr>
                <w:rFonts w:eastAsia="Times New Roman"/>
                <w:lang w:val="ru-RU"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87E0B" w:rsidRPr="0063626F" w:rsidRDefault="00287E0B" w:rsidP="000C18D6">
            <w:pPr>
              <w:tabs>
                <w:tab w:val="left" w:pos="1080"/>
              </w:tabs>
              <w:jc w:val="both"/>
              <w:rPr>
                <w:lang w:val="sr-Cyrl-CS" w:eastAsia="en-US"/>
              </w:rPr>
            </w:pPr>
            <w:r w:rsidRPr="0063626F">
              <w:rPr>
                <w:lang w:val="ru-RU" w:eastAsia="en-US"/>
              </w:rPr>
              <w:t xml:space="preserve">--------------------------------------- </w:t>
            </w:r>
          </w:p>
          <w:p w:rsidR="00287E0B" w:rsidRPr="0063626F" w:rsidRDefault="00287E0B" w:rsidP="000C18D6">
            <w:pPr>
              <w:tabs>
                <w:tab w:val="left" w:pos="1080"/>
              </w:tabs>
              <w:jc w:val="both"/>
              <w:rPr>
                <w:noProof/>
                <w:highlight w:val="yellow"/>
                <w:lang w:val="ru-RU"/>
              </w:rPr>
            </w:pPr>
            <w:r w:rsidRPr="0063626F">
              <w:rPr>
                <w:lang w:val="sr-Cyrl-CS" w:eastAsia="en-US"/>
              </w:rPr>
              <w:t>*неоверене фотокопије</w:t>
            </w:r>
          </w:p>
        </w:tc>
        <w:tc>
          <w:tcPr>
            <w:tcW w:w="535" w:type="dxa"/>
            <w:gridSpan w:val="2"/>
          </w:tcPr>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r w:rsidRPr="0063626F">
              <w:rPr>
                <w:noProof/>
                <w:lang w:val="ru-RU"/>
              </w:rPr>
              <w:t>да</w:t>
            </w:r>
          </w:p>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tc>
        <w:tc>
          <w:tcPr>
            <w:tcW w:w="650" w:type="dxa"/>
            <w:gridSpan w:val="2"/>
          </w:tcPr>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p w:rsidR="00287E0B" w:rsidRPr="0063626F" w:rsidRDefault="00BD6389" w:rsidP="000C18D6">
            <w:pPr>
              <w:tabs>
                <w:tab w:val="left" w:pos="1080"/>
              </w:tabs>
              <w:spacing w:after="120"/>
              <w:jc w:val="both"/>
              <w:rPr>
                <w:noProof/>
                <w:lang w:val="ru-RU"/>
              </w:rPr>
            </w:pPr>
            <w:r w:rsidRPr="0063626F">
              <w:rPr>
                <w:noProof/>
                <w:lang w:val="ru-RU"/>
              </w:rPr>
              <w:t>Н</w:t>
            </w:r>
            <w:r w:rsidR="00287E0B" w:rsidRPr="0063626F">
              <w:rPr>
                <w:noProof/>
                <w:lang w:val="ru-RU"/>
              </w:rPr>
              <w:t>е</w:t>
            </w:r>
          </w:p>
          <w:p w:rsidR="00BD6389" w:rsidRPr="0063626F" w:rsidRDefault="00BD6389"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p w:rsidR="00287E0B" w:rsidRPr="0063626F" w:rsidRDefault="00287E0B" w:rsidP="000C18D6">
            <w:pPr>
              <w:tabs>
                <w:tab w:val="left" w:pos="1080"/>
              </w:tabs>
              <w:spacing w:after="120"/>
              <w:jc w:val="both"/>
              <w:rPr>
                <w:noProof/>
                <w:lang w:val="ru-RU"/>
              </w:rPr>
            </w:pPr>
          </w:p>
        </w:tc>
      </w:tr>
      <w:tr w:rsidR="00BD6389" w:rsidRPr="0063626F">
        <w:trPr>
          <w:tblCellSpacing w:w="20" w:type="dxa"/>
        </w:trPr>
        <w:tc>
          <w:tcPr>
            <w:tcW w:w="819" w:type="dxa"/>
          </w:tcPr>
          <w:p w:rsidR="00BD6389" w:rsidRPr="0063626F" w:rsidRDefault="00BD6389" w:rsidP="000C18D6">
            <w:pPr>
              <w:tabs>
                <w:tab w:val="left" w:pos="1080"/>
              </w:tabs>
              <w:spacing w:after="120"/>
              <w:ind w:left="360"/>
              <w:jc w:val="both"/>
              <w:rPr>
                <w:noProof/>
                <w:highlight w:val="yellow"/>
                <w:lang w:val="sr-Cyrl-CS"/>
              </w:rPr>
            </w:pPr>
            <w:r w:rsidRPr="0063626F">
              <w:rPr>
                <w:noProof/>
                <w:lang w:val="sr-Cyrl-CS"/>
              </w:rPr>
              <w:t>4.</w:t>
            </w:r>
            <w:r w:rsidRPr="0063626F">
              <w:rPr>
                <w:noProof/>
                <w:highlight w:val="yellow"/>
                <w:lang w:val="sr-Cyrl-CS"/>
              </w:rPr>
              <w:t xml:space="preserve"> </w:t>
            </w:r>
          </w:p>
        </w:tc>
        <w:tc>
          <w:tcPr>
            <w:tcW w:w="2984" w:type="dxa"/>
            <w:gridSpan w:val="2"/>
          </w:tcPr>
          <w:p w:rsidR="000D288F" w:rsidRPr="0063626F" w:rsidRDefault="00004EBF" w:rsidP="00BD6389">
            <w:pPr>
              <w:jc w:val="both"/>
              <w:rPr>
                <w:bCs/>
                <w:noProof/>
              </w:rPr>
            </w:pPr>
            <w:r w:rsidRPr="0063626F">
              <w:rPr>
                <w:bCs/>
                <w:noProof/>
              </w:rPr>
              <w:t>Да понуђач мора да има важећу дозволу надлежног органа за обављање делатности која је предмет јавне набавке (Члан 75., став 1, ЗЈН)</w:t>
            </w:r>
          </w:p>
          <w:p w:rsidR="000D288F" w:rsidRPr="0063626F" w:rsidRDefault="00004EBF" w:rsidP="000D288F">
            <w:pPr>
              <w:rPr>
                <w:bCs/>
                <w:noProof/>
              </w:rPr>
            </w:pPr>
            <w:r w:rsidRPr="0063626F">
              <w:rPr>
                <w:bCs/>
                <w:noProof/>
              </w:rPr>
              <w:t xml:space="preserve"> - </w:t>
            </w:r>
            <w:r w:rsidR="00BD6389" w:rsidRPr="0063626F">
              <w:rPr>
                <w:noProof/>
                <w:lang w:val="ru-RU"/>
              </w:rPr>
              <w:t xml:space="preserve">да поседује Овлашћење у складу са Законом о </w:t>
            </w:r>
            <w:r w:rsidR="00BD6389" w:rsidRPr="0063626F">
              <w:rPr>
                <w:noProof/>
                <w:lang w:val="ru-RU"/>
              </w:rPr>
              <w:lastRenderedPageBreak/>
              <w:t>заштити од пожара („Службени гласник РС“, бр.111/2009 и 20/2015) – издато од стране МУП-а Републике Србије</w:t>
            </w:r>
            <w:r w:rsidR="00BD6389" w:rsidRPr="0063626F">
              <w:rPr>
                <w:rFonts w:eastAsia="Times New Roman"/>
                <w:lang w:val="ru-RU"/>
              </w:rPr>
              <w:t xml:space="preserve"> </w:t>
            </w:r>
            <w:r w:rsidR="000D288F" w:rsidRPr="0063626F">
              <w:rPr>
                <w:bCs/>
                <w:noProof/>
              </w:rPr>
              <w:t xml:space="preserve">за област </w:t>
            </w:r>
            <w:r w:rsidR="00C04629" w:rsidRPr="0063626F">
              <w:t>извођења и пројектовања</w:t>
            </w:r>
            <w:r w:rsidR="000D288F" w:rsidRPr="0063626F">
              <w:rPr>
                <w:bCs/>
                <w:noProof/>
              </w:rPr>
              <w:t xml:space="preserve"> стабилних система за дојаву пожара. </w:t>
            </w:r>
          </w:p>
          <w:p w:rsidR="000D288F" w:rsidRPr="0063626F" w:rsidRDefault="000D288F" w:rsidP="000D288F">
            <w:pPr>
              <w:rPr>
                <w:bCs/>
                <w:noProof/>
              </w:rPr>
            </w:pPr>
            <w:r w:rsidRPr="0063626F">
              <w:rPr>
                <w:rFonts w:eastAsia="Times New Roman"/>
                <w:lang w:val="ru-RU"/>
              </w:rPr>
              <w:t xml:space="preserve">- Да поседује овлашћење издато од </w:t>
            </w:r>
            <w:r w:rsidRPr="0063626F">
              <w:rPr>
                <w:bCs/>
                <w:noProof/>
              </w:rPr>
              <w:t>Министарства унутрашњих послова Републике Србије којим се правном лицу издаје лиценца за вршење послова монтаже, пуштања у рад и одржавања система техничке заштите и обуке корисника.</w:t>
            </w:r>
          </w:p>
          <w:p w:rsidR="00BD6389" w:rsidRPr="0063626F" w:rsidRDefault="00BD6389" w:rsidP="00BD6389">
            <w:pPr>
              <w:jc w:val="both"/>
              <w:rPr>
                <w:rFonts w:eastAsia="Times New Roman"/>
                <w:highlight w:val="yellow"/>
                <w:lang w:val="ru-RU"/>
              </w:rPr>
            </w:pPr>
          </w:p>
          <w:p w:rsidR="00BD6389" w:rsidRPr="0063626F" w:rsidRDefault="00BD6389" w:rsidP="000C18D6">
            <w:pPr>
              <w:autoSpaceDE w:val="0"/>
              <w:autoSpaceDN w:val="0"/>
              <w:adjustRightInd w:val="0"/>
              <w:rPr>
                <w:noProof/>
                <w:highlight w:val="yellow"/>
                <w:lang w:val="ru-RU"/>
              </w:rPr>
            </w:pPr>
          </w:p>
        </w:tc>
        <w:tc>
          <w:tcPr>
            <w:tcW w:w="4521" w:type="dxa"/>
            <w:gridSpan w:val="2"/>
          </w:tcPr>
          <w:p w:rsidR="00C04629" w:rsidRPr="0063626F" w:rsidRDefault="00C04629" w:rsidP="00F00A0C">
            <w:pPr>
              <w:pStyle w:val="TableParagraph"/>
              <w:numPr>
                <w:ilvl w:val="0"/>
                <w:numId w:val="36"/>
              </w:numPr>
              <w:ind w:right="102"/>
              <w:jc w:val="both"/>
              <w:rPr>
                <w:rFonts w:ascii="Times New Roman" w:hAnsi="Times New Roman" w:cs="Times New Roman"/>
                <w:sz w:val="24"/>
                <w:szCs w:val="24"/>
              </w:rPr>
            </w:pPr>
            <w:r w:rsidRPr="0063626F">
              <w:rPr>
                <w:rFonts w:ascii="Times New Roman" w:hAnsi="Times New Roman" w:cs="Times New Roman"/>
                <w:sz w:val="24"/>
                <w:szCs w:val="24"/>
              </w:rPr>
              <w:lastRenderedPageBreak/>
              <w:t xml:space="preserve">фотокопија решења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w:t>
            </w:r>
            <w:r w:rsidRPr="0063626F">
              <w:rPr>
                <w:rFonts w:ascii="Times New Roman" w:hAnsi="Times New Roman" w:cs="Times New Roman"/>
                <w:sz w:val="24"/>
                <w:szCs w:val="24"/>
              </w:rPr>
              <w:lastRenderedPageBreak/>
              <w:t>пројектовања стабилних система за дојаву пожара.</w:t>
            </w:r>
          </w:p>
          <w:p w:rsidR="00C04629" w:rsidRPr="0063626F" w:rsidRDefault="00C04629" w:rsidP="00F00A0C">
            <w:pPr>
              <w:pStyle w:val="TableParagraph"/>
              <w:numPr>
                <w:ilvl w:val="0"/>
                <w:numId w:val="36"/>
              </w:numPr>
              <w:ind w:right="102"/>
              <w:jc w:val="both"/>
              <w:rPr>
                <w:rFonts w:ascii="Times New Roman" w:hAnsi="Times New Roman" w:cs="Times New Roman"/>
                <w:sz w:val="24"/>
                <w:szCs w:val="24"/>
              </w:rPr>
            </w:pPr>
            <w:r w:rsidRPr="0063626F">
              <w:rPr>
                <w:rFonts w:ascii="Times New Roman" w:hAnsi="Times New Roman" w:cs="Times New Roman"/>
                <w:sz w:val="24"/>
                <w:szCs w:val="24"/>
              </w:rPr>
              <w:t>фотокопија важеће лиценце за правно лице издате од МУП-а Р. Србије за вршење послова монтаже, пуштања у рад и одржавања система техничке заштите и обуке корисника</w:t>
            </w:r>
          </w:p>
          <w:p w:rsidR="00CB37A8" w:rsidRPr="0063626F" w:rsidRDefault="00CB37A8" w:rsidP="00CB37A8">
            <w:pPr>
              <w:rPr>
                <w:bCs/>
                <w:noProof/>
                <w:highlight w:val="yellow"/>
              </w:rPr>
            </w:pPr>
          </w:p>
          <w:p w:rsidR="00CB37A8" w:rsidRPr="0063626F" w:rsidRDefault="00CB37A8" w:rsidP="00CB37A8">
            <w:pPr>
              <w:rPr>
                <w:rFonts w:eastAsia="Times New Roman"/>
                <w:highlight w:val="yellow"/>
                <w:lang w:val="sr-Cyrl-CS"/>
              </w:rPr>
            </w:pPr>
          </w:p>
        </w:tc>
        <w:tc>
          <w:tcPr>
            <w:tcW w:w="535" w:type="dxa"/>
            <w:gridSpan w:val="2"/>
          </w:tcPr>
          <w:p w:rsidR="00BD6389" w:rsidRPr="0063626F" w:rsidRDefault="000C631E" w:rsidP="000C18D6">
            <w:pPr>
              <w:tabs>
                <w:tab w:val="left" w:pos="1080"/>
              </w:tabs>
              <w:spacing w:after="120"/>
              <w:jc w:val="both"/>
              <w:rPr>
                <w:noProof/>
                <w:lang w:val="ru-RU"/>
              </w:rPr>
            </w:pPr>
            <w:r w:rsidRPr="0063626F">
              <w:rPr>
                <w:noProof/>
                <w:lang w:val="ru-RU"/>
              </w:rPr>
              <w:lastRenderedPageBreak/>
              <w:t>да</w:t>
            </w:r>
          </w:p>
        </w:tc>
        <w:tc>
          <w:tcPr>
            <w:tcW w:w="650" w:type="dxa"/>
            <w:gridSpan w:val="2"/>
          </w:tcPr>
          <w:p w:rsidR="00BD6389" w:rsidRPr="0063626F" w:rsidRDefault="000C631E" w:rsidP="000C18D6">
            <w:pPr>
              <w:tabs>
                <w:tab w:val="left" w:pos="1080"/>
              </w:tabs>
              <w:spacing w:after="120"/>
              <w:jc w:val="both"/>
              <w:rPr>
                <w:noProof/>
                <w:lang w:val="ru-RU"/>
              </w:rPr>
            </w:pPr>
            <w:r w:rsidRPr="0063626F">
              <w:rPr>
                <w:noProof/>
                <w:lang w:val="ru-RU"/>
              </w:rPr>
              <w:t>не</w:t>
            </w:r>
          </w:p>
        </w:tc>
      </w:tr>
      <w:tr w:rsidR="0039594F" w:rsidRPr="0063626F" w:rsidTr="0039594F">
        <w:trPr>
          <w:tblCellSpacing w:w="20" w:type="dxa"/>
        </w:trPr>
        <w:tc>
          <w:tcPr>
            <w:tcW w:w="9669" w:type="dxa"/>
            <w:gridSpan w:val="9"/>
          </w:tcPr>
          <w:p w:rsidR="0039594F" w:rsidRPr="005261A8" w:rsidRDefault="0039594F" w:rsidP="0039594F">
            <w:pPr>
              <w:tabs>
                <w:tab w:val="left" w:pos="1080"/>
              </w:tabs>
              <w:spacing w:after="120"/>
              <w:jc w:val="center"/>
              <w:rPr>
                <w:b/>
                <w:noProof/>
                <w:sz w:val="28"/>
                <w:szCs w:val="28"/>
                <w:lang w:val="ru-RU"/>
              </w:rPr>
            </w:pPr>
            <w:r w:rsidRPr="005261A8">
              <w:rPr>
                <w:b/>
                <w:noProof/>
                <w:sz w:val="28"/>
                <w:szCs w:val="28"/>
                <w:lang w:val="ru-RU"/>
              </w:rPr>
              <w:lastRenderedPageBreak/>
              <w:t>ДОДАТНИ УСЛОВИ</w:t>
            </w:r>
          </w:p>
        </w:tc>
      </w:tr>
      <w:tr w:rsidR="00287E0B" w:rsidRPr="0063626F">
        <w:trPr>
          <w:trHeight w:val="919"/>
          <w:tblCellSpacing w:w="20" w:type="dxa"/>
        </w:trPr>
        <w:tc>
          <w:tcPr>
            <w:tcW w:w="819" w:type="dxa"/>
          </w:tcPr>
          <w:p w:rsidR="00287E0B" w:rsidRPr="0063626F" w:rsidRDefault="006936B7" w:rsidP="000C18D6">
            <w:pPr>
              <w:tabs>
                <w:tab w:val="left" w:pos="1080"/>
              </w:tabs>
              <w:spacing w:after="120"/>
              <w:ind w:left="360"/>
              <w:jc w:val="both"/>
              <w:rPr>
                <w:rStyle w:val="Style9pt"/>
                <w:noProof/>
                <w:color w:val="auto"/>
                <w:sz w:val="24"/>
                <w:szCs w:val="24"/>
                <w:u w:val="none"/>
              </w:rPr>
            </w:pPr>
            <w:r w:rsidRPr="0063626F">
              <w:rPr>
                <w:rStyle w:val="Style9pt"/>
                <w:noProof/>
                <w:color w:val="auto"/>
                <w:sz w:val="24"/>
                <w:szCs w:val="24"/>
                <w:u w:val="none"/>
              </w:rPr>
              <w:t>5</w:t>
            </w:r>
          </w:p>
        </w:tc>
        <w:tc>
          <w:tcPr>
            <w:tcW w:w="2984" w:type="dxa"/>
            <w:gridSpan w:val="2"/>
          </w:tcPr>
          <w:p w:rsidR="00287E0B" w:rsidRPr="0063626F" w:rsidRDefault="00287E0B" w:rsidP="00D33572">
            <w:pPr>
              <w:snapToGrid w:val="0"/>
              <w:rPr>
                <w:noProof/>
                <w:w w:val="90"/>
                <w:lang w:eastAsia="en-US"/>
              </w:rPr>
            </w:pPr>
            <w:r w:rsidRPr="0063626F">
              <w:rPr>
                <w:noProof/>
                <w:w w:val="90"/>
                <w:lang w:eastAsia="en-US"/>
              </w:rPr>
              <w:t xml:space="preserve">Неопходан финансијски капацитет   </w:t>
            </w:r>
          </w:p>
          <w:p w:rsidR="00287E0B" w:rsidRPr="0063626F" w:rsidRDefault="00287E0B" w:rsidP="00D33572">
            <w:pPr>
              <w:tabs>
                <w:tab w:val="left" w:pos="22"/>
              </w:tabs>
              <w:spacing w:after="120"/>
              <w:rPr>
                <w:color w:val="000000"/>
              </w:rPr>
            </w:pPr>
            <w:r w:rsidRPr="0063626F">
              <w:rPr>
                <w:b/>
                <w:noProof/>
                <w:w w:val="90"/>
                <w:lang w:eastAsia="en-US"/>
              </w:rPr>
              <w:t>А</w:t>
            </w:r>
            <w:r w:rsidRPr="0063626F">
              <w:rPr>
                <w:noProof/>
                <w:w w:val="90"/>
                <w:lang w:eastAsia="en-US"/>
              </w:rPr>
              <w:t xml:space="preserve">) </w:t>
            </w:r>
            <w:r w:rsidRPr="0063626F">
              <w:rPr>
                <w:color w:val="000000"/>
                <w:lang w:val="ru-RU"/>
              </w:rPr>
              <w:t xml:space="preserve">- да понуђач није био у блокади у последњих </w:t>
            </w:r>
            <w:r w:rsidR="008215AD" w:rsidRPr="0063626F">
              <w:rPr>
                <w:color w:val="000000"/>
                <w:lang w:val="ru-RU"/>
              </w:rPr>
              <w:t>3</w:t>
            </w:r>
            <w:r w:rsidRPr="0063626F">
              <w:rPr>
                <w:color w:val="000000"/>
                <w:lang w:val="ru-RU"/>
              </w:rPr>
              <w:t xml:space="preserve"> године</w:t>
            </w:r>
            <w:r w:rsidRPr="0063626F">
              <w:rPr>
                <w:color w:val="000000"/>
              </w:rPr>
              <w:t xml:space="preserve"> од дана објављивања јавног позива</w:t>
            </w:r>
            <w:r w:rsidRPr="0063626F">
              <w:rPr>
                <w:color w:val="000000"/>
                <w:lang w:val="sr-Cyrl-CS"/>
              </w:rPr>
              <w:t>,</w:t>
            </w:r>
          </w:p>
          <w:p w:rsidR="007823D3" w:rsidRPr="0063626F" w:rsidRDefault="00287E0B" w:rsidP="00D33572">
            <w:pPr>
              <w:pStyle w:val="Default"/>
              <w:rPr>
                <w:rFonts w:ascii="Times New Roman" w:hAnsi="Times New Roman" w:cs="Times New Roman"/>
              </w:rPr>
            </w:pPr>
            <w:r w:rsidRPr="0063626F">
              <w:rPr>
                <w:rFonts w:ascii="Times New Roman" w:hAnsi="Times New Roman" w:cs="Times New Roman"/>
              </w:rPr>
              <w:t>-</w:t>
            </w:r>
            <w:r w:rsidRPr="0063626F">
              <w:rPr>
                <w:rStyle w:val="Strong"/>
                <w:rFonts w:ascii="Times New Roman" w:hAnsi="Times New Roman" w:cs="Times New Roman"/>
                <w:b w:val="0"/>
                <w:bCs/>
                <w:lang w:val="ru-RU"/>
              </w:rPr>
              <w:t>да је бонитет понуђача за период 201</w:t>
            </w:r>
            <w:r w:rsidR="00C45465" w:rsidRPr="0063626F">
              <w:rPr>
                <w:rStyle w:val="Strong"/>
                <w:rFonts w:ascii="Times New Roman" w:hAnsi="Times New Roman" w:cs="Times New Roman"/>
                <w:b w:val="0"/>
                <w:bCs/>
              </w:rPr>
              <w:t>4</w:t>
            </w:r>
            <w:r w:rsidRPr="0063626F">
              <w:rPr>
                <w:rStyle w:val="Strong"/>
                <w:rFonts w:ascii="Times New Roman" w:hAnsi="Times New Roman" w:cs="Times New Roman"/>
                <w:b w:val="0"/>
                <w:bCs/>
                <w:lang w:val="ru-RU"/>
              </w:rPr>
              <w:t>-201</w:t>
            </w:r>
            <w:r w:rsidR="00C45465" w:rsidRPr="0063626F">
              <w:rPr>
                <w:rStyle w:val="Strong"/>
                <w:rFonts w:ascii="Times New Roman" w:hAnsi="Times New Roman" w:cs="Times New Roman"/>
                <w:b w:val="0"/>
                <w:bCs/>
              </w:rPr>
              <w:t>8</w:t>
            </w:r>
            <w:r w:rsidRPr="0063626F">
              <w:rPr>
                <w:rStyle w:val="Strong"/>
                <w:rFonts w:ascii="Times New Roman" w:hAnsi="Times New Roman" w:cs="Times New Roman"/>
                <w:b w:val="0"/>
                <w:bCs/>
                <w:lang w:val="ru-RU"/>
              </w:rPr>
              <w:t xml:space="preserve"> год. скорингом оцењен као </w:t>
            </w:r>
            <w:r w:rsidR="007823D3" w:rsidRPr="0063626F">
              <w:rPr>
                <w:rFonts w:ascii="Times New Roman" w:hAnsi="Times New Roman" w:cs="Times New Roman"/>
              </w:rPr>
              <w:t>врло добар бонитет или бољи</w:t>
            </w:r>
          </w:p>
          <w:p w:rsidR="00287E0B" w:rsidRPr="0063626F" w:rsidRDefault="00287E0B" w:rsidP="00D33572">
            <w:pPr>
              <w:rPr>
                <w:noProof/>
                <w:w w:val="90"/>
                <w:lang w:eastAsia="en-US"/>
              </w:rPr>
            </w:pPr>
          </w:p>
        </w:tc>
        <w:tc>
          <w:tcPr>
            <w:tcW w:w="4521" w:type="dxa"/>
            <w:gridSpan w:val="2"/>
          </w:tcPr>
          <w:p w:rsidR="00287E0B" w:rsidRPr="0063626F" w:rsidRDefault="00287E0B" w:rsidP="005163F6">
            <w:pPr>
              <w:snapToGrid w:val="0"/>
              <w:jc w:val="both"/>
              <w:rPr>
                <w:rFonts w:eastAsia="Times New Roman"/>
                <w:lang w:val="ru-RU"/>
              </w:rPr>
            </w:pPr>
            <w:r w:rsidRPr="0063626F">
              <w:rPr>
                <w:lang w:val="ru-RU"/>
              </w:rPr>
              <w:t>- Потврда  НБС-а о броју дана неликвидности</w:t>
            </w:r>
            <w:r w:rsidRPr="0063626F">
              <w:t xml:space="preserve"> издата после дана  објављивања јавног позива</w:t>
            </w:r>
            <w:r w:rsidRPr="0063626F">
              <w:rPr>
                <w:lang w:val="sr-Cyrl-CS"/>
              </w:rPr>
              <w:t>,</w:t>
            </w:r>
            <w:r w:rsidRPr="0063626F">
              <w:rPr>
                <w:rFonts w:eastAsia="Times New Roman"/>
                <w:lang w:val="ru-RU"/>
              </w:rPr>
              <w:t xml:space="preserve"> коју</w:t>
            </w:r>
            <w:r w:rsidRPr="0063626F">
              <w:rPr>
                <w:rFonts w:eastAsia="Times New Roman"/>
              </w:rPr>
              <w:t xml:space="preserve"> у случ</w:t>
            </w:r>
            <w:r w:rsidRPr="0063626F">
              <w:rPr>
                <w:rFonts w:eastAsia="Times New Roman"/>
                <w:lang w:val="ru-RU"/>
              </w:rPr>
              <w:t xml:space="preserve">ају подношења заједничке понуде  мора доставити сваки понуђач из  групе понуђача (члан 81. став </w:t>
            </w:r>
            <w:r w:rsidRPr="0063626F">
              <w:rPr>
                <w:rFonts w:eastAsia="Times New Roman"/>
                <w:lang w:val="sr-Cyrl-CS"/>
              </w:rPr>
              <w:t>2</w:t>
            </w:r>
            <w:r w:rsidRPr="0063626F">
              <w:rPr>
                <w:rFonts w:eastAsia="Times New Roman"/>
                <w:lang w:val="ru-RU"/>
              </w:rPr>
              <w:t>. Закона о јавним набавкама.)</w:t>
            </w:r>
          </w:p>
          <w:p w:rsidR="00287E0B" w:rsidRPr="0063626F" w:rsidRDefault="00287E0B" w:rsidP="005163F6">
            <w:pPr>
              <w:jc w:val="both"/>
              <w:rPr>
                <w:rFonts w:eastAsia="Times New Roman"/>
                <w:noProof/>
                <w:lang w:val="ru-RU"/>
              </w:rPr>
            </w:pPr>
            <w:r w:rsidRPr="0063626F">
              <w:rPr>
                <w:lang w:val="ru-RU"/>
              </w:rPr>
              <w:t>- Скоринг – Агенције за п</w:t>
            </w:r>
            <w:r w:rsidR="00B66065" w:rsidRPr="0063626F">
              <w:rPr>
                <w:lang w:val="ru-RU"/>
              </w:rPr>
              <w:t>ривредне регистре за период 201</w:t>
            </w:r>
            <w:r w:rsidR="00C45465" w:rsidRPr="0063626F">
              <w:t>4</w:t>
            </w:r>
            <w:r w:rsidR="00B66065" w:rsidRPr="0063626F">
              <w:rPr>
                <w:lang w:val="ru-RU"/>
              </w:rPr>
              <w:t>-201</w:t>
            </w:r>
            <w:r w:rsidR="00C45465" w:rsidRPr="0063626F">
              <w:t>8</w:t>
            </w:r>
            <w:r w:rsidRPr="0063626F">
              <w:rPr>
                <w:lang w:val="ru-RU"/>
              </w:rPr>
              <w:t xml:space="preserve"> год.</w:t>
            </w:r>
          </w:p>
          <w:p w:rsidR="00287E0B" w:rsidRPr="0063626F" w:rsidRDefault="00287E0B" w:rsidP="000C18D6">
            <w:pPr>
              <w:tabs>
                <w:tab w:val="left" w:pos="1080"/>
              </w:tabs>
              <w:jc w:val="both"/>
              <w:rPr>
                <w:noProof/>
                <w:lang w:eastAsia="en-US"/>
              </w:rPr>
            </w:pPr>
            <w:r w:rsidRPr="0063626F">
              <w:rPr>
                <w:noProof/>
                <w:lang w:val="ru-RU" w:eastAsia="en-US"/>
              </w:rPr>
              <w:t xml:space="preserve">--------------------------------------- </w:t>
            </w:r>
          </w:p>
          <w:p w:rsidR="00287E0B" w:rsidRPr="0063626F" w:rsidRDefault="00287E0B" w:rsidP="000C18D6">
            <w:r w:rsidRPr="0063626F">
              <w:rPr>
                <w:noProof/>
                <w:lang w:eastAsia="en-US"/>
              </w:rPr>
              <w:t>*Неоверене фотокопије</w:t>
            </w:r>
          </w:p>
        </w:tc>
        <w:tc>
          <w:tcPr>
            <w:tcW w:w="535" w:type="dxa"/>
            <w:gridSpan w:val="2"/>
          </w:tcPr>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center"/>
              <w:rPr>
                <w:noProof/>
                <w:lang w:eastAsia="en-US"/>
              </w:rPr>
            </w:pPr>
            <w:r w:rsidRPr="0063626F">
              <w:rPr>
                <w:noProof/>
                <w:lang w:val="ru-RU" w:eastAsia="en-US"/>
              </w:rPr>
              <w:t>да</w:t>
            </w:r>
          </w:p>
        </w:tc>
        <w:tc>
          <w:tcPr>
            <w:tcW w:w="650" w:type="dxa"/>
            <w:gridSpan w:val="2"/>
          </w:tcPr>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val="ru-RU" w:eastAsia="en-US"/>
              </w:rPr>
            </w:pPr>
            <w:r w:rsidRPr="0063626F">
              <w:rPr>
                <w:noProof/>
                <w:lang w:val="ru-RU" w:eastAsia="en-US"/>
              </w:rPr>
              <w:t>Не</w:t>
            </w:r>
          </w:p>
        </w:tc>
      </w:tr>
      <w:tr w:rsidR="00287E0B" w:rsidRPr="0063626F">
        <w:trPr>
          <w:trHeight w:val="1808"/>
          <w:tblCellSpacing w:w="20" w:type="dxa"/>
        </w:trPr>
        <w:tc>
          <w:tcPr>
            <w:tcW w:w="819" w:type="dxa"/>
          </w:tcPr>
          <w:p w:rsidR="00287E0B" w:rsidRPr="0063626F" w:rsidRDefault="006A2126" w:rsidP="000C18D6">
            <w:pPr>
              <w:tabs>
                <w:tab w:val="left" w:pos="1080"/>
              </w:tabs>
              <w:spacing w:after="120"/>
              <w:ind w:left="360"/>
              <w:jc w:val="both"/>
              <w:rPr>
                <w:rStyle w:val="Style9pt"/>
                <w:noProof/>
                <w:color w:val="auto"/>
                <w:sz w:val="24"/>
                <w:szCs w:val="24"/>
              </w:rPr>
            </w:pPr>
            <w:r w:rsidRPr="0063626F">
              <w:rPr>
                <w:rStyle w:val="Style9pt"/>
                <w:noProof/>
                <w:color w:val="auto"/>
                <w:sz w:val="24"/>
                <w:szCs w:val="24"/>
              </w:rPr>
              <w:t>6.</w:t>
            </w:r>
          </w:p>
        </w:tc>
        <w:tc>
          <w:tcPr>
            <w:tcW w:w="2984" w:type="dxa"/>
            <w:gridSpan w:val="2"/>
          </w:tcPr>
          <w:p w:rsidR="00287E0B" w:rsidRPr="00FD03EC" w:rsidRDefault="00287E0B" w:rsidP="00D33572">
            <w:pPr>
              <w:snapToGrid w:val="0"/>
              <w:rPr>
                <w:noProof/>
                <w:w w:val="90"/>
                <w:lang w:eastAsia="en-US"/>
              </w:rPr>
            </w:pPr>
            <w:r w:rsidRPr="00FD03EC">
              <w:rPr>
                <w:noProof/>
                <w:w w:val="90"/>
                <w:lang w:eastAsia="en-US"/>
              </w:rPr>
              <w:t xml:space="preserve">Неопходан пословни   капацитет - </w:t>
            </w:r>
          </w:p>
          <w:p w:rsidR="00287E0B" w:rsidRPr="00FD03EC" w:rsidRDefault="00EA22C8" w:rsidP="00D33572">
            <w:pPr>
              <w:snapToGrid w:val="0"/>
              <w:rPr>
                <w:noProof/>
                <w:w w:val="90"/>
                <w:lang w:eastAsia="en-US"/>
              </w:rPr>
            </w:pPr>
            <w:r w:rsidRPr="00FD03EC">
              <w:rPr>
                <w:b/>
                <w:noProof/>
                <w:w w:val="90"/>
                <w:sz w:val="28"/>
                <w:szCs w:val="28"/>
                <w:lang w:val="ru-RU" w:eastAsia="en-US"/>
              </w:rPr>
              <w:t>6.1</w:t>
            </w:r>
            <w:r w:rsidR="00287E0B" w:rsidRPr="00FD03EC">
              <w:rPr>
                <w:noProof/>
                <w:w w:val="90"/>
                <w:lang w:val="ru-RU" w:eastAsia="en-US"/>
              </w:rPr>
              <w:t xml:space="preserve">) да је понуђач у последњих </w:t>
            </w:r>
            <w:r w:rsidR="004D1940">
              <w:rPr>
                <w:noProof/>
                <w:w w:val="90"/>
                <w:lang w:val="ru-RU" w:eastAsia="en-US"/>
              </w:rPr>
              <w:t>пет</w:t>
            </w:r>
            <w:r w:rsidRPr="00FD03EC">
              <w:rPr>
                <w:noProof/>
                <w:w w:val="90"/>
                <w:lang w:val="ru-RU" w:eastAsia="en-US"/>
              </w:rPr>
              <w:t xml:space="preserve"> </w:t>
            </w:r>
            <w:r w:rsidR="008215AD" w:rsidRPr="00FD03EC">
              <w:rPr>
                <w:noProof/>
                <w:w w:val="90"/>
                <w:lang w:val="ru-RU" w:eastAsia="en-US"/>
              </w:rPr>
              <w:t>(</w:t>
            </w:r>
            <w:r w:rsidR="004D1940">
              <w:rPr>
                <w:noProof/>
                <w:w w:val="90"/>
                <w:lang w:val="ru-RU" w:eastAsia="en-US"/>
              </w:rPr>
              <w:t>5</w:t>
            </w:r>
            <w:r w:rsidR="008215AD" w:rsidRPr="00FD03EC">
              <w:rPr>
                <w:noProof/>
                <w:w w:val="90"/>
                <w:lang w:val="ru-RU" w:eastAsia="en-US"/>
              </w:rPr>
              <w:t>)  годин</w:t>
            </w:r>
            <w:r w:rsidR="004D1940">
              <w:rPr>
                <w:noProof/>
                <w:w w:val="90"/>
                <w:lang w:val="ru-RU" w:eastAsia="en-US"/>
              </w:rPr>
              <w:t>а</w:t>
            </w:r>
            <w:r w:rsidR="00287E0B" w:rsidRPr="00FD03EC">
              <w:rPr>
                <w:noProof/>
                <w:w w:val="90"/>
                <w:lang w:val="ru-RU" w:eastAsia="en-US"/>
              </w:rPr>
              <w:t xml:space="preserve"> </w:t>
            </w:r>
            <w:r w:rsidR="00C743DC" w:rsidRPr="00FD03EC">
              <w:rPr>
                <w:noProof/>
                <w:w w:val="90"/>
                <w:lang w:val="ru-RU" w:eastAsia="en-US"/>
              </w:rPr>
              <w:t xml:space="preserve">рачунајући од дана објављивања јавног позива </w:t>
            </w:r>
            <w:r w:rsidR="00287E0B" w:rsidRPr="00FD03EC">
              <w:rPr>
                <w:noProof/>
                <w:w w:val="90"/>
                <w:lang w:eastAsia="en-US"/>
              </w:rPr>
              <w:t xml:space="preserve">извео </w:t>
            </w:r>
            <w:r w:rsidR="00C01500" w:rsidRPr="00FD03EC">
              <w:rPr>
                <w:noProof/>
                <w:w w:val="90"/>
                <w:lang w:eastAsia="en-US"/>
              </w:rPr>
              <w:t>радов</w:t>
            </w:r>
            <w:r w:rsidR="005261A8" w:rsidRPr="00FD03EC">
              <w:rPr>
                <w:noProof/>
                <w:w w:val="90"/>
                <w:lang w:eastAsia="en-US"/>
              </w:rPr>
              <w:t>е на изградњи, санацији, реконструкцији или адаптацији</w:t>
            </w:r>
            <w:r w:rsidR="00C01500" w:rsidRPr="00FD03EC">
              <w:rPr>
                <w:noProof/>
                <w:w w:val="90"/>
                <w:lang w:eastAsia="en-US"/>
              </w:rPr>
              <w:t xml:space="preserve"> </w:t>
            </w:r>
            <w:r w:rsidR="00287E0B" w:rsidRPr="00FD03EC">
              <w:rPr>
                <w:noProof/>
                <w:w w:val="90"/>
                <w:lang w:eastAsia="en-US"/>
              </w:rPr>
              <w:t xml:space="preserve">на  најмање 3 </w:t>
            </w:r>
            <w:r w:rsidR="00287E0B" w:rsidRPr="00FD03EC">
              <w:rPr>
                <w:noProof/>
                <w:w w:val="90"/>
                <w:lang w:val="ru-RU" w:eastAsia="en-US"/>
              </w:rPr>
              <w:lastRenderedPageBreak/>
              <w:t>објекта</w:t>
            </w:r>
            <w:r w:rsidR="001F6737" w:rsidRPr="00FD03EC">
              <w:rPr>
                <w:noProof/>
                <w:w w:val="90"/>
                <w:lang w:val="ru-RU" w:eastAsia="en-US"/>
              </w:rPr>
              <w:t xml:space="preserve"> </w:t>
            </w:r>
            <w:r w:rsidRPr="00FD03EC">
              <w:rPr>
                <w:noProof/>
                <w:w w:val="90"/>
                <w:lang w:val="ru-RU" w:eastAsia="en-US"/>
              </w:rPr>
              <w:t xml:space="preserve">јавне намене </w:t>
            </w:r>
            <w:r w:rsidR="00287E0B" w:rsidRPr="00FD03EC">
              <w:rPr>
                <w:noProof/>
                <w:w w:val="90"/>
                <w:lang w:eastAsia="en-US"/>
              </w:rPr>
              <w:t xml:space="preserve">укупне вредности минимум </w:t>
            </w:r>
            <w:r w:rsidR="004D1940" w:rsidRPr="004D1940">
              <w:rPr>
                <w:noProof/>
                <w:w w:val="90"/>
                <w:highlight w:val="yellow"/>
                <w:lang w:eastAsia="en-US"/>
              </w:rPr>
              <w:t>1</w:t>
            </w:r>
            <w:r w:rsidRPr="004D1940">
              <w:rPr>
                <w:noProof/>
                <w:w w:val="90"/>
                <w:highlight w:val="yellow"/>
                <w:lang w:eastAsia="en-US"/>
              </w:rPr>
              <w:t>5</w:t>
            </w:r>
            <w:r w:rsidR="00287E0B" w:rsidRPr="004D1940">
              <w:rPr>
                <w:noProof/>
                <w:w w:val="90"/>
                <w:highlight w:val="yellow"/>
                <w:lang w:eastAsia="en-US"/>
              </w:rPr>
              <w:t xml:space="preserve">0.000.000,00 динара </w:t>
            </w:r>
            <w:r w:rsidR="00C743DC" w:rsidRPr="004D1940">
              <w:rPr>
                <w:noProof/>
                <w:w w:val="90"/>
                <w:highlight w:val="yellow"/>
                <w:lang w:eastAsia="en-US"/>
              </w:rPr>
              <w:t>са пдв.</w:t>
            </w:r>
          </w:p>
          <w:p w:rsidR="00D77702" w:rsidRPr="00FD03EC" w:rsidRDefault="00D77702" w:rsidP="00D33572">
            <w:pPr>
              <w:snapToGrid w:val="0"/>
              <w:rPr>
                <w:rFonts w:eastAsia="Times New Roman"/>
                <w:noProof/>
              </w:rPr>
            </w:pPr>
          </w:p>
          <w:p w:rsidR="00423820" w:rsidRPr="00FF02B2" w:rsidRDefault="00D77702" w:rsidP="00D33572">
            <w:r w:rsidRPr="00FD03EC">
              <w:rPr>
                <w:b/>
                <w:bCs/>
                <w:noProof/>
                <w:sz w:val="28"/>
                <w:szCs w:val="28"/>
              </w:rPr>
              <w:t>6.2</w:t>
            </w:r>
            <w:r w:rsidR="00287E0B" w:rsidRPr="00FD03EC">
              <w:rPr>
                <w:rFonts w:eastAsia="Times New Roman"/>
                <w:bCs/>
                <w:noProof/>
                <w:sz w:val="28"/>
                <w:szCs w:val="28"/>
              </w:rPr>
              <w:t>)</w:t>
            </w:r>
            <w:r w:rsidR="00287E0B" w:rsidRPr="00FD03EC">
              <w:rPr>
                <w:w w:val="90"/>
                <w:lang w:val="sr-Cyrl-CS" w:eastAsia="en-US"/>
              </w:rPr>
              <w:t xml:space="preserve">  </w:t>
            </w:r>
            <w:r w:rsidR="00657DEE" w:rsidRPr="00FD03EC">
              <w:rPr>
                <w:w w:val="90"/>
                <w:lang w:val="sr-Cyrl-CS" w:eastAsia="en-US"/>
              </w:rPr>
              <w:t xml:space="preserve">да понуђач има успостављен систем управљања квалитетом </w:t>
            </w:r>
            <w:r w:rsidR="00657DEE" w:rsidRPr="00FD03EC">
              <w:rPr>
                <w:bCs/>
                <w:lang w:val="sr-Latn-CS" w:eastAsia="en-US"/>
              </w:rPr>
              <w:t>ISO</w:t>
            </w:r>
            <w:r w:rsidR="00657DEE" w:rsidRPr="00FD03EC">
              <w:rPr>
                <w:w w:val="90"/>
                <w:lang w:val="sr-Cyrl-CS" w:eastAsia="en-US"/>
              </w:rPr>
              <w:t>9001 за област грађевинарства</w:t>
            </w:r>
            <w:r w:rsidR="00657DEE" w:rsidRPr="00FD03EC">
              <w:rPr>
                <w:w w:val="90"/>
                <w:lang w:val="sr-Latn-CS" w:eastAsia="en-US"/>
              </w:rPr>
              <w:t xml:space="preserve">, </w:t>
            </w:r>
            <w:r w:rsidR="00657DEE" w:rsidRPr="00FD03EC">
              <w:rPr>
                <w:bCs/>
                <w:lang w:val="sr-Cyrl-CS" w:eastAsia="en-US"/>
              </w:rPr>
              <w:t>успостављен систем у</w:t>
            </w:r>
            <w:r w:rsidR="00657DEE" w:rsidRPr="00FD03EC">
              <w:rPr>
                <w:bCs/>
                <w:lang w:val="sr-Latn-CS" w:eastAsia="en-US"/>
              </w:rPr>
              <w:t>п</w:t>
            </w:r>
            <w:r w:rsidR="00657DEE" w:rsidRPr="00FD03EC">
              <w:rPr>
                <w:bCs/>
                <w:lang w:val="sr-Cyrl-CS" w:eastAsia="en-US"/>
              </w:rPr>
              <w:t xml:space="preserve">рављања заштитом здравља и безбедношћу на раду </w:t>
            </w:r>
            <w:r w:rsidR="00657DEE" w:rsidRPr="00FD03EC">
              <w:rPr>
                <w:bCs/>
                <w:lang w:val="sr-Latn-CS" w:eastAsia="en-US"/>
              </w:rPr>
              <w:t>OHSAS18001</w:t>
            </w:r>
            <w:r w:rsidR="00657DEE" w:rsidRPr="00FD03EC">
              <w:rPr>
                <w:w w:val="90"/>
                <w:lang w:val="sr-Cyrl-CS" w:eastAsia="en-US"/>
              </w:rPr>
              <w:t xml:space="preserve"> </w:t>
            </w:r>
            <w:r w:rsidR="00AA4D2B" w:rsidRPr="00FD03EC">
              <w:rPr>
                <w:w w:val="90"/>
                <w:lang w:eastAsia="en-US"/>
              </w:rPr>
              <w:t xml:space="preserve">или ИСО45001 </w:t>
            </w:r>
            <w:r w:rsidR="00657DEE" w:rsidRPr="00FD03EC">
              <w:rPr>
                <w:w w:val="90"/>
                <w:lang w:val="sr-Cyrl-CS" w:eastAsia="en-US"/>
              </w:rPr>
              <w:t>за област грађевинарства</w:t>
            </w:r>
            <w:r w:rsidR="00657DEE" w:rsidRPr="00FD03EC">
              <w:rPr>
                <w:bCs/>
                <w:lang w:val="sr-Latn-CS" w:eastAsia="en-US"/>
              </w:rPr>
              <w:t xml:space="preserve">, </w:t>
            </w:r>
            <w:r w:rsidR="00657DEE" w:rsidRPr="00FD03EC">
              <w:rPr>
                <w:bCs/>
                <w:lang w:val="sr-Cyrl-CS" w:eastAsia="en-US"/>
              </w:rPr>
              <w:t xml:space="preserve">успостављен </w:t>
            </w:r>
            <w:r w:rsidR="00657DEE" w:rsidRPr="00FD03EC">
              <w:rPr>
                <w:bCs/>
                <w:lang w:val="sr-Latn-CS" w:eastAsia="en-US"/>
              </w:rPr>
              <w:t>систем управљања заштитом животне средине ISO 14001</w:t>
            </w:r>
            <w:r w:rsidR="00657DEE" w:rsidRPr="00FD03EC">
              <w:rPr>
                <w:w w:val="90"/>
                <w:lang w:val="sr-Cyrl-CS" w:eastAsia="en-US"/>
              </w:rPr>
              <w:t xml:space="preserve"> за област грађевинарства</w:t>
            </w:r>
            <w:r w:rsidR="00657DEE" w:rsidRPr="00FD03EC">
              <w:rPr>
                <w:bCs/>
                <w:lang w:eastAsia="en-US"/>
              </w:rPr>
              <w:t xml:space="preserve">, </w:t>
            </w:r>
            <w:r w:rsidR="00657DEE" w:rsidRPr="00FD03EC">
              <w:rPr>
                <w:bCs/>
                <w:lang w:eastAsia="en-GB"/>
              </w:rPr>
              <w:t xml:space="preserve">систем управљања енергијом  </w:t>
            </w:r>
            <w:r w:rsidR="00657DEE" w:rsidRPr="00FD03EC">
              <w:rPr>
                <w:bCs/>
                <w:lang w:val="sr-Latn-CS" w:eastAsia="en-GB"/>
              </w:rPr>
              <w:t>ISO</w:t>
            </w:r>
            <w:r w:rsidR="00657DEE" w:rsidRPr="00FD03EC">
              <w:rPr>
                <w:bCs/>
                <w:lang w:eastAsia="en-GB"/>
              </w:rPr>
              <w:t xml:space="preserve"> 50</w:t>
            </w:r>
            <w:r w:rsidR="00AA4D2B" w:rsidRPr="00FD03EC">
              <w:rPr>
                <w:bCs/>
                <w:lang w:eastAsia="en-GB"/>
              </w:rPr>
              <w:t>0</w:t>
            </w:r>
            <w:r w:rsidR="00657DEE" w:rsidRPr="00FD03EC">
              <w:rPr>
                <w:bCs/>
                <w:lang w:eastAsia="en-GB"/>
              </w:rPr>
              <w:t xml:space="preserve">01 </w:t>
            </w:r>
            <w:r w:rsidR="00657DEE" w:rsidRPr="00FD03EC">
              <w:rPr>
                <w:w w:val="90"/>
                <w:lang w:val="sr-Cyrl-CS" w:eastAsia="en-US"/>
              </w:rPr>
              <w:t>за област грађевинарства</w:t>
            </w:r>
            <w:r w:rsidR="00657DEE" w:rsidRPr="00FD03EC">
              <w:rPr>
                <w:w w:val="90"/>
                <w:lang w:eastAsia="en-US"/>
              </w:rPr>
              <w:t xml:space="preserve">, </w:t>
            </w:r>
            <w:r w:rsidR="00657DEE" w:rsidRPr="00FD03EC">
              <w:t xml:space="preserve">ИСО 27001 – систем управљања безбедношћу информација за област грађевинарства </w:t>
            </w:r>
            <w:r w:rsidR="00FF02B2">
              <w:t xml:space="preserve">и </w:t>
            </w:r>
            <w:r w:rsidR="00FF02B2" w:rsidRPr="005C7E39">
              <w:t>ИСО 22301 – упраљање континуитетом пословања за област грађевинарства</w:t>
            </w:r>
            <w:r w:rsidR="00FF02B2">
              <w:t>.</w:t>
            </w:r>
          </w:p>
          <w:p w:rsidR="00423820" w:rsidRPr="00FD03EC" w:rsidRDefault="00D77702"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FD03EC">
              <w:rPr>
                <w:rFonts w:ascii="Times New Roman" w:hAnsi="Times New Roman" w:cs="Times New Roman"/>
                <w:b/>
                <w:bCs/>
                <w:sz w:val="28"/>
                <w:szCs w:val="28"/>
              </w:rPr>
              <w:t>6.3 )</w:t>
            </w:r>
            <w:r w:rsidR="00A003D0" w:rsidRPr="00FD03EC">
              <w:rPr>
                <w:rFonts w:ascii="Times New Roman" w:hAnsi="Times New Roman" w:cs="Times New Roman"/>
                <w:sz w:val="24"/>
                <w:szCs w:val="24"/>
              </w:rPr>
              <w:t xml:space="preserve"> да је понуђач обучен од старне  </w:t>
            </w:r>
            <w:r w:rsidR="00423820" w:rsidRPr="00FD03EC">
              <w:rPr>
                <w:rFonts w:ascii="Times New Roman" w:hAnsi="Times New Roman" w:cs="Times New Roman"/>
                <w:sz w:val="24"/>
                <w:szCs w:val="24"/>
              </w:rPr>
              <w:t>произвођача софтвера за снимање и преглед видео надзора  (или овлашћеног дистрибутера за Републику Србију)</w:t>
            </w:r>
            <w:r w:rsidR="00423820" w:rsidRPr="00FD03EC">
              <w:rPr>
                <w:rFonts w:ascii="Times New Roman" w:hAnsi="Times New Roman" w:cs="Times New Roman"/>
                <w:sz w:val="24"/>
                <w:szCs w:val="24"/>
              </w:rPr>
              <w:tab/>
            </w:r>
            <w:r w:rsidR="00423820" w:rsidRPr="00FD03EC">
              <w:rPr>
                <w:rFonts w:ascii="Times New Roman" w:hAnsi="Times New Roman" w:cs="Times New Roman"/>
                <w:sz w:val="24"/>
                <w:szCs w:val="24"/>
              </w:rPr>
              <w:tab/>
            </w:r>
            <w:r w:rsidR="00423820" w:rsidRPr="00FD03EC">
              <w:rPr>
                <w:rFonts w:ascii="Times New Roman" w:hAnsi="Times New Roman" w:cs="Times New Roman"/>
                <w:sz w:val="24"/>
                <w:szCs w:val="24"/>
              </w:rPr>
              <w:tab/>
            </w:r>
            <w:r w:rsidR="00423820" w:rsidRPr="00FD03EC">
              <w:rPr>
                <w:rFonts w:ascii="Times New Roman" w:hAnsi="Times New Roman" w:cs="Times New Roman"/>
                <w:sz w:val="24"/>
                <w:szCs w:val="24"/>
              </w:rPr>
              <w:tab/>
              <w:t>за рад  на понуђеном софтверу за снимање и преглед видео надзора.</w:t>
            </w:r>
          </w:p>
          <w:p w:rsidR="00423820" w:rsidRPr="00FD03EC" w:rsidRDefault="0099558B" w:rsidP="00D33572">
            <w:pPr>
              <w:pStyle w:val="TableParagraph"/>
              <w:tabs>
                <w:tab w:val="left" w:pos="1525"/>
              </w:tabs>
              <w:ind w:left="108" w:right="103"/>
              <w:rPr>
                <w:rFonts w:ascii="Times New Roman" w:hAnsi="Times New Roman" w:cs="Times New Roman"/>
                <w:sz w:val="24"/>
                <w:szCs w:val="24"/>
              </w:rPr>
            </w:pPr>
            <w:r w:rsidRPr="00FD03EC">
              <w:rPr>
                <w:rFonts w:ascii="Times New Roman" w:hAnsi="Times New Roman" w:cs="Times New Roman"/>
                <w:b/>
                <w:bCs/>
                <w:sz w:val="28"/>
                <w:szCs w:val="28"/>
              </w:rPr>
              <w:t>6.4)</w:t>
            </w:r>
            <w:r w:rsidR="00A003D0" w:rsidRPr="00FD03EC">
              <w:rPr>
                <w:rFonts w:ascii="Times New Roman" w:hAnsi="Times New Roman" w:cs="Times New Roman"/>
                <w:b/>
                <w:bCs/>
                <w:sz w:val="28"/>
                <w:szCs w:val="28"/>
              </w:rPr>
              <w:t>.</w:t>
            </w:r>
            <w:r w:rsidR="00A003D0" w:rsidRPr="00FD03EC">
              <w:rPr>
                <w:rFonts w:ascii="Times New Roman" w:hAnsi="Times New Roman" w:cs="Times New Roman"/>
                <w:sz w:val="24"/>
                <w:szCs w:val="24"/>
              </w:rPr>
              <w:t xml:space="preserve">  да је понуђач овлашћен  од старне  произвођача </w:t>
            </w:r>
            <w:r w:rsidR="00423820" w:rsidRPr="00FD03EC">
              <w:rPr>
                <w:rFonts w:ascii="Times New Roman" w:hAnsi="Times New Roman" w:cs="Times New Roman"/>
                <w:sz w:val="24"/>
                <w:szCs w:val="24"/>
              </w:rPr>
              <w:t>или</w:t>
            </w:r>
            <w:r w:rsidR="00A003D0" w:rsidRPr="00FD03EC">
              <w:rPr>
                <w:rFonts w:ascii="Times New Roman" w:hAnsi="Times New Roman" w:cs="Times New Roman"/>
                <w:sz w:val="24"/>
                <w:szCs w:val="24"/>
              </w:rPr>
              <w:t xml:space="preserve"> </w:t>
            </w:r>
            <w:r w:rsidR="00423820" w:rsidRPr="00FD03EC">
              <w:rPr>
                <w:rFonts w:ascii="Times New Roman" w:hAnsi="Times New Roman" w:cs="Times New Roman"/>
                <w:spacing w:val="-1"/>
                <w:sz w:val="24"/>
                <w:szCs w:val="24"/>
              </w:rPr>
              <w:t>овлашћен</w:t>
            </w:r>
            <w:r w:rsidR="00A003D0" w:rsidRPr="00FD03EC">
              <w:rPr>
                <w:rFonts w:ascii="Times New Roman" w:hAnsi="Times New Roman" w:cs="Times New Roman"/>
                <w:spacing w:val="-1"/>
                <w:sz w:val="24"/>
                <w:szCs w:val="24"/>
              </w:rPr>
              <w:t>ог</w:t>
            </w:r>
            <w:r w:rsidR="00423820" w:rsidRPr="00FD03EC">
              <w:rPr>
                <w:rFonts w:ascii="Times New Roman" w:hAnsi="Times New Roman" w:cs="Times New Roman"/>
                <w:spacing w:val="-1"/>
                <w:sz w:val="24"/>
                <w:szCs w:val="24"/>
              </w:rPr>
              <w:t xml:space="preserve"> </w:t>
            </w:r>
            <w:r w:rsidR="00423820" w:rsidRPr="00FD03EC">
              <w:rPr>
                <w:rFonts w:ascii="Times New Roman" w:hAnsi="Times New Roman" w:cs="Times New Roman"/>
                <w:sz w:val="24"/>
                <w:szCs w:val="24"/>
              </w:rPr>
              <w:lastRenderedPageBreak/>
              <w:t>дистрибутера за територију Републике Србије</w:t>
            </w:r>
            <w:r w:rsidR="00A003D0" w:rsidRPr="00FD03EC">
              <w:rPr>
                <w:rFonts w:ascii="Times New Roman" w:hAnsi="Times New Roman" w:cs="Times New Roman"/>
                <w:sz w:val="24"/>
                <w:szCs w:val="24"/>
              </w:rPr>
              <w:t>,</w:t>
            </w:r>
            <w:r w:rsidR="00423820" w:rsidRPr="00FD03EC">
              <w:rPr>
                <w:rFonts w:ascii="Times New Roman" w:hAnsi="Times New Roman" w:cs="Times New Roman"/>
                <w:sz w:val="24"/>
                <w:szCs w:val="24"/>
              </w:rPr>
              <w:t xml:space="preserve"> опреме за видео надзор (видео камера и уређаја за снимање) за      њену</w:t>
            </w:r>
            <w:r w:rsidR="00A003D0" w:rsidRPr="00FD03EC">
              <w:rPr>
                <w:rFonts w:ascii="Times New Roman" w:hAnsi="Times New Roman" w:cs="Times New Roman"/>
                <w:sz w:val="24"/>
                <w:szCs w:val="24"/>
              </w:rPr>
              <w:t xml:space="preserve"> </w:t>
            </w:r>
            <w:r w:rsidR="00423820" w:rsidRPr="00FD03EC">
              <w:rPr>
                <w:rFonts w:ascii="Times New Roman" w:hAnsi="Times New Roman" w:cs="Times New Roman"/>
                <w:sz w:val="24"/>
                <w:szCs w:val="24"/>
              </w:rPr>
              <w:t>продају,</w:t>
            </w:r>
            <w:r w:rsidR="00320BEE">
              <w:rPr>
                <w:rFonts w:ascii="Times New Roman" w:hAnsi="Times New Roman" w:cs="Times New Roman"/>
                <w:sz w:val="24"/>
                <w:szCs w:val="24"/>
              </w:rPr>
              <w:t xml:space="preserve"> </w:t>
            </w:r>
            <w:r w:rsidR="00423820" w:rsidRPr="00FD03EC">
              <w:rPr>
                <w:rFonts w:ascii="Times New Roman" w:hAnsi="Times New Roman" w:cs="Times New Roman"/>
                <w:spacing w:val="-1"/>
                <w:sz w:val="24"/>
                <w:szCs w:val="24"/>
              </w:rPr>
              <w:t xml:space="preserve">уградњу, </w:t>
            </w:r>
            <w:r w:rsidR="00423820" w:rsidRPr="00FD03EC">
              <w:rPr>
                <w:rFonts w:ascii="Times New Roman" w:hAnsi="Times New Roman" w:cs="Times New Roman"/>
                <w:sz w:val="24"/>
                <w:szCs w:val="24"/>
              </w:rPr>
              <w:t>пуштање у рад и одржавање.</w:t>
            </w:r>
          </w:p>
          <w:p w:rsidR="00423820" w:rsidRPr="00FD03EC" w:rsidRDefault="00423820"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FD03EC" w:rsidRDefault="00681712" w:rsidP="00D33572">
            <w:r w:rsidRPr="00FD03EC">
              <w:rPr>
                <w:b/>
                <w:bCs/>
                <w:sz w:val="28"/>
                <w:szCs w:val="28"/>
              </w:rPr>
              <w:t>6.5)</w:t>
            </w:r>
            <w:r w:rsidRPr="00FD03EC">
              <w:t xml:space="preserve"> </w:t>
            </w:r>
            <w:r w:rsidR="00A003D0" w:rsidRPr="00FD03EC">
              <w:t xml:space="preserve">. </w:t>
            </w:r>
            <w:r w:rsidR="00630D6A" w:rsidRPr="00FD03EC">
              <w:t>Д</w:t>
            </w:r>
            <w:r w:rsidR="00A003D0" w:rsidRPr="00FD03EC">
              <w:t>а</w:t>
            </w:r>
            <w:r w:rsidR="00630D6A" w:rsidRPr="00FD03EC">
              <w:t xml:space="preserve"> </w:t>
            </w:r>
            <w:r w:rsidR="00423820" w:rsidRPr="00FD03EC">
              <w:t xml:space="preserve"> понуђени софтвер за преглед и снимање видео садржаја, уређај за снимање и видео камере у потпуности одговара траженим техничким карактеристикама.</w:t>
            </w:r>
          </w:p>
          <w:p w:rsidR="00505F95" w:rsidRPr="00FD03EC" w:rsidRDefault="00210668" w:rsidP="00D33572">
            <w:pPr>
              <w:pStyle w:val="TableParagraph"/>
              <w:tabs>
                <w:tab w:val="left" w:pos="707"/>
                <w:tab w:val="left" w:pos="1297"/>
                <w:tab w:val="left" w:pos="1940"/>
                <w:tab w:val="left" w:pos="2058"/>
                <w:tab w:val="left" w:pos="2109"/>
                <w:tab w:val="left" w:pos="2533"/>
              </w:tabs>
              <w:ind w:right="103"/>
              <w:rPr>
                <w:rFonts w:ascii="Times New Roman" w:hAnsi="Times New Roman" w:cs="Times New Roman"/>
                <w:sz w:val="24"/>
                <w:szCs w:val="24"/>
              </w:rPr>
            </w:pPr>
            <w:r w:rsidRPr="00FD03EC">
              <w:rPr>
                <w:b/>
                <w:bCs/>
                <w:sz w:val="28"/>
                <w:szCs w:val="28"/>
              </w:rPr>
              <w:t>6.6)</w:t>
            </w:r>
            <w:r w:rsidR="00505F95" w:rsidRPr="00FD03EC">
              <w:rPr>
                <w:rFonts w:ascii="Times New Roman" w:hAnsi="Times New Roman" w:cs="Times New Roman"/>
                <w:sz w:val="24"/>
                <w:szCs w:val="24"/>
              </w:rPr>
              <w:t xml:space="preserve">. </w:t>
            </w:r>
            <w:r w:rsidR="00423820" w:rsidRPr="00FD03EC">
              <w:rPr>
                <w:rFonts w:ascii="Times New Roman" w:hAnsi="Times New Roman" w:cs="Times New Roman"/>
                <w:sz w:val="24"/>
                <w:szCs w:val="24"/>
              </w:rPr>
              <w:t>-</w:t>
            </w:r>
            <w:r w:rsidR="00505F95" w:rsidRPr="00FD03EC">
              <w:rPr>
                <w:rFonts w:ascii="Times New Roman" w:hAnsi="Times New Roman" w:cs="Times New Roman"/>
                <w:sz w:val="24"/>
                <w:szCs w:val="24"/>
              </w:rPr>
              <w:t>Да понуђене LED светиљке</w:t>
            </w:r>
            <w:r w:rsidR="00A773D4">
              <w:rPr>
                <w:rFonts w:ascii="Times New Roman" w:hAnsi="Times New Roman" w:cs="Times New Roman"/>
                <w:sz w:val="24"/>
                <w:szCs w:val="24"/>
              </w:rPr>
              <w:t xml:space="preserve"> </w:t>
            </w:r>
            <w:r w:rsidR="00505F95" w:rsidRPr="00F35211">
              <w:rPr>
                <w:rFonts w:ascii="Times New Roman" w:hAnsi="Times New Roman" w:cs="Times New Roman"/>
                <w:sz w:val="24"/>
                <w:szCs w:val="24"/>
              </w:rPr>
              <w:t>(Тип S1, S2, S4, S5, S7)</w:t>
            </w:r>
            <w:r w:rsidR="00505F95" w:rsidRPr="00FD03EC">
              <w:rPr>
                <w:rFonts w:ascii="Times New Roman" w:hAnsi="Times New Roman" w:cs="Times New Roman"/>
                <w:sz w:val="24"/>
                <w:szCs w:val="24"/>
              </w:rPr>
              <w:t xml:space="preserve"> за коју је предмером наглашен произвођачки гарантни рок, поседују захтевани произвођачки гарантни рок </w:t>
            </w:r>
          </w:p>
          <w:p w:rsidR="00423820" w:rsidRPr="00FD03EC" w:rsidRDefault="00423820"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FD03EC" w:rsidRDefault="00011B2D"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FD03EC">
              <w:rPr>
                <w:b/>
                <w:bCs/>
                <w:sz w:val="28"/>
                <w:szCs w:val="28"/>
              </w:rPr>
              <w:t>6.7)</w:t>
            </w:r>
            <w:r w:rsidR="00A575B5" w:rsidRPr="00FD03EC">
              <w:rPr>
                <w:rFonts w:ascii="Times New Roman" w:hAnsi="Times New Roman" w:cs="Times New Roman"/>
                <w:sz w:val="24"/>
                <w:szCs w:val="24"/>
              </w:rPr>
              <w:t xml:space="preserve">. </w:t>
            </w:r>
            <w:r w:rsidR="00423820" w:rsidRPr="00FD03EC">
              <w:rPr>
                <w:rFonts w:ascii="Times New Roman" w:hAnsi="Times New Roman" w:cs="Times New Roman"/>
                <w:sz w:val="24"/>
                <w:szCs w:val="24"/>
              </w:rPr>
              <w:t xml:space="preserve"> Да је понуђач овлашћен од стране произвођача или овлашћеног дистрибутера за Републику Србију уколико у Републици Србији не постоји канцеларија произвођача за продају, и уградњу понуђене ЛЕД светиљке (Тип S1, S2, S4, S5, S7).</w:t>
            </w:r>
          </w:p>
          <w:p w:rsidR="00423820" w:rsidRPr="00FD03EC" w:rsidRDefault="00011B2D"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FD03EC">
              <w:rPr>
                <w:b/>
                <w:bCs/>
                <w:sz w:val="28"/>
                <w:szCs w:val="28"/>
              </w:rPr>
              <w:t>6.8)</w:t>
            </w:r>
            <w:r w:rsidR="00A575B5" w:rsidRPr="00FD03EC">
              <w:rPr>
                <w:rFonts w:ascii="Times New Roman" w:hAnsi="Times New Roman" w:cs="Times New Roman"/>
                <w:sz w:val="24"/>
                <w:szCs w:val="24"/>
              </w:rPr>
              <w:t xml:space="preserve">. </w:t>
            </w:r>
            <w:r w:rsidR="00423820" w:rsidRPr="00FD03EC">
              <w:rPr>
                <w:rFonts w:ascii="Times New Roman" w:hAnsi="Times New Roman" w:cs="Times New Roman"/>
                <w:sz w:val="24"/>
                <w:szCs w:val="24"/>
              </w:rPr>
              <w:t xml:space="preserve"> да понуђене светиљке у потпуности одговара</w:t>
            </w:r>
            <w:r w:rsidR="00A575B5" w:rsidRPr="00FD03EC">
              <w:rPr>
                <w:rFonts w:ascii="Times New Roman" w:hAnsi="Times New Roman" w:cs="Times New Roman"/>
                <w:sz w:val="24"/>
                <w:szCs w:val="24"/>
              </w:rPr>
              <w:t>ју</w:t>
            </w:r>
            <w:r w:rsidR="00423820" w:rsidRPr="00FD03EC">
              <w:rPr>
                <w:rFonts w:ascii="Times New Roman" w:hAnsi="Times New Roman" w:cs="Times New Roman"/>
                <w:sz w:val="24"/>
                <w:szCs w:val="24"/>
              </w:rPr>
              <w:t xml:space="preserve"> траженим техничким карактеристикама.</w:t>
            </w:r>
          </w:p>
          <w:p w:rsidR="00423820" w:rsidRPr="00FD03EC" w:rsidRDefault="00423820" w:rsidP="00D33572"/>
          <w:p w:rsidR="00423820" w:rsidRPr="00FD03EC" w:rsidRDefault="006E3A8A" w:rsidP="00D33572">
            <w:r w:rsidRPr="00FD03EC">
              <w:rPr>
                <w:b/>
                <w:bCs/>
                <w:sz w:val="28"/>
                <w:szCs w:val="28"/>
              </w:rPr>
              <w:lastRenderedPageBreak/>
              <w:t>6.9</w:t>
            </w:r>
            <w:r w:rsidR="00423820" w:rsidRPr="00FD03EC">
              <w:rPr>
                <w:b/>
                <w:noProof/>
              </w:rPr>
              <w:t>)</w:t>
            </w:r>
            <w:r w:rsidR="00423820" w:rsidRPr="00FD03EC">
              <w:t xml:space="preserve"> да је понуђач овлашћен од стране произвођача </w:t>
            </w:r>
            <w:r w:rsidR="00423820" w:rsidRPr="00FD03EC">
              <w:rPr>
                <w:noProof/>
              </w:rPr>
              <w:t xml:space="preserve">(или званичних представника произвођача у Р. Србији) понуђене опреме у делу система за дојаву пожара, односно </w:t>
            </w:r>
            <w:r w:rsidR="00423820" w:rsidRPr="00FD03EC">
              <w:t>понуђене централне јединице, аут. детектора и ручних јављача пожара система за аутоматску детекцију и дојаву пожара</w:t>
            </w:r>
            <w:r w:rsidR="00320BEE">
              <w:t>;</w:t>
            </w:r>
            <w:r w:rsidR="00423820" w:rsidRPr="00FD03EC">
              <w:t xml:space="preserve"> да је испоручи, обучен да угради и сервисира понуђену опрему, на територији Републике Србије</w:t>
            </w:r>
          </w:p>
          <w:p w:rsidR="00423820" w:rsidRPr="00FD03EC" w:rsidRDefault="00423820"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FD03EC" w:rsidRDefault="006E211A" w:rsidP="00D33572">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FD03EC">
              <w:rPr>
                <w:b/>
                <w:bCs/>
                <w:sz w:val="28"/>
                <w:szCs w:val="28"/>
              </w:rPr>
              <w:t>6.10</w:t>
            </w:r>
            <w:r w:rsidR="004A4308" w:rsidRPr="00FD03EC">
              <w:rPr>
                <w:rFonts w:ascii="Times New Roman" w:hAnsi="Times New Roman" w:cs="Times New Roman"/>
                <w:b/>
                <w:noProof/>
                <w:sz w:val="28"/>
                <w:szCs w:val="28"/>
              </w:rPr>
              <w:t>)</w:t>
            </w:r>
            <w:r w:rsidR="004A4308" w:rsidRPr="00FD03EC">
              <w:rPr>
                <w:rFonts w:ascii="Times New Roman" w:hAnsi="Times New Roman" w:cs="Times New Roman"/>
                <w:noProof/>
                <w:sz w:val="24"/>
                <w:szCs w:val="24"/>
              </w:rPr>
              <w:t xml:space="preserve"> - Да понуђена опрема у делу система за дојаву пожара </w:t>
            </w:r>
            <w:r w:rsidR="00423820" w:rsidRPr="00FD03EC">
              <w:rPr>
                <w:rFonts w:ascii="Times New Roman" w:hAnsi="Times New Roman" w:cs="Times New Roman"/>
                <w:sz w:val="24"/>
                <w:szCs w:val="24"/>
              </w:rPr>
              <w:t>у потпуности одговара траженим техничким карактеристикама.</w:t>
            </w:r>
          </w:p>
          <w:p w:rsidR="00423820" w:rsidRPr="00FD03EC" w:rsidRDefault="00423820" w:rsidP="00D33572"/>
          <w:p w:rsidR="003C132F" w:rsidRPr="00FD03EC" w:rsidRDefault="003C132F" w:rsidP="00D33572">
            <w:pPr>
              <w:rPr>
                <w:noProof/>
              </w:rPr>
            </w:pPr>
          </w:p>
          <w:p w:rsidR="003C132F" w:rsidRPr="00FD03EC" w:rsidRDefault="003C132F" w:rsidP="00D33572">
            <w:pPr>
              <w:rPr>
                <w:noProof/>
              </w:rPr>
            </w:pPr>
          </w:p>
          <w:p w:rsidR="003C132F" w:rsidRPr="00FD03EC" w:rsidRDefault="003C132F" w:rsidP="00D33572">
            <w:pPr>
              <w:rPr>
                <w:noProof/>
              </w:rPr>
            </w:pPr>
          </w:p>
          <w:p w:rsidR="00287E0B" w:rsidRPr="00FD03EC" w:rsidRDefault="00287E0B" w:rsidP="00D33572">
            <w:pPr>
              <w:rPr>
                <w:noProof/>
                <w:w w:val="90"/>
                <w:lang w:eastAsia="en-US"/>
              </w:rPr>
            </w:pPr>
          </w:p>
          <w:p w:rsidR="00D12364" w:rsidRPr="00FD03EC" w:rsidRDefault="00D12364" w:rsidP="00D33572"/>
          <w:p w:rsidR="00C53E4A" w:rsidRPr="00FD03EC" w:rsidRDefault="00C53E4A" w:rsidP="00D33572"/>
        </w:tc>
        <w:tc>
          <w:tcPr>
            <w:tcW w:w="4521" w:type="dxa"/>
            <w:gridSpan w:val="2"/>
          </w:tcPr>
          <w:p w:rsidR="00287E0B" w:rsidRPr="005C7E39" w:rsidRDefault="0063626F" w:rsidP="000C18D6">
            <w:pPr>
              <w:jc w:val="both"/>
              <w:rPr>
                <w:noProof/>
                <w:w w:val="90"/>
                <w:lang w:eastAsia="en-US"/>
              </w:rPr>
            </w:pPr>
            <w:r w:rsidRPr="005C7E39">
              <w:rPr>
                <w:b/>
                <w:noProof/>
                <w:w w:val="90"/>
                <w:sz w:val="28"/>
                <w:szCs w:val="28"/>
                <w:lang w:val="ru-RU" w:eastAsia="en-US"/>
              </w:rPr>
              <w:lastRenderedPageBreak/>
              <w:t>6.1</w:t>
            </w:r>
            <w:r w:rsidRPr="005C7E39">
              <w:rPr>
                <w:b/>
                <w:noProof/>
                <w:w w:val="90"/>
                <w:lang w:val="ru-RU" w:eastAsia="en-US"/>
              </w:rPr>
              <w:t xml:space="preserve"> </w:t>
            </w:r>
            <w:r w:rsidR="006F0889" w:rsidRPr="005C7E39">
              <w:rPr>
                <w:noProof/>
                <w:w w:val="90"/>
                <w:lang w:val="ru-RU" w:eastAsia="en-US"/>
              </w:rPr>
              <w:t>)</w:t>
            </w:r>
            <w:r w:rsidR="00903EA3" w:rsidRPr="005C7E39">
              <w:rPr>
                <w:b/>
                <w:noProof/>
                <w:w w:val="90"/>
                <w:lang w:eastAsia="en-US"/>
              </w:rPr>
              <w:t xml:space="preserve">  </w:t>
            </w:r>
            <w:r w:rsidR="00287E0B" w:rsidRPr="005C7E39">
              <w:rPr>
                <w:noProof/>
                <w:w w:val="90"/>
                <w:lang w:eastAsia="en-US"/>
              </w:rPr>
              <w:t xml:space="preserve">Референтна листа – извршеих  радова </w:t>
            </w:r>
            <w:r w:rsidR="00B93EB1" w:rsidRPr="005C7E39">
              <w:rPr>
                <w:noProof/>
                <w:w w:val="90"/>
                <w:lang w:eastAsia="en-US"/>
              </w:rPr>
              <w:t xml:space="preserve">који су предмет набавке </w:t>
            </w:r>
            <w:r w:rsidR="00287E0B" w:rsidRPr="005C7E39">
              <w:rPr>
                <w:noProof/>
                <w:w w:val="90"/>
                <w:lang w:eastAsia="en-US"/>
              </w:rPr>
              <w:t xml:space="preserve"> у последњих </w:t>
            </w:r>
            <w:r w:rsidR="00D60DF7" w:rsidRPr="005C7E39">
              <w:rPr>
                <w:noProof/>
                <w:w w:val="90"/>
                <w:lang w:eastAsia="en-US"/>
              </w:rPr>
              <w:t>пет година</w:t>
            </w:r>
            <w:r w:rsidR="00287E0B" w:rsidRPr="005C7E39">
              <w:rPr>
                <w:noProof/>
                <w:w w:val="90"/>
                <w:lang w:eastAsia="en-US"/>
              </w:rPr>
              <w:t xml:space="preserve"> </w:t>
            </w:r>
            <w:r w:rsidR="00765702" w:rsidRPr="005C7E39">
              <w:rPr>
                <w:noProof/>
                <w:w w:val="90"/>
                <w:lang w:eastAsia="en-US"/>
              </w:rPr>
              <w:t>.</w:t>
            </w:r>
          </w:p>
          <w:p w:rsidR="00287E0B" w:rsidRPr="005C7E39" w:rsidRDefault="00287E0B" w:rsidP="000C18D6">
            <w:pPr>
              <w:jc w:val="both"/>
              <w:rPr>
                <w:noProof/>
                <w:w w:val="90"/>
                <w:lang w:eastAsia="en-US"/>
              </w:rPr>
            </w:pPr>
            <w:r w:rsidRPr="005C7E39">
              <w:rPr>
                <w:noProof/>
                <w:w w:val="90"/>
                <w:lang w:eastAsia="en-US"/>
              </w:rPr>
              <w:t>Као доказ достављају се:</w:t>
            </w:r>
          </w:p>
          <w:p w:rsidR="00287E0B" w:rsidRPr="005C7E39" w:rsidRDefault="00287E0B" w:rsidP="000C18D6">
            <w:pPr>
              <w:jc w:val="both"/>
              <w:rPr>
                <w:noProof/>
                <w:w w:val="90"/>
                <w:lang w:eastAsia="en-US"/>
              </w:rPr>
            </w:pPr>
            <w:r w:rsidRPr="005C7E39">
              <w:rPr>
                <w:noProof/>
                <w:w w:val="90"/>
                <w:lang w:eastAsia="en-US"/>
              </w:rPr>
              <w:t>- попуњен,</w:t>
            </w:r>
            <w:r w:rsidR="00D33572">
              <w:rPr>
                <w:noProof/>
                <w:w w:val="90"/>
                <w:lang w:eastAsia="en-US"/>
              </w:rPr>
              <w:t xml:space="preserve"> </w:t>
            </w:r>
            <w:r w:rsidRPr="005C7E39">
              <w:rPr>
                <w:noProof/>
                <w:w w:val="90"/>
                <w:lang w:eastAsia="en-US"/>
              </w:rPr>
              <w:t>потписан и печатом оверен Образац потврде-референтне листе (Образац потписује и оверава претходни наручилац)</w:t>
            </w:r>
          </w:p>
          <w:p w:rsidR="00287E0B" w:rsidRPr="005C7E39" w:rsidRDefault="00287E0B" w:rsidP="000C18D6">
            <w:pPr>
              <w:jc w:val="both"/>
              <w:rPr>
                <w:noProof/>
                <w:w w:val="90"/>
                <w:lang w:eastAsia="en-US"/>
              </w:rPr>
            </w:pPr>
            <w:r w:rsidRPr="005C7E39">
              <w:rPr>
                <w:noProof/>
                <w:w w:val="90"/>
                <w:lang w:eastAsia="en-US"/>
              </w:rPr>
              <w:t xml:space="preserve">- Попуњен, потписан, печатом оверен Образац РЛ списак извршених услуга - </w:t>
            </w:r>
            <w:r w:rsidRPr="005C7E39">
              <w:rPr>
                <w:noProof/>
                <w:w w:val="90"/>
                <w:lang w:eastAsia="en-US"/>
              </w:rPr>
              <w:lastRenderedPageBreak/>
              <w:t>Референтна листа</w:t>
            </w:r>
          </w:p>
          <w:p w:rsidR="00287E0B" w:rsidRPr="005C7E39" w:rsidRDefault="00287E0B" w:rsidP="000C18D6">
            <w:pPr>
              <w:jc w:val="both"/>
              <w:rPr>
                <w:noProof/>
                <w:w w:val="90"/>
                <w:lang w:eastAsia="en-US"/>
              </w:rPr>
            </w:pPr>
            <w:r w:rsidRPr="005C7E39">
              <w:rPr>
                <w:noProof/>
                <w:w w:val="90"/>
                <w:lang w:eastAsia="en-US"/>
              </w:rPr>
              <w:t>-</w:t>
            </w:r>
            <w:r w:rsidR="00D33572">
              <w:rPr>
                <w:noProof/>
                <w:w w:val="90"/>
                <w:lang w:eastAsia="en-US"/>
              </w:rPr>
              <w:t xml:space="preserve"> </w:t>
            </w:r>
            <w:r w:rsidRPr="005C7E39">
              <w:rPr>
                <w:noProof/>
                <w:w w:val="90"/>
                <w:lang w:eastAsia="en-US"/>
              </w:rPr>
              <w:t xml:space="preserve">Фотокопија уговора о изведеним радовима </w:t>
            </w:r>
            <w:r w:rsidR="005D641B" w:rsidRPr="005C7E39">
              <w:rPr>
                <w:noProof/>
                <w:w w:val="90"/>
                <w:lang w:eastAsia="en-US"/>
              </w:rPr>
              <w:t>наведеним у рефрентној листи.</w:t>
            </w:r>
          </w:p>
          <w:p w:rsidR="00287E0B" w:rsidRPr="005C7E39" w:rsidRDefault="00287E0B" w:rsidP="000C18D6">
            <w:pPr>
              <w:jc w:val="both"/>
              <w:rPr>
                <w:noProof/>
                <w:w w:val="90"/>
                <w:lang w:eastAsia="en-US"/>
              </w:rPr>
            </w:pPr>
            <w:r w:rsidRPr="005C7E39">
              <w:rPr>
                <w:noProof/>
                <w:w w:val="90"/>
                <w:lang w:eastAsia="en-US"/>
              </w:rPr>
              <w:t>-</w:t>
            </w:r>
            <w:r w:rsidR="00D33572">
              <w:rPr>
                <w:noProof/>
                <w:w w:val="90"/>
                <w:lang w:eastAsia="en-US"/>
              </w:rPr>
              <w:t xml:space="preserve"> </w:t>
            </w:r>
            <w:r w:rsidRPr="005C7E39">
              <w:rPr>
                <w:noProof/>
                <w:w w:val="90"/>
                <w:lang w:eastAsia="en-US"/>
              </w:rPr>
              <w:t xml:space="preserve">Прву и последњу страну привремене или окончане  ситуације  и странуна на којој се види да су изведени </w:t>
            </w:r>
            <w:r w:rsidR="0013610F" w:rsidRPr="005C7E39">
              <w:rPr>
                <w:noProof/>
                <w:w w:val="90"/>
                <w:lang w:eastAsia="en-US"/>
              </w:rPr>
              <w:t>радова који су предмет набавке</w:t>
            </w:r>
            <w:r w:rsidRPr="005C7E39">
              <w:rPr>
                <w:noProof/>
                <w:w w:val="90"/>
                <w:lang w:eastAsia="en-US"/>
              </w:rPr>
              <w:t>, а који су наведени у  референтној потврди потписаној и овереног од стране наручиоца посла .</w:t>
            </w:r>
          </w:p>
          <w:p w:rsidR="00287E0B" w:rsidRPr="005C7E39" w:rsidRDefault="00287E0B" w:rsidP="000C18D6">
            <w:pPr>
              <w:jc w:val="both"/>
              <w:rPr>
                <w:rStyle w:val="Style9pt"/>
                <w:noProof/>
                <w:color w:val="auto"/>
                <w:sz w:val="24"/>
                <w:szCs w:val="24"/>
              </w:rPr>
            </w:pPr>
            <w:r w:rsidRPr="005C7E39">
              <w:rPr>
                <w:b/>
                <w:w w:val="90"/>
                <w:lang w:eastAsia="en-US"/>
              </w:rPr>
              <w:t>Наручилац задржава право да затражи на увид пројектно техничку документацију објеката које је понуђач навео у референтној листи и референтној потврди</w:t>
            </w:r>
            <w:r w:rsidRPr="005C7E39">
              <w:rPr>
                <w:w w:val="90"/>
                <w:lang w:eastAsia="en-US"/>
              </w:rPr>
              <w:t xml:space="preserve">. </w:t>
            </w:r>
          </w:p>
          <w:p w:rsidR="00287E0B" w:rsidRPr="005C7E39" w:rsidRDefault="00287E0B" w:rsidP="00D33572">
            <w:pPr>
              <w:jc w:val="both"/>
              <w:rPr>
                <w:noProof/>
              </w:rPr>
            </w:pPr>
            <w:r w:rsidRPr="005C7E39">
              <w:rPr>
                <w:noProof/>
              </w:rPr>
              <w:t>Референт листа и потврде се  дају на обрасцима који чине саставни део Конкурсне документације.</w:t>
            </w:r>
          </w:p>
          <w:p w:rsidR="00287E0B" w:rsidRPr="005C7E39" w:rsidRDefault="00287E0B" w:rsidP="00D33572">
            <w:pPr>
              <w:jc w:val="both"/>
              <w:rPr>
                <w:rFonts w:eastAsia="Times New Roman"/>
                <w:noProof/>
              </w:rPr>
            </w:pPr>
            <w:r w:rsidRPr="005C7E39">
              <w:rPr>
                <w:rFonts w:eastAsia="Times New Roman"/>
                <w:noProof/>
              </w:rPr>
              <w:t>У разматрање ће бити узети само извршене услуге  које је понуђач извршио самостално или као члан групе понуђача - конзорцијума, а не и као подизвођач другог понуђача.</w:t>
            </w:r>
          </w:p>
          <w:p w:rsidR="00B82465" w:rsidRPr="005C7E39" w:rsidRDefault="00B82465" w:rsidP="00D33572">
            <w:pPr>
              <w:jc w:val="both"/>
              <w:rPr>
                <w:rFonts w:eastAsia="Times New Roman"/>
                <w:noProof/>
              </w:rPr>
            </w:pPr>
          </w:p>
          <w:p w:rsidR="00657DEE" w:rsidRPr="005C7E39" w:rsidRDefault="00D77702" w:rsidP="00D33572">
            <w:pPr>
              <w:jc w:val="both"/>
            </w:pPr>
            <w:r w:rsidRPr="005C7E39">
              <w:rPr>
                <w:rFonts w:eastAsia="Times New Roman"/>
                <w:b/>
                <w:noProof/>
                <w:sz w:val="28"/>
                <w:szCs w:val="28"/>
              </w:rPr>
              <w:t xml:space="preserve">6.2 </w:t>
            </w:r>
            <w:r w:rsidR="00B82465" w:rsidRPr="005C7E39">
              <w:rPr>
                <w:rFonts w:eastAsia="Times New Roman"/>
                <w:b/>
                <w:noProof/>
                <w:sz w:val="28"/>
                <w:szCs w:val="28"/>
              </w:rPr>
              <w:t>)</w:t>
            </w:r>
            <w:r w:rsidR="00B82465" w:rsidRPr="005C7E39">
              <w:rPr>
                <w:rFonts w:eastAsia="Times New Roman"/>
                <w:noProof/>
              </w:rPr>
              <w:t xml:space="preserve"> </w:t>
            </w:r>
            <w:r w:rsidR="00657DEE" w:rsidRPr="005C7E39">
              <w:rPr>
                <w:w w:val="90"/>
                <w:lang w:val="sr-Cyrl-CS"/>
              </w:rPr>
              <w:t xml:space="preserve">Сертификат система менаџмента квалитетом </w:t>
            </w:r>
            <w:r w:rsidR="00657DEE" w:rsidRPr="005C7E39">
              <w:rPr>
                <w:bCs/>
                <w:lang w:val="sr-Latn-CS" w:eastAsia="en-US"/>
              </w:rPr>
              <w:t>ISO</w:t>
            </w:r>
            <w:r w:rsidR="00657DEE" w:rsidRPr="005C7E39">
              <w:rPr>
                <w:bCs/>
                <w:lang w:eastAsia="en-US"/>
              </w:rPr>
              <w:t xml:space="preserve"> </w:t>
            </w:r>
            <w:r w:rsidR="00657DEE" w:rsidRPr="005C7E39">
              <w:rPr>
                <w:w w:val="90"/>
                <w:lang w:val="sr-Cyrl-CS" w:eastAsia="en-US"/>
              </w:rPr>
              <w:t>9001 за област грађевинарства</w:t>
            </w:r>
            <w:r w:rsidR="00657DEE" w:rsidRPr="005C7E39">
              <w:rPr>
                <w:w w:val="90"/>
                <w:lang w:val="sr-Latn-CS" w:eastAsia="en-US"/>
              </w:rPr>
              <w:t xml:space="preserve">, </w:t>
            </w:r>
            <w:r w:rsidR="00657DEE" w:rsidRPr="005C7E39">
              <w:rPr>
                <w:bCs/>
                <w:lang w:val="sr-Cyrl-CS" w:eastAsia="en-US"/>
              </w:rPr>
              <w:t>успостављен систем у</w:t>
            </w:r>
            <w:r w:rsidR="00657DEE" w:rsidRPr="005C7E39">
              <w:rPr>
                <w:bCs/>
                <w:lang w:val="sr-Latn-CS" w:eastAsia="en-US"/>
              </w:rPr>
              <w:t>п</w:t>
            </w:r>
            <w:r w:rsidR="00657DEE" w:rsidRPr="005C7E39">
              <w:rPr>
                <w:bCs/>
                <w:lang w:val="sr-Cyrl-CS" w:eastAsia="en-US"/>
              </w:rPr>
              <w:t xml:space="preserve">рављања заштитом здравља и безбедношћу на раду </w:t>
            </w:r>
            <w:r w:rsidR="00657DEE" w:rsidRPr="005C7E39">
              <w:rPr>
                <w:bCs/>
                <w:lang w:val="sr-Latn-CS" w:eastAsia="en-US"/>
              </w:rPr>
              <w:t>OHSAS18001</w:t>
            </w:r>
            <w:r w:rsidR="00657DEE" w:rsidRPr="005C7E39">
              <w:rPr>
                <w:w w:val="90"/>
                <w:lang w:val="sr-Cyrl-CS" w:eastAsia="en-US"/>
              </w:rPr>
              <w:t xml:space="preserve"> </w:t>
            </w:r>
            <w:r w:rsidR="00AA4D2B" w:rsidRPr="005C7E39">
              <w:rPr>
                <w:w w:val="90"/>
                <w:lang w:val="sr-Cyrl-CS" w:eastAsia="en-US"/>
              </w:rPr>
              <w:t xml:space="preserve">или ИСО 45001 </w:t>
            </w:r>
            <w:r w:rsidR="00657DEE" w:rsidRPr="005C7E39">
              <w:rPr>
                <w:w w:val="90"/>
                <w:lang w:val="sr-Cyrl-CS" w:eastAsia="en-US"/>
              </w:rPr>
              <w:t>за област грађевинарства</w:t>
            </w:r>
            <w:r w:rsidR="00657DEE" w:rsidRPr="005C7E39">
              <w:rPr>
                <w:bCs/>
                <w:lang w:val="sr-Latn-CS" w:eastAsia="en-US"/>
              </w:rPr>
              <w:t xml:space="preserve">, </w:t>
            </w:r>
            <w:r w:rsidR="00657DEE" w:rsidRPr="005C7E39">
              <w:rPr>
                <w:bCs/>
                <w:lang w:val="sr-Cyrl-CS" w:eastAsia="en-US"/>
              </w:rPr>
              <w:t xml:space="preserve">успостављен </w:t>
            </w:r>
            <w:r w:rsidR="00657DEE" w:rsidRPr="005C7E39">
              <w:rPr>
                <w:bCs/>
                <w:lang w:val="sr-Latn-CS" w:eastAsia="en-US"/>
              </w:rPr>
              <w:t>систем управљања заштитом животне средине ISO 14001</w:t>
            </w:r>
            <w:r w:rsidR="00657DEE" w:rsidRPr="005C7E39">
              <w:rPr>
                <w:w w:val="90"/>
                <w:lang w:val="sr-Cyrl-CS" w:eastAsia="en-US"/>
              </w:rPr>
              <w:t xml:space="preserve"> за област грађевинарства</w:t>
            </w:r>
            <w:r w:rsidR="00657DEE" w:rsidRPr="005C7E39">
              <w:rPr>
                <w:bCs/>
                <w:lang w:eastAsia="en-US"/>
              </w:rPr>
              <w:t xml:space="preserve">, </w:t>
            </w:r>
            <w:r w:rsidR="00657DEE" w:rsidRPr="005C7E39">
              <w:rPr>
                <w:bCs/>
                <w:lang w:eastAsia="en-GB"/>
              </w:rPr>
              <w:t xml:space="preserve">систем управљања енергијом  </w:t>
            </w:r>
            <w:r w:rsidR="00657DEE" w:rsidRPr="005C7E39">
              <w:rPr>
                <w:bCs/>
                <w:lang w:val="sr-Latn-CS" w:eastAsia="en-GB"/>
              </w:rPr>
              <w:t>ISO</w:t>
            </w:r>
            <w:r w:rsidR="00657DEE" w:rsidRPr="005C7E39">
              <w:rPr>
                <w:bCs/>
                <w:lang w:eastAsia="en-GB"/>
              </w:rPr>
              <w:t xml:space="preserve"> 50001 </w:t>
            </w:r>
            <w:r w:rsidR="00657DEE" w:rsidRPr="005C7E39">
              <w:rPr>
                <w:w w:val="90"/>
                <w:lang w:val="sr-Cyrl-CS" w:eastAsia="en-US"/>
              </w:rPr>
              <w:t>за област грађевинарства</w:t>
            </w:r>
            <w:r w:rsidR="00657DEE" w:rsidRPr="005C7E39">
              <w:rPr>
                <w:w w:val="90"/>
                <w:lang w:eastAsia="en-US"/>
              </w:rPr>
              <w:t xml:space="preserve">, </w:t>
            </w:r>
            <w:r w:rsidR="00657DEE" w:rsidRPr="005C7E39">
              <w:t>ИСО 27001 – систем управљања безбедношћу информација за област грађевинарства, ИСО 22301 – упраљање континуитетом пословања за област грађевинарства.</w:t>
            </w:r>
          </w:p>
          <w:p w:rsidR="00423820" w:rsidRPr="005C7E39" w:rsidRDefault="00D77702" w:rsidP="00D33572">
            <w:pPr>
              <w:pStyle w:val="TableParagraph"/>
              <w:ind w:left="0"/>
              <w:jc w:val="both"/>
              <w:rPr>
                <w:rFonts w:ascii="Times New Roman" w:hAnsi="Times New Roman" w:cs="Times New Roman"/>
                <w:sz w:val="24"/>
                <w:szCs w:val="24"/>
              </w:rPr>
            </w:pPr>
            <w:r w:rsidRPr="005C7E39">
              <w:rPr>
                <w:rFonts w:ascii="Times New Roman" w:hAnsi="Times New Roman" w:cs="Times New Roman"/>
                <w:b/>
                <w:bCs/>
                <w:sz w:val="28"/>
                <w:szCs w:val="28"/>
              </w:rPr>
              <w:t>6.3)</w:t>
            </w:r>
            <w:r w:rsidR="00A003D0" w:rsidRPr="005C7E39">
              <w:rPr>
                <w:rFonts w:ascii="Times New Roman" w:hAnsi="Times New Roman" w:cs="Times New Roman"/>
                <w:b/>
                <w:bCs/>
                <w:sz w:val="28"/>
                <w:szCs w:val="28"/>
              </w:rPr>
              <w:t>.</w:t>
            </w:r>
            <w:r w:rsidR="00A003D0" w:rsidRPr="005C7E39">
              <w:rPr>
                <w:rFonts w:ascii="Times New Roman" w:hAnsi="Times New Roman" w:cs="Times New Roman"/>
                <w:sz w:val="24"/>
                <w:szCs w:val="24"/>
              </w:rPr>
              <w:t xml:space="preserve"> </w:t>
            </w:r>
            <w:r w:rsidR="00423820" w:rsidRPr="005C7E39">
              <w:rPr>
                <w:rFonts w:ascii="Times New Roman" w:hAnsi="Times New Roman" w:cs="Times New Roman"/>
                <w:sz w:val="24"/>
                <w:szCs w:val="24"/>
              </w:rPr>
              <w:t>Потврда издата од стране произвођача (или овлашћеног дистрибутера за Републику Србију)</w:t>
            </w:r>
            <w:r w:rsidR="00320BEE">
              <w:rPr>
                <w:rFonts w:ascii="Times New Roman" w:hAnsi="Times New Roman" w:cs="Times New Roman"/>
                <w:sz w:val="24"/>
                <w:szCs w:val="24"/>
              </w:rPr>
              <w:t xml:space="preserve"> </w:t>
            </w:r>
            <w:r w:rsidR="00423820" w:rsidRPr="005C7E39">
              <w:rPr>
                <w:rFonts w:ascii="Times New Roman" w:hAnsi="Times New Roman" w:cs="Times New Roman"/>
                <w:sz w:val="24"/>
                <w:szCs w:val="24"/>
              </w:rPr>
              <w:t xml:space="preserve">да је понуђач обучен за рад на понуђеном софтверу за снимање и преглед видео надзора. </w:t>
            </w:r>
          </w:p>
          <w:p w:rsidR="00423820" w:rsidRPr="005C7E39" w:rsidRDefault="00423820" w:rsidP="00D33572">
            <w:pPr>
              <w:pStyle w:val="TableParagraph"/>
              <w:ind w:left="0"/>
              <w:jc w:val="both"/>
              <w:rPr>
                <w:rFonts w:ascii="Times New Roman" w:hAnsi="Times New Roman" w:cs="Times New Roman"/>
                <w:sz w:val="24"/>
                <w:szCs w:val="24"/>
              </w:rPr>
            </w:pPr>
          </w:p>
          <w:p w:rsidR="00423820" w:rsidRPr="005C7E39" w:rsidRDefault="00423820" w:rsidP="00F00A0C">
            <w:pPr>
              <w:pStyle w:val="TableParagraph"/>
              <w:numPr>
                <w:ilvl w:val="1"/>
                <w:numId w:val="38"/>
              </w:numPr>
              <w:spacing w:before="140"/>
              <w:ind w:right="105"/>
              <w:jc w:val="both"/>
              <w:rPr>
                <w:rFonts w:ascii="Times New Roman" w:hAnsi="Times New Roman" w:cs="Times New Roman"/>
                <w:sz w:val="24"/>
                <w:szCs w:val="24"/>
              </w:rPr>
            </w:pPr>
            <w:r w:rsidRPr="005C7E39">
              <w:rPr>
                <w:rFonts w:ascii="Times New Roman" w:hAnsi="Times New Roman" w:cs="Times New Roman"/>
                <w:sz w:val="24"/>
                <w:szCs w:val="24"/>
              </w:rPr>
              <w:t xml:space="preserve">Потврда издата од стране </w:t>
            </w:r>
            <w:r w:rsidRPr="005C7E39">
              <w:rPr>
                <w:rFonts w:ascii="Times New Roman" w:hAnsi="Times New Roman" w:cs="Times New Roman"/>
                <w:sz w:val="24"/>
                <w:szCs w:val="24"/>
              </w:rPr>
              <w:lastRenderedPageBreak/>
              <w:t>произвођача</w:t>
            </w:r>
            <w:r w:rsidR="00320BEE">
              <w:rPr>
                <w:rFonts w:ascii="Times New Roman" w:hAnsi="Times New Roman" w:cs="Times New Roman"/>
                <w:sz w:val="24"/>
                <w:szCs w:val="24"/>
              </w:rPr>
              <w:t xml:space="preserve"> </w:t>
            </w:r>
            <w:r w:rsidRPr="005C7E39">
              <w:rPr>
                <w:rFonts w:ascii="Times New Roman" w:hAnsi="Times New Roman" w:cs="Times New Roman"/>
                <w:sz w:val="24"/>
                <w:szCs w:val="24"/>
              </w:rPr>
              <w:t>(или</w:t>
            </w:r>
            <w:r w:rsidRPr="005C7E39">
              <w:rPr>
                <w:rFonts w:ascii="Times New Roman" w:hAnsi="Times New Roman" w:cs="Times New Roman"/>
                <w:sz w:val="24"/>
                <w:szCs w:val="24"/>
              </w:rPr>
              <w:tab/>
            </w:r>
            <w:r w:rsidRPr="005C7E39">
              <w:rPr>
                <w:rFonts w:ascii="Times New Roman" w:hAnsi="Times New Roman" w:cs="Times New Roman"/>
                <w:spacing w:val="-1"/>
                <w:sz w:val="24"/>
                <w:szCs w:val="24"/>
              </w:rPr>
              <w:t xml:space="preserve">овлашћеног </w:t>
            </w:r>
            <w:r w:rsidRPr="005C7E39">
              <w:rPr>
                <w:rFonts w:ascii="Times New Roman" w:hAnsi="Times New Roman" w:cs="Times New Roman"/>
                <w:sz w:val="24"/>
                <w:szCs w:val="24"/>
              </w:rPr>
              <w:t>дистрибутера за територију Републике Србије) опреме за видео надзор (видео камера и уређаја за снимање) коју понуђач нуди да је понуђач овлашћен за продају, уградњу, пуштање у рад и одржавањеисте.</w:t>
            </w:r>
          </w:p>
          <w:p w:rsidR="00423820" w:rsidRPr="005C7E39" w:rsidRDefault="00F57F4D" w:rsidP="00423820">
            <w:r w:rsidRPr="005C7E39">
              <w:rPr>
                <w:b/>
                <w:bCs/>
                <w:sz w:val="28"/>
                <w:szCs w:val="28"/>
              </w:rPr>
              <w:t>6.5)</w:t>
            </w:r>
            <w:r w:rsidR="00A003D0" w:rsidRPr="005C7E39">
              <w:t xml:space="preserve">. </w:t>
            </w:r>
            <w:r w:rsidR="00423820" w:rsidRPr="005C7E39">
              <w:t>Извод из каталога, или друге документе издате од стране произвођача, из којих се може видети да понуђени софтвер за преглед и снимање видео садржаја, уређај за снимање и видео камере одговара траженим техничким карактеристикама. Ови докази могу бити достављени на српском или енглеском језику.</w:t>
            </w:r>
          </w:p>
          <w:p w:rsidR="00423820" w:rsidRPr="005C7E39" w:rsidRDefault="00210668"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5C7E39">
              <w:rPr>
                <w:b/>
                <w:bCs/>
                <w:sz w:val="28"/>
                <w:szCs w:val="28"/>
              </w:rPr>
              <w:t>6.6)</w:t>
            </w:r>
            <w:r w:rsidR="00505F95" w:rsidRPr="005C7E39">
              <w:rPr>
                <w:rFonts w:ascii="Times New Roman" w:hAnsi="Times New Roman" w:cs="Times New Roman"/>
                <w:sz w:val="24"/>
                <w:szCs w:val="24"/>
              </w:rPr>
              <w:t xml:space="preserve">. </w:t>
            </w:r>
            <w:r w:rsidR="00423820" w:rsidRPr="005C7E39">
              <w:rPr>
                <w:rFonts w:ascii="Times New Roman" w:hAnsi="Times New Roman" w:cs="Times New Roman"/>
                <w:sz w:val="24"/>
                <w:szCs w:val="24"/>
              </w:rPr>
              <w:t xml:space="preserve"> потврда произвођача или овлашћеног дистрибутера за Републику Србију, уколико у Републици Србији не постоји канцеларија произвођача, у којој се наводи трајање произвођачке гаранције за понуђена светиљке (</w:t>
            </w:r>
            <w:r w:rsidR="00F35211" w:rsidRPr="00FD03EC">
              <w:rPr>
                <w:rFonts w:ascii="Times New Roman" w:hAnsi="Times New Roman" w:cs="Times New Roman"/>
                <w:sz w:val="24"/>
                <w:szCs w:val="24"/>
              </w:rPr>
              <w:t>Тип S1, S2, S4, S5, S7).</w:t>
            </w:r>
            <w:r w:rsidR="00423820" w:rsidRPr="005C7E39">
              <w:rPr>
                <w:rFonts w:ascii="Times New Roman" w:hAnsi="Times New Roman" w:cs="Times New Roman"/>
                <w:sz w:val="24"/>
                <w:szCs w:val="24"/>
              </w:rPr>
              <w:t xml:space="preserve">) за коју је предмером наглашен произвођачки гарантни рок. </w:t>
            </w:r>
          </w:p>
          <w:p w:rsidR="00423820" w:rsidRPr="005C7E39" w:rsidRDefault="00423820"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5C7E39" w:rsidRDefault="00011B2D"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5C7E39">
              <w:rPr>
                <w:b/>
                <w:bCs/>
                <w:sz w:val="28"/>
                <w:szCs w:val="28"/>
              </w:rPr>
              <w:t>6.7)</w:t>
            </w:r>
            <w:r w:rsidRPr="005C7E39">
              <w:t xml:space="preserve"> </w:t>
            </w:r>
            <w:r w:rsidR="00A575B5" w:rsidRPr="005C7E39">
              <w:rPr>
                <w:rFonts w:ascii="Times New Roman" w:hAnsi="Times New Roman" w:cs="Times New Roman"/>
                <w:sz w:val="24"/>
                <w:szCs w:val="24"/>
              </w:rPr>
              <w:t xml:space="preserve"> </w:t>
            </w:r>
            <w:r w:rsidR="00423820" w:rsidRPr="005C7E39">
              <w:rPr>
                <w:rFonts w:ascii="Times New Roman" w:hAnsi="Times New Roman" w:cs="Times New Roman"/>
                <w:sz w:val="24"/>
                <w:szCs w:val="24"/>
              </w:rPr>
              <w:t>Овлашћење односно потврду произвођача или овлашћеног дистрибутера за Републику Србију уколико у Републици Србији не постоји канцеларија произвођача да је понуђач овлашћен за продају и уградњу понуђене ЛЕД светиљке (Тип S1, S2, S4, S5, S7).</w:t>
            </w:r>
          </w:p>
          <w:p w:rsidR="00423820" w:rsidRPr="005C7E39" w:rsidRDefault="00423820"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5C7E39" w:rsidRDefault="00423820"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5C7E39" w:rsidRDefault="00011B2D" w:rsidP="00423820">
            <w:r w:rsidRPr="005C7E39">
              <w:rPr>
                <w:b/>
                <w:bCs/>
                <w:sz w:val="28"/>
                <w:szCs w:val="28"/>
              </w:rPr>
              <w:t>6.8)</w:t>
            </w:r>
            <w:r w:rsidRPr="005C7E39">
              <w:t xml:space="preserve"> </w:t>
            </w:r>
            <w:r w:rsidR="00A575B5" w:rsidRPr="005C7E39">
              <w:t xml:space="preserve"> </w:t>
            </w:r>
            <w:r w:rsidR="00423820" w:rsidRPr="005C7E39">
              <w:t>Извод из каталога, или друге документе издате од стране произвођача, из којих се може видети да понуђене светиљке одговарају траженим техничким карактеристикама. Ови докази могу бити достављени на српском или енглеском језику.</w:t>
            </w:r>
          </w:p>
          <w:p w:rsidR="00423820" w:rsidRPr="005C7E39" w:rsidRDefault="00423820" w:rsidP="00657DEE"/>
          <w:p w:rsidR="00423820" w:rsidRPr="005C7E39" w:rsidRDefault="006E3A8A"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r w:rsidRPr="005C7E39">
              <w:rPr>
                <w:b/>
                <w:bCs/>
                <w:sz w:val="28"/>
                <w:szCs w:val="28"/>
              </w:rPr>
              <w:t>6.9)</w:t>
            </w:r>
            <w:r w:rsidRPr="005C7E39">
              <w:t xml:space="preserve"> </w:t>
            </w:r>
            <w:r w:rsidR="00E55DC5" w:rsidRPr="005C7E39">
              <w:rPr>
                <w:rFonts w:ascii="Times New Roman" w:hAnsi="Times New Roman" w:cs="Times New Roman"/>
                <w:sz w:val="24"/>
                <w:szCs w:val="24"/>
              </w:rPr>
              <w:t xml:space="preserve"> </w:t>
            </w:r>
            <w:r w:rsidR="00423820" w:rsidRPr="005C7E39">
              <w:rPr>
                <w:rFonts w:ascii="Times New Roman" w:hAnsi="Times New Roman" w:cs="Times New Roman"/>
                <w:sz w:val="24"/>
                <w:szCs w:val="24"/>
              </w:rPr>
              <w:t>Копиј</w:t>
            </w:r>
            <w:r w:rsidR="00E55DC5" w:rsidRPr="005C7E39">
              <w:rPr>
                <w:rFonts w:ascii="Times New Roman" w:hAnsi="Times New Roman" w:cs="Times New Roman"/>
                <w:sz w:val="24"/>
                <w:szCs w:val="24"/>
              </w:rPr>
              <w:t xml:space="preserve">a важеће </w:t>
            </w:r>
            <w:r w:rsidR="00423820" w:rsidRPr="005C7E39">
              <w:rPr>
                <w:rFonts w:ascii="Times New Roman" w:hAnsi="Times New Roman" w:cs="Times New Roman"/>
                <w:sz w:val="24"/>
                <w:szCs w:val="24"/>
              </w:rPr>
              <w:t xml:space="preserve"> потврд</w:t>
            </w:r>
            <w:r w:rsidR="00E55DC5" w:rsidRPr="005C7E39">
              <w:rPr>
                <w:rFonts w:ascii="Times New Roman" w:hAnsi="Times New Roman" w:cs="Times New Roman"/>
                <w:sz w:val="24"/>
                <w:szCs w:val="24"/>
              </w:rPr>
              <w:t>е</w:t>
            </w:r>
            <w:r w:rsidR="00423820" w:rsidRPr="005C7E39">
              <w:rPr>
                <w:rFonts w:ascii="Times New Roman" w:hAnsi="Times New Roman" w:cs="Times New Roman"/>
                <w:sz w:val="24"/>
                <w:szCs w:val="24"/>
              </w:rPr>
              <w:t xml:space="preserve"> издатих од стране произвођача понуђене опреме (или овлашћених представника произвођача у Р. Србији) на име понуђача, да је понуђач овлашћен да испоручи, обучен да угради и сервисира понуђену опрему</w:t>
            </w:r>
            <w:r w:rsidR="00E55DC5" w:rsidRPr="005C7E39">
              <w:rPr>
                <w:rFonts w:ascii="Times New Roman" w:hAnsi="Times New Roman" w:cs="Times New Roman"/>
                <w:sz w:val="24"/>
                <w:szCs w:val="24"/>
              </w:rPr>
              <w:t xml:space="preserve"> у делу система за дојаву пожара, односно потврде издате од произвођача понуђене централне јединице, аут. детектора и ручних јављача пожара система за аутоматску детекцију и дојаву пожара</w:t>
            </w:r>
            <w:r w:rsidR="00423820" w:rsidRPr="005C7E39">
              <w:rPr>
                <w:rFonts w:ascii="Times New Roman" w:hAnsi="Times New Roman" w:cs="Times New Roman"/>
                <w:sz w:val="24"/>
                <w:szCs w:val="24"/>
              </w:rPr>
              <w:t xml:space="preserve">, на територији Републике Србије. Уколико понуђач доставља потврде овлашћених представника произвођача у Р. Србији, уз тражене потврде треба да достави и документ издат од стране произвођача који садржи податак о овлашћеним представницима произвођача у Р. Србији. Уколико је потврда на страном језику, уз њу се мора приложити и превод на српски језик оверен од стране судског тумача. </w:t>
            </w:r>
          </w:p>
          <w:p w:rsidR="004A4308" w:rsidRPr="005C7E39" w:rsidRDefault="004A4308" w:rsidP="00423820">
            <w:pPr>
              <w:pStyle w:val="TableParagraph"/>
              <w:tabs>
                <w:tab w:val="left" w:pos="707"/>
                <w:tab w:val="left" w:pos="1297"/>
                <w:tab w:val="left" w:pos="1940"/>
                <w:tab w:val="left" w:pos="2058"/>
                <w:tab w:val="left" w:pos="2109"/>
                <w:tab w:val="left" w:pos="2533"/>
              </w:tabs>
              <w:ind w:left="105" w:right="103"/>
              <w:rPr>
                <w:rFonts w:ascii="Times New Roman" w:hAnsi="Times New Roman" w:cs="Times New Roman"/>
                <w:sz w:val="24"/>
                <w:szCs w:val="24"/>
              </w:rPr>
            </w:pPr>
          </w:p>
          <w:p w:rsidR="00423820" w:rsidRPr="005C7E39" w:rsidRDefault="006E211A" w:rsidP="00423820">
            <w:r w:rsidRPr="005C7E39">
              <w:rPr>
                <w:b/>
                <w:bCs/>
                <w:sz w:val="28"/>
                <w:szCs w:val="28"/>
              </w:rPr>
              <w:t>6.10</w:t>
            </w:r>
            <w:r w:rsidRPr="005C7E39">
              <w:rPr>
                <w:b/>
                <w:noProof/>
                <w:sz w:val="28"/>
                <w:szCs w:val="28"/>
              </w:rPr>
              <w:t>)</w:t>
            </w:r>
            <w:r w:rsidR="004A4308" w:rsidRPr="005C7E39">
              <w:t xml:space="preserve"> </w:t>
            </w:r>
            <w:r w:rsidR="00423820" w:rsidRPr="005C7E39">
              <w:t xml:space="preserve"> Извод из каталога, или друге документе издате од стране произвођача, из којих се може видети да понуђена опрема у делу система за дојаву пожара (конкретно за: централну јединицу, аут. детекторе и ручне јављаче пожара и сирене система за аутоматску детекцију и дојаву пожара) одговара траженим техничким карактеристикама. За део опреме за коју је дефинисано да треба да испуни EN54 стандарде, потребно је приложити копије атеста. Ови докази могу бити достављени на српском или енглеском језику. Достављена каталошка или друга документација мора бити обележена тако да се јасно види на коју ставку предмера понуде се дати документ односи, а уколико се не доставе тражени докази понуда ће бити одбијена као</w:t>
            </w:r>
            <w:r w:rsidR="00320BEE">
              <w:t xml:space="preserve"> </w:t>
            </w:r>
            <w:r w:rsidR="00423820" w:rsidRPr="005C7E39">
              <w:rPr>
                <w:b/>
              </w:rPr>
              <w:t>неодговарајућа.</w:t>
            </w:r>
          </w:p>
          <w:p w:rsidR="00B729F3" w:rsidRPr="005C7E39" w:rsidRDefault="00B729F3" w:rsidP="000C18D6">
            <w:pPr>
              <w:rPr>
                <w:noProof/>
              </w:rPr>
            </w:pPr>
          </w:p>
          <w:p w:rsidR="00287E0B" w:rsidRPr="005C7E39" w:rsidRDefault="00287E0B" w:rsidP="000C18D6">
            <w:pPr>
              <w:tabs>
                <w:tab w:val="left" w:pos="1080"/>
              </w:tabs>
              <w:jc w:val="both"/>
              <w:rPr>
                <w:noProof/>
                <w:lang w:eastAsia="en-US"/>
              </w:rPr>
            </w:pPr>
            <w:r w:rsidRPr="005C7E39">
              <w:rPr>
                <w:noProof/>
                <w:lang w:val="ru-RU" w:eastAsia="en-US"/>
              </w:rPr>
              <w:t xml:space="preserve">--------------------------------------- </w:t>
            </w:r>
          </w:p>
          <w:p w:rsidR="00287E0B" w:rsidRPr="005C7E39" w:rsidRDefault="00287E0B" w:rsidP="000C18D6">
            <w:pPr>
              <w:rPr>
                <w:noProof/>
                <w:lang w:val="ru-RU" w:eastAsia="en-US"/>
              </w:rPr>
            </w:pPr>
            <w:r w:rsidRPr="005C7E39">
              <w:rPr>
                <w:noProof/>
                <w:lang w:eastAsia="en-US"/>
              </w:rPr>
              <w:t>* Неоверене фотокопије</w:t>
            </w:r>
          </w:p>
        </w:tc>
        <w:tc>
          <w:tcPr>
            <w:tcW w:w="535" w:type="dxa"/>
            <w:gridSpan w:val="2"/>
          </w:tcPr>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center"/>
              <w:rPr>
                <w:noProof/>
                <w:lang w:eastAsia="en-US"/>
              </w:rPr>
            </w:pPr>
            <w:r w:rsidRPr="0063626F">
              <w:rPr>
                <w:noProof/>
                <w:lang w:val="ru-RU" w:eastAsia="en-US"/>
              </w:rPr>
              <w:t>да</w:t>
            </w:r>
          </w:p>
        </w:tc>
        <w:tc>
          <w:tcPr>
            <w:tcW w:w="650" w:type="dxa"/>
            <w:gridSpan w:val="2"/>
          </w:tcPr>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val="ru-RU" w:eastAsia="en-US"/>
              </w:rPr>
            </w:pPr>
            <w:r w:rsidRPr="0063626F">
              <w:rPr>
                <w:noProof/>
                <w:lang w:val="ru-RU" w:eastAsia="en-US"/>
              </w:rPr>
              <w:t>Не</w:t>
            </w:r>
          </w:p>
        </w:tc>
      </w:tr>
      <w:tr w:rsidR="00287E0B" w:rsidRPr="0063626F">
        <w:trPr>
          <w:tblCellSpacing w:w="20" w:type="dxa"/>
        </w:trPr>
        <w:tc>
          <w:tcPr>
            <w:tcW w:w="819" w:type="dxa"/>
          </w:tcPr>
          <w:p w:rsidR="00287E0B" w:rsidRPr="0063626F" w:rsidRDefault="006A2126" w:rsidP="000C18D6">
            <w:pPr>
              <w:tabs>
                <w:tab w:val="left" w:pos="1080"/>
              </w:tabs>
              <w:spacing w:after="120"/>
              <w:ind w:left="360"/>
              <w:jc w:val="both"/>
              <w:rPr>
                <w:rStyle w:val="Style9pt"/>
                <w:noProof/>
                <w:color w:val="auto"/>
                <w:sz w:val="24"/>
                <w:szCs w:val="24"/>
                <w:u w:val="none"/>
              </w:rPr>
            </w:pPr>
            <w:r w:rsidRPr="0063626F">
              <w:rPr>
                <w:rStyle w:val="Style9pt"/>
                <w:noProof/>
                <w:color w:val="auto"/>
                <w:sz w:val="24"/>
                <w:szCs w:val="24"/>
                <w:u w:val="none"/>
              </w:rPr>
              <w:lastRenderedPageBreak/>
              <w:t>7.</w:t>
            </w:r>
          </w:p>
        </w:tc>
        <w:tc>
          <w:tcPr>
            <w:tcW w:w="2984" w:type="dxa"/>
            <w:gridSpan w:val="2"/>
          </w:tcPr>
          <w:p w:rsidR="00287E0B" w:rsidRPr="003F5FD4" w:rsidRDefault="00287E0B" w:rsidP="003E059E">
            <w:pPr>
              <w:jc w:val="both"/>
              <w:rPr>
                <w:rStyle w:val="NoSpacingChar"/>
                <w:rFonts w:ascii="Times New Roman" w:hAnsi="Times New Roman"/>
                <w:lang w:val="ru-RU"/>
              </w:rPr>
            </w:pPr>
            <w:r w:rsidRPr="003F5FD4">
              <w:rPr>
                <w:rStyle w:val="NoSpacingChar"/>
                <w:rFonts w:ascii="Times New Roman" w:hAnsi="Times New Roman"/>
              </w:rPr>
              <w:t>да располаже довољним кадровским капацитетом</w:t>
            </w:r>
            <w:r w:rsidRPr="003F5FD4">
              <w:rPr>
                <w:rStyle w:val="NoSpacingChar"/>
                <w:rFonts w:ascii="Times New Roman" w:hAnsi="Times New Roman"/>
                <w:lang w:val="ru-RU"/>
              </w:rPr>
              <w:t xml:space="preserve"> се сматра да понуђач има </w:t>
            </w:r>
          </w:p>
          <w:p w:rsidR="000334C2" w:rsidRPr="003F5FD4" w:rsidRDefault="00287E0B" w:rsidP="00470642">
            <w:pPr>
              <w:tabs>
                <w:tab w:val="left" w:pos="1080"/>
              </w:tabs>
              <w:spacing w:after="120"/>
              <w:jc w:val="both"/>
            </w:pPr>
            <w:r w:rsidRPr="003F5FD4">
              <w:rPr>
                <w:rStyle w:val="NoSpacingChar"/>
                <w:rFonts w:ascii="Times New Roman" w:hAnsi="Times New Roman"/>
                <w:lang w:val="ru-RU"/>
              </w:rPr>
              <w:t xml:space="preserve">радно </w:t>
            </w:r>
            <w:r w:rsidR="000334C2" w:rsidRPr="003F5FD4">
              <w:t>ангажоване:</w:t>
            </w:r>
          </w:p>
          <w:p w:rsidR="001B7D73" w:rsidRPr="003F5FD4" w:rsidRDefault="001B7D73" w:rsidP="001B7D73">
            <w:pPr>
              <w:rPr>
                <w:iCs/>
              </w:rPr>
            </w:pPr>
            <w:r w:rsidRPr="003F5FD4">
              <w:rPr>
                <w:iCs/>
              </w:rPr>
              <w:t>- 1 инжењер архитектуре са лиценцом 400</w:t>
            </w:r>
          </w:p>
          <w:p w:rsidR="001B7D73" w:rsidRPr="003F5FD4" w:rsidRDefault="001B7D73" w:rsidP="001B7D73">
            <w:pPr>
              <w:autoSpaceDE w:val="0"/>
              <w:autoSpaceDN w:val="0"/>
              <w:adjustRightInd w:val="0"/>
            </w:pPr>
            <w:r w:rsidRPr="003F5FD4">
              <w:rPr>
                <w:iCs/>
              </w:rPr>
              <w:t xml:space="preserve">- </w:t>
            </w:r>
            <w:r w:rsidRPr="003F5FD4">
              <w:t>1 инжињер архитектуре са лиценцом 400 који поседује лиценцу 381– специјалисту енергетске ефикасности у зградарству</w:t>
            </w:r>
          </w:p>
          <w:p w:rsidR="001B7D73" w:rsidRPr="003F5FD4" w:rsidRDefault="001B7D73" w:rsidP="001B7D73">
            <w:pPr>
              <w:autoSpaceDE w:val="0"/>
              <w:autoSpaceDN w:val="0"/>
              <w:adjustRightInd w:val="0"/>
            </w:pPr>
          </w:p>
          <w:p w:rsidR="001B7D73" w:rsidRPr="003F5FD4" w:rsidRDefault="001B7D73" w:rsidP="001B7D73">
            <w:r w:rsidRPr="003F5FD4">
              <w:rPr>
                <w:iCs/>
              </w:rPr>
              <w:t xml:space="preserve">- </w:t>
            </w:r>
            <w:r w:rsidRPr="003F5FD4">
              <w:t>1 грађевински инжењер са лиценцом 410 или 411</w:t>
            </w:r>
          </w:p>
          <w:p w:rsidR="001B7D73" w:rsidRPr="003F5FD4" w:rsidRDefault="001B7D73" w:rsidP="001B7D73">
            <w:r w:rsidRPr="003F5FD4">
              <w:t xml:space="preserve">-1 грађевински инжењер са лиценцом 414 или 413 </w:t>
            </w:r>
          </w:p>
          <w:p w:rsidR="000334C2" w:rsidRPr="003F5FD4" w:rsidRDefault="000334C2" w:rsidP="00F00A0C">
            <w:pPr>
              <w:pStyle w:val="TableParagraph"/>
              <w:numPr>
                <w:ilvl w:val="0"/>
                <w:numId w:val="37"/>
              </w:numPr>
              <w:tabs>
                <w:tab w:val="left" w:pos="427"/>
                <w:tab w:val="left" w:pos="428"/>
                <w:tab w:val="left" w:pos="1290"/>
                <w:tab w:val="left" w:pos="2526"/>
              </w:tabs>
              <w:ind w:right="104"/>
              <w:rPr>
                <w:rFonts w:ascii="Times New Roman" w:hAnsi="Times New Roman" w:cs="Times New Roman"/>
                <w:sz w:val="24"/>
                <w:szCs w:val="24"/>
              </w:rPr>
            </w:pPr>
            <w:r w:rsidRPr="003F5FD4">
              <w:rPr>
                <w:rFonts w:ascii="Times New Roman" w:hAnsi="Times New Roman" w:cs="Times New Roman"/>
                <w:sz w:val="24"/>
                <w:szCs w:val="24"/>
              </w:rPr>
              <w:tab/>
              <w:t>дипломираног инжењера електротехнике</w:t>
            </w:r>
            <w:r w:rsidRPr="003F5FD4">
              <w:rPr>
                <w:rFonts w:ascii="Times New Roman" w:hAnsi="Times New Roman" w:cs="Times New Roman"/>
                <w:sz w:val="24"/>
                <w:szCs w:val="24"/>
              </w:rPr>
              <w:tab/>
              <w:t>са лиценцом 450 или451</w:t>
            </w:r>
          </w:p>
          <w:p w:rsidR="004D7471" w:rsidRPr="003F5FD4" w:rsidRDefault="004D7471" w:rsidP="00F00A0C">
            <w:pPr>
              <w:pStyle w:val="Default"/>
              <w:widowControl w:val="0"/>
              <w:numPr>
                <w:ilvl w:val="0"/>
                <w:numId w:val="37"/>
              </w:numPr>
              <w:tabs>
                <w:tab w:val="left" w:pos="427"/>
                <w:tab w:val="left" w:pos="428"/>
                <w:tab w:val="left" w:pos="1290"/>
                <w:tab w:val="left" w:pos="2526"/>
              </w:tabs>
              <w:ind w:right="104"/>
              <w:jc w:val="both"/>
              <w:rPr>
                <w:rFonts w:ascii="Times New Roman" w:eastAsia="Calibri" w:hAnsi="Times New Roman" w:cs="Times New Roman"/>
                <w:color w:val="auto"/>
              </w:rPr>
            </w:pPr>
            <w:r w:rsidRPr="003F5FD4">
              <w:rPr>
                <w:rFonts w:ascii="Times New Roman" w:hAnsi="Times New Roman" w:cs="Times New Roman"/>
              </w:rPr>
              <w:t xml:space="preserve">- </w:t>
            </w:r>
            <w:r w:rsidRPr="003F5FD4">
              <w:rPr>
                <w:rFonts w:ascii="Times New Roman" w:eastAsia="Calibri" w:hAnsi="Times New Roman" w:cs="Times New Roman"/>
                <w:color w:val="auto"/>
              </w:rPr>
              <w:t>једног дипломираног машинског инжињера са лиценцом 430</w:t>
            </w:r>
          </w:p>
          <w:p w:rsidR="00564BAE" w:rsidRPr="00564BAE" w:rsidRDefault="00564BAE" w:rsidP="00564BAE">
            <w:pPr>
              <w:tabs>
                <w:tab w:val="left" w:pos="1080"/>
              </w:tabs>
              <w:spacing w:after="120"/>
              <w:jc w:val="both"/>
              <w:rPr>
                <w:noProof/>
                <w:lang w:val="ru-RU" w:eastAsia="en-US"/>
              </w:rPr>
            </w:pPr>
            <w:r>
              <w:t xml:space="preserve">- </w:t>
            </w:r>
            <w:r w:rsidRPr="00564BAE">
              <w:rPr>
                <w:w w:val="90"/>
                <w:lang w:val="ru-RU"/>
              </w:rPr>
              <w:t xml:space="preserve">једно лице са уверењем од стране Управе за безбедност и здравље на раду о положеном стручном испиту </w:t>
            </w:r>
            <w:r w:rsidRPr="00564BAE">
              <w:rPr>
                <w:w w:val="90"/>
              </w:rPr>
              <w:t>о</w:t>
            </w:r>
            <w:r w:rsidRPr="00564BAE">
              <w:rPr>
                <w:w w:val="90"/>
                <w:lang w:val="ru-RU"/>
              </w:rPr>
              <w:t xml:space="preserve"> практичној опособљености за обављање послова безбедности и здраваља на раду</w:t>
            </w:r>
          </w:p>
          <w:p w:rsidR="004D7471" w:rsidRPr="003F5FD4" w:rsidRDefault="004D7471" w:rsidP="00F00A0C">
            <w:pPr>
              <w:pStyle w:val="TableParagraph"/>
              <w:numPr>
                <w:ilvl w:val="0"/>
                <w:numId w:val="37"/>
              </w:numPr>
              <w:tabs>
                <w:tab w:val="left" w:pos="427"/>
                <w:tab w:val="left" w:pos="428"/>
                <w:tab w:val="left" w:pos="1290"/>
                <w:tab w:val="left" w:pos="2526"/>
              </w:tabs>
              <w:ind w:right="104"/>
              <w:rPr>
                <w:rFonts w:ascii="Times New Roman" w:hAnsi="Times New Roman" w:cs="Times New Roman"/>
                <w:sz w:val="24"/>
                <w:szCs w:val="24"/>
              </w:rPr>
            </w:pPr>
          </w:p>
          <w:p w:rsidR="000334C2" w:rsidRPr="003F5FD4" w:rsidRDefault="000334C2" w:rsidP="00F00A0C">
            <w:pPr>
              <w:pStyle w:val="Default"/>
              <w:widowControl w:val="0"/>
              <w:numPr>
                <w:ilvl w:val="0"/>
                <w:numId w:val="37"/>
              </w:numPr>
              <w:tabs>
                <w:tab w:val="left" w:pos="427"/>
                <w:tab w:val="left" w:pos="428"/>
                <w:tab w:val="left" w:pos="1290"/>
                <w:tab w:val="left" w:pos="2526"/>
              </w:tabs>
              <w:ind w:right="104"/>
              <w:jc w:val="both"/>
              <w:rPr>
                <w:rFonts w:ascii="Times New Roman" w:eastAsia="Calibri" w:hAnsi="Times New Roman" w:cs="Times New Roman"/>
                <w:color w:val="auto"/>
              </w:rPr>
            </w:pPr>
            <w:r w:rsidRPr="003F5FD4">
              <w:rPr>
                <w:rFonts w:ascii="Times New Roman" w:eastAsia="Calibri" w:hAnsi="Times New Roman" w:cs="Times New Roman"/>
                <w:color w:val="auto"/>
              </w:rPr>
              <w:t xml:space="preserve">- Понуђач треба да има ангажованог минимално једног електроинжењера са </w:t>
            </w:r>
            <w:r w:rsidRPr="003F5FD4">
              <w:rPr>
                <w:rFonts w:ascii="Times New Roman" w:eastAsia="Calibri" w:hAnsi="Times New Roman" w:cs="Times New Roman"/>
                <w:color w:val="auto"/>
              </w:rPr>
              <w:lastRenderedPageBreak/>
              <w:t xml:space="preserve">положеним стручним испитом по Правилнику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а који се односи на уградњу, односно извођење стабилних система за дојаву пожара (Б2). </w:t>
            </w:r>
          </w:p>
          <w:p w:rsidR="000334C2" w:rsidRPr="003F5FD4" w:rsidRDefault="000334C2" w:rsidP="00F00A0C">
            <w:pPr>
              <w:widowControl w:val="0"/>
              <w:numPr>
                <w:ilvl w:val="0"/>
                <w:numId w:val="37"/>
              </w:numPr>
              <w:tabs>
                <w:tab w:val="left" w:pos="427"/>
                <w:tab w:val="left" w:pos="428"/>
                <w:tab w:val="left" w:pos="1290"/>
                <w:tab w:val="left" w:pos="2526"/>
              </w:tabs>
              <w:suppressAutoHyphens w:val="0"/>
              <w:autoSpaceDE w:val="0"/>
              <w:autoSpaceDN w:val="0"/>
              <w:ind w:right="104"/>
            </w:pPr>
            <w:r w:rsidRPr="003F5FD4">
              <w:tab/>
              <w:t>- Понуђач треба да има ангажованог минимално једног електроинжењера са лиценцом за извођење и пројектовање телекомуникационих мрежа и cистема (453 и 353) који је обучен од стране произвођача понуђене опреме у делу система за дојаву пожара (централна јединица, дететкори пожара и ручни јављачи пожара) да угради, пусти у рад и одржава понуђену опрему (систем) датог произвођача.</w:t>
            </w:r>
          </w:p>
          <w:p w:rsidR="001B7D73" w:rsidRPr="003F5FD4" w:rsidRDefault="001B7D73" w:rsidP="001B7D73">
            <w:pPr>
              <w:autoSpaceDE w:val="0"/>
              <w:autoSpaceDN w:val="0"/>
              <w:adjustRightInd w:val="0"/>
            </w:pPr>
            <w:r w:rsidRPr="003F5FD4">
              <w:t xml:space="preserve">- 2 радно ангажована лица са сертификатом произвођача за рад са понуђеним фасадним системом </w:t>
            </w:r>
          </w:p>
          <w:p w:rsidR="001B7D73" w:rsidRPr="003F5FD4" w:rsidRDefault="001B7D73" w:rsidP="00F00A0C">
            <w:pPr>
              <w:widowControl w:val="0"/>
              <w:numPr>
                <w:ilvl w:val="0"/>
                <w:numId w:val="37"/>
              </w:numPr>
              <w:tabs>
                <w:tab w:val="left" w:pos="427"/>
                <w:tab w:val="left" w:pos="428"/>
                <w:tab w:val="left" w:pos="1290"/>
                <w:tab w:val="left" w:pos="2526"/>
              </w:tabs>
              <w:suppressAutoHyphens w:val="0"/>
              <w:autoSpaceDE w:val="0"/>
              <w:autoSpaceDN w:val="0"/>
              <w:ind w:right="104"/>
            </w:pPr>
          </w:p>
          <w:p w:rsidR="000334C2" w:rsidRPr="003F5FD4" w:rsidRDefault="000334C2" w:rsidP="00F00A0C">
            <w:pPr>
              <w:pStyle w:val="Default"/>
              <w:widowControl w:val="0"/>
              <w:numPr>
                <w:ilvl w:val="0"/>
                <w:numId w:val="37"/>
              </w:numPr>
              <w:tabs>
                <w:tab w:val="left" w:pos="427"/>
                <w:tab w:val="left" w:pos="428"/>
                <w:tab w:val="left" w:pos="1290"/>
                <w:tab w:val="left" w:pos="2526"/>
              </w:tabs>
              <w:ind w:right="104"/>
              <w:jc w:val="both"/>
              <w:rPr>
                <w:rFonts w:ascii="Times New Roman" w:eastAsia="Calibri" w:hAnsi="Times New Roman" w:cs="Times New Roman"/>
                <w:color w:val="auto"/>
              </w:rPr>
            </w:pPr>
            <w:r w:rsidRPr="003F5FD4">
              <w:rPr>
                <w:rFonts w:ascii="Times New Roman" w:eastAsia="Calibri" w:hAnsi="Times New Roman" w:cs="Times New Roman"/>
                <w:color w:val="auto"/>
              </w:rPr>
              <w:t xml:space="preserve">- Понуђач треба да има минимално ангажованих 6 радника са завршеном средњом електротехничком </w:t>
            </w:r>
            <w:r w:rsidRPr="003F5FD4">
              <w:rPr>
                <w:rFonts w:ascii="Times New Roman" w:eastAsia="Calibri" w:hAnsi="Times New Roman" w:cs="Times New Roman"/>
                <w:color w:val="auto"/>
              </w:rPr>
              <w:lastRenderedPageBreak/>
              <w:t>школом.</w:t>
            </w:r>
          </w:p>
          <w:p w:rsidR="000334C2" w:rsidRPr="003F5FD4" w:rsidRDefault="000334C2" w:rsidP="00F00A0C">
            <w:pPr>
              <w:pStyle w:val="Default"/>
              <w:widowControl w:val="0"/>
              <w:numPr>
                <w:ilvl w:val="0"/>
                <w:numId w:val="37"/>
              </w:numPr>
              <w:tabs>
                <w:tab w:val="left" w:pos="427"/>
                <w:tab w:val="left" w:pos="428"/>
                <w:tab w:val="left" w:pos="1290"/>
                <w:tab w:val="left" w:pos="2526"/>
              </w:tabs>
              <w:ind w:right="104"/>
              <w:jc w:val="both"/>
              <w:rPr>
                <w:rFonts w:ascii="Times New Roman" w:eastAsia="Calibri" w:hAnsi="Times New Roman" w:cs="Times New Roman"/>
                <w:color w:val="auto"/>
              </w:rPr>
            </w:pPr>
            <w:r w:rsidRPr="003F5FD4">
              <w:rPr>
                <w:rFonts w:ascii="Times New Roman" w:eastAsia="Calibri" w:hAnsi="Times New Roman" w:cs="Times New Roman"/>
                <w:color w:val="auto"/>
              </w:rPr>
              <w:t xml:space="preserve">-три </w:t>
            </w:r>
            <w:r w:rsidR="00D517E3" w:rsidRPr="003F5FD4">
              <w:rPr>
                <w:rFonts w:ascii="Times New Roman" w:eastAsia="Calibri" w:hAnsi="Times New Roman" w:cs="Times New Roman"/>
                <w:color w:val="auto"/>
              </w:rPr>
              <w:t>б</w:t>
            </w:r>
            <w:r w:rsidRPr="003F5FD4">
              <w:rPr>
                <w:rFonts w:ascii="Times New Roman" w:eastAsia="Calibri" w:hAnsi="Times New Roman" w:cs="Times New Roman"/>
                <w:color w:val="auto"/>
              </w:rPr>
              <w:t>равара/</w:t>
            </w:r>
            <w:r w:rsidR="00D517E3" w:rsidRPr="003F5FD4">
              <w:rPr>
                <w:rFonts w:ascii="Times New Roman" w:eastAsia="Calibri" w:hAnsi="Times New Roman" w:cs="Times New Roman"/>
                <w:color w:val="auto"/>
              </w:rPr>
              <w:t xml:space="preserve"> </w:t>
            </w:r>
            <w:r w:rsidRPr="003F5FD4">
              <w:rPr>
                <w:rFonts w:ascii="Times New Roman" w:eastAsia="Calibri" w:hAnsi="Times New Roman" w:cs="Times New Roman"/>
                <w:color w:val="auto"/>
              </w:rPr>
              <w:t>заваривача да имају сертификат о квалификацији заваривача.</w:t>
            </w:r>
          </w:p>
          <w:p w:rsidR="00D7742C" w:rsidRPr="003F5FD4" w:rsidRDefault="00D7742C" w:rsidP="00D7742C">
            <w:pPr>
              <w:pStyle w:val="Default"/>
              <w:spacing w:after="27"/>
              <w:rPr>
                <w:rFonts w:ascii="Times New Roman" w:hAnsi="Times New Roman" w:cs="Times New Roman"/>
              </w:rPr>
            </w:pPr>
            <w:r w:rsidRPr="003F5FD4">
              <w:rPr>
                <w:rStyle w:val="NoSpacingChar"/>
                <w:rFonts w:ascii="Times New Roman" w:hAnsi="Times New Roman" w:cs="Times New Roman"/>
                <w:lang w:val="ru-RU"/>
              </w:rPr>
              <w:t xml:space="preserve">- </w:t>
            </w:r>
            <w:r w:rsidRPr="003F5FD4">
              <w:rPr>
                <w:rFonts w:ascii="Times New Roman" w:hAnsi="Times New Roman" w:cs="Times New Roman"/>
              </w:rPr>
              <w:t>1 грађевинског техничара</w:t>
            </w:r>
          </w:p>
          <w:p w:rsidR="00D7742C" w:rsidRPr="003F5FD4" w:rsidRDefault="00D7742C" w:rsidP="00D7742C">
            <w:pPr>
              <w:pStyle w:val="Default"/>
              <w:spacing w:after="27"/>
              <w:rPr>
                <w:rFonts w:ascii="Times New Roman" w:hAnsi="Times New Roman" w:cs="Times New Roman"/>
              </w:rPr>
            </w:pPr>
            <w:r w:rsidRPr="003F5FD4">
              <w:rPr>
                <w:rFonts w:ascii="Times New Roman" w:hAnsi="Times New Roman" w:cs="Times New Roman"/>
              </w:rPr>
              <w:t>- 4 руковаоца радним машинама (багер) са уверењем о оспособљености за безбедан и здрав рад</w:t>
            </w:r>
          </w:p>
          <w:p w:rsidR="00D7742C" w:rsidRPr="003F5FD4" w:rsidRDefault="00D7742C" w:rsidP="00D7742C">
            <w:pPr>
              <w:pStyle w:val="Default"/>
              <w:spacing w:after="27"/>
              <w:rPr>
                <w:rFonts w:ascii="Times New Roman" w:hAnsi="Times New Roman" w:cs="Times New Roman"/>
              </w:rPr>
            </w:pPr>
            <w:r w:rsidRPr="003F5FD4">
              <w:rPr>
                <w:rFonts w:ascii="Times New Roman" w:hAnsi="Times New Roman" w:cs="Times New Roman"/>
              </w:rPr>
              <w:t>- 2 возача</w:t>
            </w:r>
          </w:p>
          <w:p w:rsidR="00D7742C" w:rsidRPr="003F5FD4" w:rsidRDefault="00D7742C" w:rsidP="00D7742C">
            <w:pPr>
              <w:pStyle w:val="Default"/>
              <w:spacing w:after="27"/>
              <w:rPr>
                <w:rFonts w:ascii="Times New Roman" w:hAnsi="Times New Roman" w:cs="Times New Roman"/>
              </w:rPr>
            </w:pPr>
            <w:r w:rsidRPr="003F5FD4">
              <w:rPr>
                <w:rFonts w:ascii="Times New Roman" w:hAnsi="Times New Roman" w:cs="Times New Roman"/>
              </w:rPr>
              <w:t>- 2 водоинсталатера</w:t>
            </w:r>
          </w:p>
          <w:p w:rsidR="00D7742C" w:rsidRDefault="00D7742C" w:rsidP="00D7742C">
            <w:r w:rsidRPr="003F5FD4">
              <w:t>-15 радника грађевинске струке или помоћних радника</w:t>
            </w:r>
            <w:r w:rsidR="00D33572">
              <w:t xml:space="preserve"> </w:t>
            </w:r>
            <w:r w:rsidRPr="003F5FD4">
              <w:t>(НК, ПК, КВ)</w:t>
            </w:r>
          </w:p>
          <w:p w:rsidR="00564BAE" w:rsidRDefault="00564BAE" w:rsidP="00D7742C"/>
          <w:p w:rsidR="00564BAE" w:rsidRPr="003F5FD4" w:rsidRDefault="00564BAE" w:rsidP="00D7742C"/>
          <w:p w:rsidR="00287E0B" w:rsidRPr="003F5FD4" w:rsidRDefault="00287E0B" w:rsidP="003E059E">
            <w:pPr>
              <w:jc w:val="both"/>
              <w:rPr>
                <w:rStyle w:val="NoSpacingChar"/>
                <w:rFonts w:ascii="Times New Roman" w:hAnsi="Times New Roman"/>
                <w:lang w:val="ru-RU"/>
              </w:rPr>
            </w:pPr>
          </w:p>
        </w:tc>
        <w:tc>
          <w:tcPr>
            <w:tcW w:w="4521" w:type="dxa"/>
            <w:gridSpan w:val="2"/>
          </w:tcPr>
          <w:p w:rsidR="00287E0B" w:rsidRPr="003F5FD4" w:rsidRDefault="00470642" w:rsidP="003E059E">
            <w:pPr>
              <w:jc w:val="both"/>
              <w:rPr>
                <w:rStyle w:val="NoSpacingChar"/>
                <w:rFonts w:ascii="Times New Roman" w:hAnsi="Times New Roman"/>
                <w:lang w:val="ru-RU"/>
              </w:rPr>
            </w:pPr>
            <w:r w:rsidRPr="003F5FD4">
              <w:rPr>
                <w:rStyle w:val="NoSpacingChar"/>
                <w:rFonts w:ascii="Times New Roman" w:hAnsi="Times New Roman"/>
              </w:rPr>
              <w:lastRenderedPageBreak/>
              <w:t xml:space="preserve">- </w:t>
            </w:r>
            <w:r w:rsidR="00287E0B" w:rsidRPr="003F5FD4">
              <w:rPr>
                <w:rStyle w:val="NoSpacingChar"/>
                <w:rFonts w:ascii="Times New Roman" w:hAnsi="Times New Roman"/>
              </w:rPr>
              <w:t>Потписана и оверена Изјава понуђача о захтеваном кадровском капацитету.</w:t>
            </w:r>
          </w:p>
          <w:p w:rsidR="00287E0B" w:rsidRPr="003F5FD4" w:rsidRDefault="00470642" w:rsidP="00470642">
            <w:pPr>
              <w:spacing w:after="160" w:line="259" w:lineRule="auto"/>
              <w:jc w:val="both"/>
              <w:rPr>
                <w:rStyle w:val="NoSpacingChar"/>
                <w:rFonts w:ascii="Times New Roman" w:hAnsi="Times New Roman"/>
                <w:lang w:val="ru-RU"/>
              </w:rPr>
            </w:pPr>
            <w:r w:rsidRPr="003F5FD4">
              <w:rPr>
                <w:rStyle w:val="NoSpacingChar"/>
                <w:rFonts w:ascii="Times New Roman" w:hAnsi="Times New Roman"/>
                <w:lang w:val="ru-RU"/>
              </w:rPr>
              <w:t xml:space="preserve">- </w:t>
            </w:r>
            <w:r w:rsidR="00287E0B" w:rsidRPr="003F5FD4">
              <w:rPr>
                <w:rStyle w:val="NoSpacingChar"/>
                <w:rFonts w:ascii="Times New Roman" w:hAnsi="Times New Roman"/>
              </w:rPr>
              <w:t>М</w:t>
            </w:r>
            <w:r w:rsidR="000334C2" w:rsidRPr="003F5FD4">
              <w:rPr>
                <w:rStyle w:val="NoSpacingChar"/>
                <w:rFonts w:ascii="Times New Roman" w:hAnsi="Times New Roman"/>
              </w:rPr>
              <w:t>-А</w:t>
            </w:r>
            <w:r w:rsidR="00287E0B" w:rsidRPr="003F5FD4">
              <w:rPr>
                <w:rStyle w:val="NoSpacingChar"/>
                <w:rFonts w:ascii="Times New Roman" w:hAnsi="Times New Roman"/>
              </w:rPr>
              <w:t xml:space="preserve"> обрасце и </w:t>
            </w:r>
            <w:r w:rsidR="007E451A" w:rsidRPr="003F5FD4">
              <w:rPr>
                <w:rStyle w:val="NoSpacingChar"/>
                <w:rFonts w:ascii="Times New Roman" w:hAnsi="Times New Roman"/>
                <w:lang w:val="ru-RU"/>
              </w:rPr>
              <w:t xml:space="preserve"> уговоре о радном ангажовању </w:t>
            </w:r>
            <w:r w:rsidR="00527339" w:rsidRPr="003F5FD4">
              <w:rPr>
                <w:rStyle w:val="NoSpacingChar"/>
                <w:rFonts w:ascii="Times New Roman" w:hAnsi="Times New Roman"/>
                <w:lang w:val="ru-RU"/>
              </w:rPr>
              <w:t xml:space="preserve">за </w:t>
            </w:r>
            <w:r w:rsidR="009303EB" w:rsidRPr="003F5FD4">
              <w:rPr>
                <w:rStyle w:val="NoSpacingChar"/>
                <w:rFonts w:ascii="Times New Roman" w:hAnsi="Times New Roman"/>
                <w:lang w:val="ru-RU"/>
              </w:rPr>
              <w:t xml:space="preserve">сва захтевана </w:t>
            </w:r>
            <w:r w:rsidR="00527339" w:rsidRPr="003F5FD4">
              <w:rPr>
                <w:rStyle w:val="NoSpacingChar"/>
                <w:rFonts w:ascii="Times New Roman" w:hAnsi="Times New Roman"/>
                <w:lang w:val="ru-RU"/>
              </w:rPr>
              <w:t xml:space="preserve">радно ангажована лица </w:t>
            </w:r>
          </w:p>
          <w:p w:rsidR="00287E0B" w:rsidRPr="003F5FD4" w:rsidRDefault="00287E0B" w:rsidP="003E059E">
            <w:pPr>
              <w:jc w:val="both"/>
              <w:rPr>
                <w:rStyle w:val="NoSpacingChar"/>
                <w:rFonts w:ascii="Times New Roman" w:hAnsi="Times New Roman"/>
              </w:rPr>
            </w:pPr>
            <w:r w:rsidRPr="003F5FD4">
              <w:rPr>
                <w:rStyle w:val="NoSpacingChar"/>
                <w:rFonts w:ascii="Times New Roman" w:hAnsi="Times New Roman"/>
                <w:lang w:val="ru-RU"/>
              </w:rPr>
              <w:t>У колико запослени ангажовани уговором о делу нису у радном односу за исте је потребно доставити Уговор о радном ангажовању и М образац понуђача , а у колико су радно ангажована лица у рдном односу потребно је доставити Уговор о радном ангажовању и копију М обрасца послода</w:t>
            </w:r>
            <w:r w:rsidR="003E059E" w:rsidRPr="003F5FD4">
              <w:rPr>
                <w:rStyle w:val="NoSpacingChar"/>
                <w:rFonts w:ascii="Times New Roman" w:hAnsi="Times New Roman"/>
                <w:lang w:val="ru-RU"/>
              </w:rPr>
              <w:t>вца</w:t>
            </w:r>
          </w:p>
          <w:p w:rsidR="000334C2" w:rsidRDefault="000334C2" w:rsidP="000334C2">
            <w:pPr>
              <w:pStyle w:val="TableParagraph"/>
              <w:spacing w:before="1"/>
              <w:ind w:left="108" w:right="109"/>
              <w:jc w:val="both"/>
              <w:rPr>
                <w:rFonts w:ascii="Times New Roman" w:hAnsi="Times New Roman" w:cs="Times New Roman"/>
                <w:sz w:val="24"/>
                <w:szCs w:val="24"/>
              </w:rPr>
            </w:pPr>
            <w:r w:rsidRPr="003F5FD4">
              <w:rPr>
                <w:rFonts w:ascii="Times New Roman" w:hAnsi="Times New Roman" w:cs="Times New Roman"/>
                <w:sz w:val="24"/>
                <w:szCs w:val="24"/>
              </w:rPr>
              <w:t>-</w:t>
            </w:r>
            <w:r w:rsidR="009303EB" w:rsidRPr="003F5FD4">
              <w:rPr>
                <w:rFonts w:ascii="Times New Roman" w:hAnsi="Times New Roman" w:cs="Times New Roman"/>
                <w:sz w:val="24"/>
                <w:szCs w:val="24"/>
              </w:rPr>
              <w:t xml:space="preserve"> за све захтеване инжињере доставити </w:t>
            </w:r>
            <w:r w:rsidRPr="003F5FD4">
              <w:rPr>
                <w:rFonts w:ascii="Times New Roman" w:hAnsi="Times New Roman" w:cs="Times New Roman"/>
                <w:sz w:val="24"/>
                <w:szCs w:val="24"/>
              </w:rPr>
              <w:t>фотокопију лиценце издате од стране Инж. коморе Србије или надлежног министарства,</w:t>
            </w:r>
          </w:p>
          <w:p w:rsidR="00FF181D" w:rsidRPr="009729D8" w:rsidRDefault="00FF181D" w:rsidP="00FF181D">
            <w:pPr>
              <w:tabs>
                <w:tab w:val="left" w:pos="1080"/>
              </w:tabs>
              <w:spacing w:after="120"/>
              <w:jc w:val="both"/>
              <w:rPr>
                <w:rFonts w:eastAsia="Verdana"/>
                <w:noProof/>
                <w:sz w:val="18"/>
                <w:szCs w:val="18"/>
              </w:rPr>
            </w:pPr>
            <w:r>
              <w:t xml:space="preserve">- за лице </w:t>
            </w:r>
            <w:r w:rsidRPr="00564BAE">
              <w:rPr>
                <w:w w:val="90"/>
                <w:lang w:val="ru-RU"/>
              </w:rPr>
              <w:t xml:space="preserve">са уверењем од стране Управе за безбедност и здравље на раду о положеном стручном испиту </w:t>
            </w:r>
            <w:r w:rsidRPr="00564BAE">
              <w:rPr>
                <w:w w:val="90"/>
              </w:rPr>
              <w:t>о</w:t>
            </w:r>
            <w:r w:rsidRPr="00564BAE">
              <w:rPr>
                <w:w w:val="90"/>
                <w:lang w:val="ru-RU"/>
              </w:rPr>
              <w:t xml:space="preserve"> практичној опособљености за обављање послова безбедности и здраваља на раду</w:t>
            </w:r>
            <w:r>
              <w:rPr>
                <w:rFonts w:eastAsia="Verdana"/>
                <w:sz w:val="18"/>
                <w:szCs w:val="18"/>
              </w:rPr>
              <w:t xml:space="preserve"> И </w:t>
            </w:r>
            <w:r w:rsidRPr="009729D8">
              <w:rPr>
                <w:rFonts w:eastAsia="Times New Roman"/>
                <w:noProof/>
                <w:sz w:val="18"/>
                <w:szCs w:val="18"/>
              </w:rPr>
              <w:t xml:space="preserve"> </w:t>
            </w:r>
            <w:r w:rsidRPr="00FF181D">
              <w:rPr>
                <w:rFonts w:eastAsia="Verdana"/>
                <w:noProof/>
              </w:rPr>
              <w:t>копија лиценце за обављање послова безбедности и здравља на раду из</w:t>
            </w:r>
            <w:r w:rsidRPr="00FF181D">
              <w:rPr>
                <w:rFonts w:eastAsia="Verdana"/>
                <w:noProof/>
                <w:lang w:val="sr-Cyrl-CS"/>
              </w:rPr>
              <w:t>д</w:t>
            </w:r>
            <w:r w:rsidRPr="00FF181D">
              <w:rPr>
                <w:rFonts w:eastAsia="Verdana"/>
                <w:noProof/>
              </w:rPr>
              <w:t>ата од стране надлежног министарстав ра</w:t>
            </w:r>
            <w:r w:rsidRPr="00FF181D">
              <w:rPr>
                <w:rFonts w:eastAsia="Verdana"/>
                <w:noProof/>
                <w:lang w:val="sr-Cyrl-CS"/>
              </w:rPr>
              <w:t>д</w:t>
            </w:r>
            <w:r w:rsidRPr="00FF181D">
              <w:rPr>
                <w:rFonts w:eastAsia="Verdana"/>
                <w:noProof/>
              </w:rPr>
              <w:t>а Републике Србије.</w:t>
            </w:r>
          </w:p>
          <w:p w:rsidR="00FF181D" w:rsidRPr="00564BAE" w:rsidRDefault="00FF181D" w:rsidP="00FF181D">
            <w:pPr>
              <w:jc w:val="both"/>
              <w:rPr>
                <w:rFonts w:eastAsia="Verdana"/>
                <w:noProof/>
                <w:sz w:val="18"/>
                <w:szCs w:val="18"/>
              </w:rPr>
            </w:pPr>
            <w:r w:rsidRPr="009729D8">
              <w:rPr>
                <w:rStyle w:val="NoSpacingChar"/>
                <w:sz w:val="18"/>
                <w:szCs w:val="18"/>
              </w:rPr>
              <w:t>У колико запослени ангажовани уговором о делу нису у радном односу за исте је потребно доставити Уговор о радном ангажовању и М образац понуђача , а у колико су радно ангажована лица у рдном односу потребно је доставити Уговор о радном ангажовању и копију М обрасца послода</w:t>
            </w:r>
            <w:r>
              <w:rPr>
                <w:rStyle w:val="NoSpacingChar"/>
                <w:sz w:val="18"/>
                <w:szCs w:val="18"/>
              </w:rPr>
              <w:t>вца</w:t>
            </w:r>
          </w:p>
          <w:p w:rsidR="00FF181D" w:rsidRPr="00FF181D" w:rsidRDefault="00FF181D" w:rsidP="000334C2">
            <w:pPr>
              <w:pStyle w:val="TableParagraph"/>
              <w:spacing w:before="1"/>
              <w:ind w:left="108" w:right="109"/>
              <w:jc w:val="both"/>
              <w:rPr>
                <w:rFonts w:ascii="Times New Roman" w:hAnsi="Times New Roman" w:cs="Times New Roman"/>
                <w:sz w:val="24"/>
                <w:szCs w:val="24"/>
              </w:rPr>
            </w:pPr>
          </w:p>
          <w:p w:rsidR="000334C2" w:rsidRPr="003F5FD4" w:rsidRDefault="000334C2" w:rsidP="000334C2">
            <w:pPr>
              <w:pStyle w:val="TableParagraph"/>
              <w:spacing w:before="1"/>
              <w:ind w:left="108" w:right="109"/>
              <w:jc w:val="both"/>
              <w:rPr>
                <w:rFonts w:ascii="Times New Roman" w:hAnsi="Times New Roman" w:cs="Times New Roman"/>
                <w:sz w:val="24"/>
                <w:szCs w:val="24"/>
              </w:rPr>
            </w:pPr>
            <w:r w:rsidRPr="003F5FD4">
              <w:rPr>
                <w:rFonts w:ascii="Times New Roman" w:hAnsi="Times New Roman" w:cs="Times New Roman"/>
                <w:sz w:val="24"/>
                <w:szCs w:val="24"/>
              </w:rPr>
              <w:t>-</w:t>
            </w:r>
            <w:r w:rsidR="00527339" w:rsidRPr="003F5FD4">
              <w:rPr>
                <w:rFonts w:ascii="Times New Roman" w:hAnsi="Times New Roman" w:cs="Times New Roman"/>
                <w:sz w:val="24"/>
                <w:szCs w:val="24"/>
              </w:rPr>
              <w:t xml:space="preserve"> за електроинжењер</w:t>
            </w:r>
            <w:r w:rsidR="000859E0" w:rsidRPr="003F5FD4">
              <w:rPr>
                <w:rFonts w:ascii="Times New Roman" w:hAnsi="Times New Roman" w:cs="Times New Roman"/>
                <w:sz w:val="24"/>
                <w:szCs w:val="24"/>
              </w:rPr>
              <w:t>е</w:t>
            </w:r>
            <w:r w:rsidR="00527339" w:rsidRPr="003F5FD4">
              <w:rPr>
                <w:rFonts w:ascii="Times New Roman" w:hAnsi="Times New Roman" w:cs="Times New Roman"/>
                <w:sz w:val="24"/>
                <w:szCs w:val="24"/>
              </w:rPr>
              <w:t xml:space="preserve"> са положеним стручним испитом по Правилнику о полагању стручног испита и условима за добијање лиценце и овлашћења за </w:t>
            </w:r>
            <w:r w:rsidR="00527339" w:rsidRPr="003F5FD4">
              <w:rPr>
                <w:rFonts w:ascii="Times New Roman" w:hAnsi="Times New Roman" w:cs="Times New Roman"/>
                <w:sz w:val="24"/>
                <w:szCs w:val="24"/>
              </w:rPr>
              <w:lastRenderedPageBreak/>
              <w:t>израду Главног пројекта заштите од пожара и посебних система и мера заштите од пожара, а који се односи на уградњу, односно извођење стабилних система за дојаву пожара (Б2)</w:t>
            </w:r>
            <w:r w:rsidR="00470642" w:rsidRPr="003F5FD4">
              <w:rPr>
                <w:rFonts w:ascii="Times New Roman" w:hAnsi="Times New Roman" w:cs="Times New Roman"/>
                <w:sz w:val="24"/>
                <w:szCs w:val="24"/>
              </w:rPr>
              <w:t>, д</w:t>
            </w:r>
            <w:r w:rsidR="00527339" w:rsidRPr="003F5FD4">
              <w:rPr>
                <w:rFonts w:ascii="Times New Roman" w:hAnsi="Times New Roman" w:cs="Times New Roman"/>
                <w:sz w:val="24"/>
                <w:szCs w:val="24"/>
              </w:rPr>
              <w:t xml:space="preserve">оставити </w:t>
            </w:r>
            <w:r w:rsidR="00470642" w:rsidRPr="003F5FD4">
              <w:rPr>
                <w:rFonts w:ascii="Times New Roman" w:hAnsi="Times New Roman" w:cs="Times New Roman"/>
                <w:sz w:val="24"/>
                <w:szCs w:val="24"/>
              </w:rPr>
              <w:t xml:space="preserve"> И </w:t>
            </w:r>
            <w:r w:rsidRPr="003F5FD4">
              <w:rPr>
                <w:rFonts w:ascii="Times New Roman" w:hAnsi="Times New Roman" w:cs="Times New Roman"/>
                <w:sz w:val="24"/>
                <w:szCs w:val="24"/>
              </w:rPr>
              <w:t>фотокопију лиценце издате од стране МУП-а за пројектовање и извођење посебних система и мера заштите од пожара, и то: за извођење стабилних система за дојаву пожара (лиценца Б2),</w:t>
            </w:r>
          </w:p>
          <w:p w:rsidR="000334C2" w:rsidRPr="0063626F" w:rsidRDefault="000334C2" w:rsidP="000334C2">
            <w:pPr>
              <w:pStyle w:val="TableParagraph"/>
              <w:spacing w:before="1"/>
              <w:ind w:left="108" w:right="109"/>
              <w:jc w:val="both"/>
              <w:rPr>
                <w:rFonts w:ascii="Times New Roman" w:hAnsi="Times New Roman" w:cs="Times New Roman"/>
                <w:sz w:val="24"/>
                <w:szCs w:val="24"/>
              </w:rPr>
            </w:pPr>
            <w:r w:rsidRPr="003F5FD4">
              <w:rPr>
                <w:rFonts w:ascii="Times New Roman" w:hAnsi="Times New Roman" w:cs="Times New Roman"/>
                <w:sz w:val="24"/>
                <w:szCs w:val="24"/>
              </w:rPr>
              <w:t>-</w:t>
            </w:r>
            <w:r w:rsidR="000859E0" w:rsidRPr="003F5FD4">
              <w:rPr>
                <w:rFonts w:ascii="Times New Roman" w:hAnsi="Times New Roman" w:cs="Times New Roman"/>
                <w:sz w:val="24"/>
                <w:szCs w:val="24"/>
              </w:rPr>
              <w:t xml:space="preserve"> за електроинжењера са лиценцом за извођење и пројектовање телекомуникационих мрежа и cистема (453 и 353)  доставити </w:t>
            </w:r>
            <w:r w:rsidR="00470642" w:rsidRPr="003F5FD4">
              <w:rPr>
                <w:rFonts w:ascii="Times New Roman" w:hAnsi="Times New Roman" w:cs="Times New Roman"/>
                <w:sz w:val="24"/>
                <w:szCs w:val="24"/>
              </w:rPr>
              <w:t>И</w:t>
            </w:r>
            <w:r w:rsidR="000859E0" w:rsidRPr="003F5FD4">
              <w:rPr>
                <w:rFonts w:ascii="Times New Roman" w:hAnsi="Times New Roman" w:cs="Times New Roman"/>
                <w:sz w:val="24"/>
                <w:szCs w:val="24"/>
              </w:rPr>
              <w:t xml:space="preserve"> </w:t>
            </w:r>
            <w:r w:rsidRPr="003F5FD4">
              <w:rPr>
                <w:rFonts w:ascii="Times New Roman" w:hAnsi="Times New Roman" w:cs="Times New Roman"/>
                <w:sz w:val="24"/>
                <w:szCs w:val="24"/>
              </w:rPr>
              <w:t>фотокопију уверења или потврде</w:t>
            </w:r>
            <w:r w:rsidRPr="0063626F">
              <w:rPr>
                <w:rFonts w:ascii="Times New Roman" w:hAnsi="Times New Roman" w:cs="Times New Roman"/>
                <w:sz w:val="24"/>
                <w:szCs w:val="24"/>
              </w:rPr>
              <w:t xml:space="preserve"> издатe од стране произвођача понуђене опреме</w:t>
            </w:r>
            <w:r w:rsidR="000859E0" w:rsidRPr="0063626F">
              <w:rPr>
                <w:rFonts w:ascii="Times New Roman" w:hAnsi="Times New Roman" w:cs="Times New Roman"/>
                <w:sz w:val="24"/>
                <w:szCs w:val="24"/>
              </w:rPr>
              <w:t xml:space="preserve"> </w:t>
            </w:r>
            <w:r w:rsidRPr="0063626F">
              <w:rPr>
                <w:rFonts w:ascii="Times New Roman" w:hAnsi="Times New Roman" w:cs="Times New Roman"/>
                <w:sz w:val="24"/>
                <w:szCs w:val="24"/>
              </w:rPr>
              <w:t xml:space="preserve">, или од овлашћеног представника произвођача понуђене опреме (нпр. дистрибутера) у Републици Србији, у делу система за дојаву пожара (централна јединица, дететкори пожара и ручни јављачи пожара) о обучености инжењера за уградњу, пуштање у рад и одржавање понуђене опреме (систем) датог произвођача. Уколико се доставља потврда овлашћеног преставника произвођача, онда уз потврду или уверење треба доставити и доказ о заступништву у виду изјаве или потврде произвођача која гласи на име тог представника. Уколико понуђач доставља потврде овлашћених представника страних произвођача у Р. Србији, уз тражене потврде треба да достави и документ издат од стране произвођача који садржи податак о овлашћеним представницима произвођача у Р. Србији. Уколико је потврда на страном језику, уз њу се мора приложити и превод на српски језик оверен од стране судског тумача. </w:t>
            </w:r>
          </w:p>
          <w:p w:rsidR="001B7D73" w:rsidRPr="0063626F" w:rsidRDefault="001B7D73" w:rsidP="000334C2">
            <w:pPr>
              <w:pStyle w:val="TableParagraph"/>
              <w:spacing w:before="1"/>
              <w:ind w:left="108" w:right="109"/>
              <w:jc w:val="both"/>
              <w:rPr>
                <w:rFonts w:ascii="Times New Roman" w:hAnsi="Times New Roman" w:cs="Times New Roman"/>
                <w:sz w:val="24"/>
                <w:szCs w:val="24"/>
              </w:rPr>
            </w:pPr>
          </w:p>
          <w:p w:rsidR="000334C2" w:rsidRPr="00470642" w:rsidRDefault="000334C2" w:rsidP="000334C2">
            <w:pPr>
              <w:pStyle w:val="TableParagraph"/>
              <w:spacing w:before="1"/>
              <w:ind w:left="108" w:right="109"/>
              <w:jc w:val="both"/>
              <w:rPr>
                <w:rFonts w:ascii="Times New Roman" w:hAnsi="Times New Roman" w:cs="Times New Roman"/>
                <w:b/>
                <w:bCs/>
                <w:sz w:val="24"/>
                <w:szCs w:val="24"/>
              </w:rPr>
            </w:pPr>
            <w:r w:rsidRPr="00470642">
              <w:rPr>
                <w:rFonts w:ascii="Times New Roman" w:hAnsi="Times New Roman" w:cs="Times New Roman"/>
                <w:b/>
                <w:bCs/>
                <w:sz w:val="24"/>
                <w:szCs w:val="24"/>
              </w:rPr>
              <w:t>Напомена:</w:t>
            </w:r>
          </w:p>
          <w:p w:rsidR="00814874" w:rsidRDefault="000334C2" w:rsidP="000334C2">
            <w:pPr>
              <w:jc w:val="both"/>
            </w:pPr>
            <w:r w:rsidRPr="0063626F">
              <w:t>Прихватњиво је да један инжењер може поседовати и више тражених лиценци</w:t>
            </w:r>
          </w:p>
          <w:p w:rsidR="00470642" w:rsidRPr="0063626F" w:rsidRDefault="00470642" w:rsidP="000334C2">
            <w:pPr>
              <w:jc w:val="both"/>
            </w:pPr>
          </w:p>
          <w:p w:rsidR="001510BE" w:rsidRPr="0063626F" w:rsidRDefault="001B7D73" w:rsidP="001510BE">
            <w:pPr>
              <w:autoSpaceDE w:val="0"/>
              <w:autoSpaceDN w:val="0"/>
              <w:adjustRightInd w:val="0"/>
            </w:pPr>
            <w:r w:rsidRPr="0063626F">
              <w:t xml:space="preserve">- </w:t>
            </w:r>
            <w:r w:rsidR="001510BE" w:rsidRPr="0063626F">
              <w:t xml:space="preserve">за лица са сертификатом произвођача за рад са понуђеним фасадним системом </w:t>
            </w:r>
          </w:p>
          <w:p w:rsidR="001B7D73" w:rsidRPr="0063626F" w:rsidRDefault="00470642" w:rsidP="00F00A0C">
            <w:pPr>
              <w:pStyle w:val="ListParagraph"/>
              <w:numPr>
                <w:ilvl w:val="0"/>
                <w:numId w:val="37"/>
              </w:numPr>
              <w:autoSpaceDE w:val="0"/>
              <w:autoSpaceDN w:val="0"/>
              <w:adjustRightInd w:val="0"/>
            </w:pPr>
            <w:r>
              <w:t>д</w:t>
            </w:r>
            <w:r w:rsidR="001510BE" w:rsidRPr="0063626F">
              <w:t>ос</w:t>
            </w:r>
            <w:r>
              <w:t>т</w:t>
            </w:r>
            <w:r w:rsidR="001510BE" w:rsidRPr="0063626F">
              <w:t xml:space="preserve">авити </w:t>
            </w:r>
            <w:r>
              <w:t xml:space="preserve">И </w:t>
            </w:r>
            <w:r w:rsidR="001B7D73" w:rsidRPr="0063626F">
              <w:t>потврд</w:t>
            </w:r>
            <w:r w:rsidR="001510BE" w:rsidRPr="0063626F">
              <w:t>у</w:t>
            </w:r>
            <w:r w:rsidR="001B7D73" w:rsidRPr="0063626F">
              <w:t xml:space="preserve"> или сертификат ЕТА (European TechnicalAssessment) произвођача о oбучености за</w:t>
            </w:r>
            <w:r w:rsidR="001510BE" w:rsidRPr="0063626F">
              <w:t xml:space="preserve"> </w:t>
            </w:r>
            <w:r w:rsidR="001B7D73" w:rsidRPr="0063626F">
              <w:t>извођење радова на понуђеним фасадним</w:t>
            </w:r>
          </w:p>
          <w:p w:rsidR="001510BE" w:rsidRPr="0063626F" w:rsidRDefault="001B7D73" w:rsidP="001B7D73">
            <w:pPr>
              <w:pStyle w:val="TableParagraph"/>
              <w:ind w:left="110" w:right="107"/>
              <w:jc w:val="both"/>
              <w:rPr>
                <w:rFonts w:ascii="Times New Roman" w:hAnsi="Times New Roman" w:cs="Times New Roman"/>
                <w:sz w:val="24"/>
                <w:szCs w:val="24"/>
              </w:rPr>
            </w:pPr>
            <w:r w:rsidRPr="0063626F">
              <w:rPr>
                <w:rFonts w:ascii="Times New Roman" w:hAnsi="Times New Roman" w:cs="Times New Roman"/>
                <w:sz w:val="24"/>
                <w:szCs w:val="24"/>
              </w:rPr>
              <w:t>системима, издату од стране произвођача</w:t>
            </w:r>
            <w:r w:rsidR="001510BE" w:rsidRPr="0063626F">
              <w:rPr>
                <w:rFonts w:ascii="Times New Roman" w:hAnsi="Times New Roman" w:cs="Times New Roman"/>
                <w:sz w:val="24"/>
                <w:szCs w:val="24"/>
              </w:rPr>
              <w:t xml:space="preserve"> </w:t>
            </w:r>
            <w:r w:rsidRPr="0063626F">
              <w:rPr>
                <w:rFonts w:ascii="Times New Roman" w:hAnsi="Times New Roman" w:cs="Times New Roman"/>
                <w:sz w:val="24"/>
                <w:szCs w:val="24"/>
              </w:rPr>
              <w:t xml:space="preserve">понуђених фасадних система </w:t>
            </w:r>
            <w:r w:rsidR="001510BE" w:rsidRPr="0063626F">
              <w:rPr>
                <w:rFonts w:ascii="Times New Roman" w:hAnsi="Times New Roman" w:cs="Times New Roman"/>
                <w:sz w:val="24"/>
                <w:szCs w:val="24"/>
              </w:rPr>
              <w:t>–</w:t>
            </w:r>
          </w:p>
          <w:p w:rsidR="00CA20F2" w:rsidRPr="003F5FD4" w:rsidRDefault="00CA20F2" w:rsidP="00F00A0C">
            <w:pPr>
              <w:pStyle w:val="Default"/>
              <w:widowControl w:val="0"/>
              <w:numPr>
                <w:ilvl w:val="0"/>
                <w:numId w:val="37"/>
              </w:numPr>
              <w:tabs>
                <w:tab w:val="left" w:pos="427"/>
                <w:tab w:val="left" w:pos="428"/>
                <w:tab w:val="left" w:pos="1290"/>
                <w:tab w:val="left" w:pos="2526"/>
              </w:tabs>
              <w:ind w:right="104"/>
              <w:jc w:val="both"/>
              <w:rPr>
                <w:rFonts w:ascii="Times New Roman" w:eastAsia="Calibri" w:hAnsi="Times New Roman" w:cs="Times New Roman"/>
                <w:color w:val="auto"/>
              </w:rPr>
            </w:pPr>
            <w:r w:rsidRPr="003F5FD4">
              <w:rPr>
                <w:rFonts w:ascii="Times New Roman" w:hAnsi="Times New Roman" w:cs="Times New Roman"/>
              </w:rPr>
              <w:t xml:space="preserve">- за раднике са </w:t>
            </w:r>
            <w:r w:rsidRPr="003F5FD4">
              <w:rPr>
                <w:rFonts w:ascii="Times New Roman" w:eastAsia="Calibri" w:hAnsi="Times New Roman" w:cs="Times New Roman"/>
                <w:color w:val="auto"/>
              </w:rPr>
              <w:t xml:space="preserve">завршеном средњом електротехничком школом доставити </w:t>
            </w:r>
            <w:r w:rsidR="006B455A" w:rsidRPr="003F5FD4">
              <w:rPr>
                <w:rFonts w:ascii="Times New Roman" w:eastAsia="Calibri" w:hAnsi="Times New Roman" w:cs="Times New Roman"/>
                <w:color w:val="auto"/>
              </w:rPr>
              <w:t xml:space="preserve">И </w:t>
            </w:r>
            <w:r w:rsidRPr="003F5FD4">
              <w:rPr>
                <w:rFonts w:ascii="Times New Roman" w:eastAsia="Calibri" w:hAnsi="Times New Roman" w:cs="Times New Roman"/>
                <w:color w:val="auto"/>
              </w:rPr>
              <w:t>фотокопије дипломе</w:t>
            </w:r>
            <w:r w:rsidR="004D7471" w:rsidRPr="003F5FD4">
              <w:rPr>
                <w:rFonts w:ascii="Times New Roman" w:eastAsia="Calibri" w:hAnsi="Times New Roman" w:cs="Times New Roman"/>
                <w:color w:val="auto"/>
              </w:rPr>
              <w:t xml:space="preserve"> или фотокопију радне књижице са у</w:t>
            </w:r>
            <w:r w:rsidR="006B455A" w:rsidRPr="003F5FD4">
              <w:rPr>
                <w:rFonts w:ascii="Times New Roman" w:eastAsia="Calibri" w:hAnsi="Times New Roman" w:cs="Times New Roman"/>
                <w:color w:val="auto"/>
              </w:rPr>
              <w:t>п</w:t>
            </w:r>
            <w:r w:rsidR="004D7471" w:rsidRPr="003F5FD4">
              <w:rPr>
                <w:rFonts w:ascii="Times New Roman" w:eastAsia="Calibri" w:hAnsi="Times New Roman" w:cs="Times New Roman"/>
                <w:color w:val="auto"/>
              </w:rPr>
              <w:t>исаном дипломом</w:t>
            </w:r>
          </w:p>
          <w:p w:rsidR="001510BE" w:rsidRPr="0063626F" w:rsidRDefault="00D517E3" w:rsidP="001B7D73">
            <w:pPr>
              <w:pStyle w:val="TableParagraph"/>
              <w:ind w:left="110" w:right="107"/>
              <w:jc w:val="both"/>
              <w:rPr>
                <w:rFonts w:ascii="Times New Roman" w:hAnsi="Times New Roman" w:cs="Times New Roman"/>
                <w:sz w:val="24"/>
                <w:szCs w:val="24"/>
              </w:rPr>
            </w:pPr>
            <w:r w:rsidRPr="003F5FD4">
              <w:rPr>
                <w:rFonts w:ascii="Times New Roman" w:hAnsi="Times New Roman" w:cs="Times New Roman"/>
                <w:sz w:val="24"/>
                <w:szCs w:val="24"/>
              </w:rPr>
              <w:t>- за захтеване браваре/завариваче доставити</w:t>
            </w:r>
            <w:r w:rsidR="006B455A" w:rsidRPr="003F5FD4">
              <w:rPr>
                <w:rFonts w:ascii="Times New Roman" w:hAnsi="Times New Roman" w:cs="Times New Roman"/>
                <w:sz w:val="24"/>
                <w:szCs w:val="24"/>
              </w:rPr>
              <w:t xml:space="preserve"> И </w:t>
            </w:r>
            <w:r w:rsidRPr="003F5FD4">
              <w:rPr>
                <w:rFonts w:ascii="Times New Roman" w:hAnsi="Times New Roman" w:cs="Times New Roman"/>
                <w:sz w:val="24"/>
                <w:szCs w:val="24"/>
              </w:rPr>
              <w:t xml:space="preserve"> сертификат о квалификацији заваривача</w:t>
            </w:r>
          </w:p>
          <w:p w:rsidR="00287E0B" w:rsidRPr="0063626F" w:rsidRDefault="001B7D73" w:rsidP="00251922">
            <w:pPr>
              <w:jc w:val="both"/>
              <w:rPr>
                <w:rStyle w:val="NoSpacingChar"/>
                <w:rFonts w:ascii="Times New Roman" w:hAnsi="Times New Roman"/>
                <w:lang w:val="ru-RU"/>
              </w:rPr>
            </w:pPr>
            <w:r w:rsidRPr="0063626F">
              <w:t xml:space="preserve"> </w:t>
            </w:r>
            <w:r w:rsidR="00287E0B" w:rsidRPr="0063626F">
              <w:rPr>
                <w:rStyle w:val="NoSpacingChar"/>
                <w:rFonts w:ascii="Times New Roman" w:hAnsi="Times New Roman"/>
              </w:rPr>
              <w:t xml:space="preserve">--------------------------------------- </w:t>
            </w:r>
          </w:p>
          <w:p w:rsidR="00287E0B" w:rsidRPr="0063626F" w:rsidRDefault="00287E0B" w:rsidP="003E059E">
            <w:pPr>
              <w:jc w:val="both"/>
              <w:rPr>
                <w:rStyle w:val="NoSpacingChar"/>
                <w:rFonts w:ascii="Times New Roman" w:hAnsi="Times New Roman"/>
                <w:lang w:val="ru-RU"/>
              </w:rPr>
            </w:pPr>
            <w:r w:rsidRPr="0063626F">
              <w:rPr>
                <w:rStyle w:val="NoSpacingChar"/>
                <w:rFonts w:ascii="Times New Roman" w:hAnsi="Times New Roman"/>
                <w:lang w:val="ru-RU"/>
              </w:rPr>
              <w:t>* Неоверене фотокопије</w:t>
            </w:r>
          </w:p>
        </w:tc>
        <w:tc>
          <w:tcPr>
            <w:tcW w:w="535" w:type="dxa"/>
            <w:gridSpan w:val="2"/>
          </w:tcPr>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center"/>
              <w:rPr>
                <w:noProof/>
                <w:lang w:eastAsia="en-US"/>
              </w:rPr>
            </w:pPr>
            <w:r w:rsidRPr="0063626F">
              <w:rPr>
                <w:noProof/>
                <w:lang w:val="ru-RU" w:eastAsia="en-US"/>
              </w:rPr>
              <w:t>да</w:t>
            </w:r>
          </w:p>
        </w:tc>
        <w:tc>
          <w:tcPr>
            <w:tcW w:w="650" w:type="dxa"/>
            <w:gridSpan w:val="2"/>
          </w:tcPr>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eastAsia="en-US"/>
              </w:rPr>
            </w:pPr>
          </w:p>
          <w:p w:rsidR="00287E0B" w:rsidRPr="0063626F" w:rsidRDefault="00287E0B" w:rsidP="000C18D6">
            <w:pPr>
              <w:tabs>
                <w:tab w:val="left" w:pos="1080"/>
              </w:tabs>
              <w:snapToGrid w:val="0"/>
              <w:spacing w:after="120"/>
              <w:jc w:val="both"/>
              <w:rPr>
                <w:noProof/>
                <w:lang w:val="ru-RU" w:eastAsia="en-US"/>
              </w:rPr>
            </w:pPr>
            <w:r w:rsidRPr="0063626F">
              <w:rPr>
                <w:noProof/>
                <w:lang w:val="ru-RU" w:eastAsia="en-US"/>
              </w:rPr>
              <w:t>не</w:t>
            </w:r>
          </w:p>
        </w:tc>
      </w:tr>
      <w:tr w:rsidR="00F31A83" w:rsidRPr="0063626F">
        <w:trPr>
          <w:tblCellSpacing w:w="20" w:type="dxa"/>
        </w:trPr>
        <w:tc>
          <w:tcPr>
            <w:tcW w:w="819" w:type="dxa"/>
          </w:tcPr>
          <w:p w:rsidR="00F31A83" w:rsidRPr="0063626F" w:rsidRDefault="006A2727" w:rsidP="000C18D6">
            <w:pPr>
              <w:tabs>
                <w:tab w:val="left" w:pos="1080"/>
              </w:tabs>
              <w:spacing w:after="120"/>
              <w:ind w:left="360"/>
              <w:jc w:val="both"/>
              <w:rPr>
                <w:rStyle w:val="Style9pt"/>
                <w:noProof/>
                <w:color w:val="auto"/>
                <w:sz w:val="24"/>
                <w:szCs w:val="24"/>
                <w:u w:val="none"/>
              </w:rPr>
            </w:pPr>
            <w:r w:rsidRPr="0063626F">
              <w:rPr>
                <w:rStyle w:val="Style9pt"/>
                <w:noProof/>
                <w:color w:val="auto"/>
                <w:sz w:val="24"/>
                <w:szCs w:val="24"/>
                <w:u w:val="none"/>
              </w:rPr>
              <w:lastRenderedPageBreak/>
              <w:t>8</w:t>
            </w:r>
            <w:r w:rsidR="00F31A83" w:rsidRPr="0063626F">
              <w:rPr>
                <w:rStyle w:val="Style9pt"/>
                <w:noProof/>
                <w:color w:val="auto"/>
                <w:sz w:val="24"/>
                <w:szCs w:val="24"/>
                <w:u w:val="none"/>
              </w:rPr>
              <w:t xml:space="preserve">. </w:t>
            </w:r>
          </w:p>
        </w:tc>
        <w:tc>
          <w:tcPr>
            <w:tcW w:w="2984" w:type="dxa"/>
            <w:gridSpan w:val="2"/>
          </w:tcPr>
          <w:p w:rsidR="00F31A83" w:rsidRPr="0063626F" w:rsidRDefault="00F31A83" w:rsidP="00F31A83">
            <w:pPr>
              <w:rPr>
                <w:noProof/>
                <w:lang w:val="ru-RU" w:eastAsia="en-US"/>
              </w:rPr>
            </w:pPr>
            <w:r w:rsidRPr="0063626F">
              <w:rPr>
                <w:noProof/>
                <w:lang w:val="ru-RU" w:eastAsia="en-US"/>
              </w:rPr>
              <w:t xml:space="preserve">Технички капацитет : </w:t>
            </w:r>
          </w:p>
          <w:p w:rsidR="007E5112" w:rsidRPr="0063626F" w:rsidRDefault="00F31A83" w:rsidP="00F31A83">
            <w:pPr>
              <w:rPr>
                <w:noProof/>
                <w:lang w:val="ru-RU" w:eastAsia="en-US"/>
              </w:rPr>
            </w:pPr>
            <w:r w:rsidRPr="0063626F">
              <w:rPr>
                <w:noProof/>
                <w:lang w:val="ru-RU" w:eastAsia="en-US"/>
              </w:rPr>
              <w:t xml:space="preserve">Неопходно је да понуђач располаже са </w:t>
            </w:r>
            <w:r w:rsidR="007E5112" w:rsidRPr="0063626F">
              <w:rPr>
                <w:noProof/>
                <w:lang w:val="ru-RU" w:eastAsia="en-US"/>
              </w:rPr>
              <w:t>:</w:t>
            </w:r>
          </w:p>
          <w:p w:rsidR="007E5112" w:rsidRPr="0063626F" w:rsidRDefault="007E5112" w:rsidP="007E5112">
            <w:r w:rsidRPr="0063626F">
              <w:t>-2 (два) комбинована машина (ровокопач-утоваривач)</w:t>
            </w:r>
          </w:p>
          <w:p w:rsidR="007E5112" w:rsidRPr="0063626F" w:rsidRDefault="007E5112" w:rsidP="007E5112">
            <w:r w:rsidRPr="0063626F">
              <w:t xml:space="preserve">-1 (један) кипер камиона носивости преко 10т </w:t>
            </w:r>
          </w:p>
          <w:p w:rsidR="007E5112" w:rsidRPr="0063626F" w:rsidRDefault="007E5112" w:rsidP="007E5112">
            <w:r w:rsidRPr="0063626F">
              <w:t>-1 (један) кипер камион носивости до 5т</w:t>
            </w:r>
          </w:p>
          <w:p w:rsidR="007E5112" w:rsidRPr="0063626F" w:rsidRDefault="007E5112" w:rsidP="007E5112">
            <w:r w:rsidRPr="0063626F">
              <w:t>-1 (један) багер преко 16т</w:t>
            </w:r>
          </w:p>
          <w:p w:rsidR="007E5112" w:rsidRPr="0063626F" w:rsidRDefault="007E5112" w:rsidP="007E5112">
            <w:r w:rsidRPr="0063626F">
              <w:t>-1 (један) минибагер</w:t>
            </w:r>
          </w:p>
          <w:p w:rsidR="007E5112" w:rsidRPr="0063626F" w:rsidRDefault="007E5112" w:rsidP="007E5112">
            <w:r w:rsidRPr="0063626F">
              <w:t>-3 (три) комбинована возила - путара</w:t>
            </w:r>
          </w:p>
          <w:p w:rsidR="007E5112" w:rsidRPr="0063626F" w:rsidRDefault="007E5112" w:rsidP="007E5112">
            <w:r w:rsidRPr="0063626F">
              <w:t>-3 (три) виброплоча</w:t>
            </w:r>
          </w:p>
          <w:p w:rsidR="007E5112" w:rsidRPr="0063626F" w:rsidRDefault="007E5112" w:rsidP="007E5112">
            <w:r w:rsidRPr="0063626F">
              <w:t>-2 (два) агрегата</w:t>
            </w:r>
          </w:p>
          <w:p w:rsidR="007E5112" w:rsidRPr="0063626F" w:rsidRDefault="007E5112" w:rsidP="007E5112">
            <w:r w:rsidRPr="0063626F">
              <w:t xml:space="preserve">-1 (једна) машина за сучеоно заваривање ПЕХД </w:t>
            </w:r>
          </w:p>
          <w:p w:rsidR="007E5112" w:rsidRPr="0063626F" w:rsidRDefault="007E5112" w:rsidP="007E5112">
            <w:r w:rsidRPr="0063626F">
              <w:t>-1 (једна) машина за електрофузионо заваривање</w:t>
            </w:r>
          </w:p>
          <w:p w:rsidR="007E5112" w:rsidRPr="0063626F" w:rsidRDefault="007E5112" w:rsidP="007E5112">
            <w:r w:rsidRPr="0063626F">
              <w:t xml:space="preserve">-1 (једна) машина за бушење-керновање </w:t>
            </w:r>
            <w:r w:rsidRPr="0063626F">
              <w:lastRenderedPageBreak/>
              <w:t>пречник круне минимум Ø 200мм</w:t>
            </w:r>
          </w:p>
          <w:p w:rsidR="007E5112" w:rsidRPr="0063626F" w:rsidRDefault="007E5112" w:rsidP="007E5112">
            <w:r w:rsidRPr="0063626F">
              <w:t xml:space="preserve"> -1 (једна) машина за подбушивање</w:t>
            </w:r>
          </w:p>
          <w:p w:rsidR="007E5112" w:rsidRPr="0063626F" w:rsidRDefault="007E5112" w:rsidP="007E5112">
            <w:pPr>
              <w:autoSpaceDE w:val="0"/>
              <w:autoSpaceDN w:val="0"/>
              <w:adjustRightInd w:val="0"/>
            </w:pPr>
            <w:r w:rsidRPr="0063626F">
              <w:t>- 1 (један) уређај за проналажење подземнихинсталација</w:t>
            </w:r>
          </w:p>
          <w:p w:rsidR="00F31A83" w:rsidRPr="0063626F" w:rsidRDefault="00F31A83" w:rsidP="00B93A5E">
            <w:pPr>
              <w:rPr>
                <w:noProof/>
                <w:lang w:val="ru-RU" w:eastAsia="en-US"/>
              </w:rPr>
            </w:pPr>
          </w:p>
        </w:tc>
        <w:tc>
          <w:tcPr>
            <w:tcW w:w="4521" w:type="dxa"/>
            <w:gridSpan w:val="2"/>
          </w:tcPr>
          <w:p w:rsidR="00F31A83" w:rsidRPr="0063626F" w:rsidRDefault="0061277E" w:rsidP="000C18D6">
            <w:pPr>
              <w:jc w:val="both"/>
              <w:rPr>
                <w:rFonts w:eastAsia="Times New Roman"/>
                <w:lang w:val="ru-RU"/>
              </w:rPr>
            </w:pPr>
            <w:r w:rsidRPr="0063626F">
              <w:rPr>
                <w:rFonts w:eastAsia="Times New Roman"/>
                <w:lang w:val="ru-RU"/>
              </w:rPr>
              <w:lastRenderedPageBreak/>
              <w:t>Листа основних средства пону</w:t>
            </w:r>
            <w:r w:rsidR="00AA68E9" w:rsidRPr="0063626F">
              <w:rPr>
                <w:rFonts w:eastAsia="Times New Roman"/>
                <w:lang w:val="ru-RU"/>
              </w:rPr>
              <w:t>ђ</w:t>
            </w:r>
            <w:r w:rsidRPr="0063626F">
              <w:rPr>
                <w:rFonts w:eastAsia="Times New Roman"/>
                <w:lang w:val="ru-RU"/>
              </w:rPr>
              <w:t>а</w:t>
            </w:r>
            <w:r w:rsidR="00AA68E9" w:rsidRPr="0063626F">
              <w:rPr>
                <w:rFonts w:eastAsia="Times New Roman"/>
                <w:lang w:val="ru-RU"/>
              </w:rPr>
              <w:t>ч</w:t>
            </w:r>
            <w:r w:rsidRPr="0063626F">
              <w:rPr>
                <w:rFonts w:eastAsia="Times New Roman"/>
                <w:lang w:val="ru-RU"/>
              </w:rPr>
              <w:t xml:space="preserve">а или Уговор о закупу, лизингу или други документ из ког се јасно и недвосмислено мозе утврдити да понудјац располазе тразеном опремом </w:t>
            </w:r>
            <w:r w:rsidR="007E5112" w:rsidRPr="0063626F">
              <w:rPr>
                <w:rFonts w:eastAsia="Times New Roman"/>
                <w:lang w:val="ru-RU"/>
              </w:rPr>
              <w:t>.</w:t>
            </w:r>
          </w:p>
          <w:p w:rsidR="007E5112" w:rsidRPr="0063626F" w:rsidRDefault="007E5112" w:rsidP="000C18D6">
            <w:pPr>
              <w:jc w:val="both"/>
              <w:rPr>
                <w:rFonts w:eastAsia="Times New Roman"/>
                <w:lang w:val="ru-RU"/>
              </w:rPr>
            </w:pPr>
            <w:r w:rsidRPr="0063626F">
              <w:rPr>
                <w:rFonts w:eastAsia="Times New Roman"/>
                <w:lang w:val="ru-RU"/>
              </w:rPr>
              <w:t xml:space="preserve"> За опрему која подлеже регистрацији неопходно је доставити фотокопију важеће саобраћајне дозволе и фотокопију важеће полисе осигурања</w:t>
            </w:r>
          </w:p>
        </w:tc>
        <w:tc>
          <w:tcPr>
            <w:tcW w:w="535" w:type="dxa"/>
            <w:gridSpan w:val="2"/>
          </w:tcPr>
          <w:p w:rsidR="00F31A83" w:rsidRPr="0063626F" w:rsidRDefault="00F31A83" w:rsidP="000C18D6">
            <w:pPr>
              <w:tabs>
                <w:tab w:val="left" w:pos="1080"/>
              </w:tabs>
              <w:snapToGrid w:val="0"/>
              <w:spacing w:after="120"/>
              <w:jc w:val="both"/>
              <w:rPr>
                <w:noProof/>
                <w:lang w:eastAsia="en-US"/>
              </w:rPr>
            </w:pPr>
          </w:p>
        </w:tc>
        <w:tc>
          <w:tcPr>
            <w:tcW w:w="650" w:type="dxa"/>
            <w:gridSpan w:val="2"/>
          </w:tcPr>
          <w:p w:rsidR="00F31A83" w:rsidRPr="0063626F" w:rsidRDefault="00F31A83" w:rsidP="000C18D6">
            <w:pPr>
              <w:tabs>
                <w:tab w:val="left" w:pos="1080"/>
              </w:tabs>
              <w:snapToGrid w:val="0"/>
              <w:spacing w:after="120"/>
              <w:jc w:val="both"/>
              <w:rPr>
                <w:noProof/>
                <w:lang w:eastAsia="en-US"/>
              </w:rPr>
            </w:pPr>
          </w:p>
        </w:tc>
      </w:tr>
      <w:tr w:rsidR="00C80956" w:rsidRPr="0063626F">
        <w:trPr>
          <w:tblCellSpacing w:w="20" w:type="dxa"/>
        </w:trPr>
        <w:tc>
          <w:tcPr>
            <w:tcW w:w="819" w:type="dxa"/>
          </w:tcPr>
          <w:p w:rsidR="00C80956" w:rsidRPr="0063626F" w:rsidRDefault="006A2727" w:rsidP="000C18D6">
            <w:pPr>
              <w:tabs>
                <w:tab w:val="left" w:pos="1080"/>
              </w:tabs>
              <w:spacing w:after="120"/>
              <w:ind w:left="360"/>
              <w:jc w:val="both"/>
              <w:rPr>
                <w:rStyle w:val="Style9pt"/>
                <w:noProof/>
                <w:color w:val="70AD47"/>
                <w:sz w:val="24"/>
                <w:szCs w:val="24"/>
                <w:u w:val="none"/>
              </w:rPr>
            </w:pPr>
            <w:r w:rsidRPr="0063626F">
              <w:rPr>
                <w:rStyle w:val="Style9pt"/>
                <w:noProof/>
                <w:color w:val="auto"/>
                <w:sz w:val="24"/>
                <w:szCs w:val="24"/>
                <w:u w:val="none"/>
              </w:rPr>
              <w:lastRenderedPageBreak/>
              <w:t>9</w:t>
            </w:r>
            <w:r w:rsidR="00C80956" w:rsidRPr="0063626F">
              <w:rPr>
                <w:rStyle w:val="Style9pt"/>
                <w:noProof/>
                <w:color w:val="70AD47"/>
                <w:sz w:val="24"/>
                <w:szCs w:val="24"/>
                <w:u w:val="none"/>
              </w:rPr>
              <w:t xml:space="preserve">. </w:t>
            </w:r>
          </w:p>
        </w:tc>
        <w:tc>
          <w:tcPr>
            <w:tcW w:w="2984" w:type="dxa"/>
            <w:gridSpan w:val="2"/>
          </w:tcPr>
          <w:p w:rsidR="00B730B3" w:rsidRPr="0063626F" w:rsidRDefault="0027430B" w:rsidP="00B730B3">
            <w:pPr>
              <w:autoSpaceDE w:val="0"/>
              <w:autoSpaceDN w:val="0"/>
              <w:adjustRightInd w:val="0"/>
            </w:pPr>
            <w:r w:rsidRPr="0063626F">
              <w:rPr>
                <w:bCs/>
                <w:noProof/>
                <w:lang w:val="ru-RU"/>
              </w:rPr>
              <w:t>Понуђач је у обавези да изврши  обилазак локације и изврши увид у техничку документацију  како би био упознат са потенцијалним проблемима приликом извођења предметних радова , обзиром да се ради о наставку започетих  радова на објекту. Касније примедбе по том осному наручилац неће уважавати</w:t>
            </w:r>
            <w:r w:rsidR="00B730B3" w:rsidRPr="0063626F">
              <w:t xml:space="preserve">. </w:t>
            </w:r>
          </w:p>
          <w:p w:rsidR="00C80956" w:rsidRPr="0063626F" w:rsidRDefault="00C80956" w:rsidP="00B93A5E">
            <w:pPr>
              <w:rPr>
                <w:noProof/>
                <w:lang w:val="ru-RU" w:eastAsia="en-US"/>
              </w:rPr>
            </w:pPr>
          </w:p>
        </w:tc>
        <w:tc>
          <w:tcPr>
            <w:tcW w:w="4521" w:type="dxa"/>
            <w:gridSpan w:val="2"/>
          </w:tcPr>
          <w:p w:rsidR="00C80956" w:rsidRPr="0063626F" w:rsidRDefault="00BB53DA" w:rsidP="000C18D6">
            <w:pPr>
              <w:jc w:val="both"/>
              <w:rPr>
                <w:rFonts w:eastAsia="Times New Roman"/>
                <w:lang w:val="ru-RU"/>
              </w:rPr>
            </w:pPr>
            <w:r w:rsidRPr="0063626F">
              <w:rPr>
                <w:lang w:val="ru-RU"/>
              </w:rPr>
              <w:t>Изјава понуђача о обиласку локације и  увиду у техничку документацију</w:t>
            </w:r>
          </w:p>
        </w:tc>
        <w:tc>
          <w:tcPr>
            <w:tcW w:w="535" w:type="dxa"/>
            <w:gridSpan w:val="2"/>
          </w:tcPr>
          <w:p w:rsidR="00C80956" w:rsidRPr="0063626F" w:rsidRDefault="00B730B3" w:rsidP="000C18D6">
            <w:pPr>
              <w:tabs>
                <w:tab w:val="left" w:pos="1080"/>
              </w:tabs>
              <w:snapToGrid w:val="0"/>
              <w:spacing w:after="120"/>
              <w:jc w:val="both"/>
              <w:rPr>
                <w:noProof/>
                <w:lang w:eastAsia="en-US"/>
              </w:rPr>
            </w:pPr>
            <w:r w:rsidRPr="0063626F">
              <w:rPr>
                <w:noProof/>
                <w:lang w:eastAsia="en-US"/>
              </w:rPr>
              <w:t xml:space="preserve">Да </w:t>
            </w:r>
          </w:p>
        </w:tc>
        <w:tc>
          <w:tcPr>
            <w:tcW w:w="650" w:type="dxa"/>
            <w:gridSpan w:val="2"/>
          </w:tcPr>
          <w:p w:rsidR="00C80956" w:rsidRPr="0063626F" w:rsidRDefault="00B730B3" w:rsidP="000C18D6">
            <w:pPr>
              <w:tabs>
                <w:tab w:val="left" w:pos="1080"/>
              </w:tabs>
              <w:snapToGrid w:val="0"/>
              <w:spacing w:after="120"/>
              <w:jc w:val="both"/>
              <w:rPr>
                <w:noProof/>
                <w:lang w:eastAsia="en-US"/>
              </w:rPr>
            </w:pPr>
            <w:r w:rsidRPr="0063626F">
              <w:rPr>
                <w:noProof/>
                <w:lang w:eastAsia="en-US"/>
              </w:rPr>
              <w:t>не</w:t>
            </w:r>
          </w:p>
        </w:tc>
      </w:tr>
      <w:tr w:rsidR="0031080F" w:rsidRPr="0063626F" w:rsidTr="002964F8">
        <w:trPr>
          <w:trHeight w:val="1427"/>
          <w:tblCellSpacing w:w="20" w:type="dxa"/>
        </w:trPr>
        <w:tc>
          <w:tcPr>
            <w:tcW w:w="819" w:type="dxa"/>
          </w:tcPr>
          <w:p w:rsidR="0031080F" w:rsidRPr="0063626F" w:rsidRDefault="006A2727" w:rsidP="006A2727">
            <w:pPr>
              <w:tabs>
                <w:tab w:val="left" w:pos="1080"/>
              </w:tabs>
              <w:spacing w:after="120"/>
              <w:jc w:val="both"/>
              <w:rPr>
                <w:rStyle w:val="Style9pt"/>
                <w:noProof/>
                <w:color w:val="70AD47"/>
                <w:sz w:val="24"/>
                <w:szCs w:val="24"/>
                <w:u w:val="none"/>
              </w:rPr>
            </w:pPr>
            <w:r w:rsidRPr="0063626F">
              <w:rPr>
                <w:rStyle w:val="Style9pt"/>
                <w:noProof/>
                <w:color w:val="70AD47"/>
                <w:sz w:val="24"/>
                <w:szCs w:val="24"/>
                <w:u w:val="none"/>
              </w:rPr>
              <w:t>10</w:t>
            </w:r>
            <w:r w:rsidR="0031080F" w:rsidRPr="0063626F">
              <w:rPr>
                <w:rStyle w:val="Style9pt"/>
                <w:noProof/>
                <w:color w:val="70AD47"/>
                <w:sz w:val="24"/>
                <w:szCs w:val="24"/>
                <w:u w:val="none"/>
              </w:rPr>
              <w:t>.</w:t>
            </w:r>
          </w:p>
        </w:tc>
        <w:tc>
          <w:tcPr>
            <w:tcW w:w="2984" w:type="dxa"/>
            <w:gridSpan w:val="2"/>
          </w:tcPr>
          <w:p w:rsidR="0031080F" w:rsidRPr="0063626F" w:rsidRDefault="00D33572" w:rsidP="00B730B3">
            <w:pPr>
              <w:autoSpaceDE w:val="0"/>
              <w:autoSpaceDN w:val="0"/>
              <w:adjustRightInd w:val="0"/>
              <w:rPr>
                <w:bCs/>
                <w:noProof/>
                <w:lang w:val="ru-RU"/>
              </w:rPr>
            </w:pPr>
            <w:r>
              <w:rPr>
                <w:noProof/>
                <w:lang w:val="ru-RU" w:eastAsia="en-US"/>
              </w:rPr>
              <w:t>Д</w:t>
            </w:r>
            <w:r w:rsidR="0031080F" w:rsidRPr="0063626F">
              <w:rPr>
                <w:noProof/>
                <w:lang w:val="ru-RU" w:eastAsia="en-US"/>
              </w:rPr>
              <w:t>инамички план са приказом трајања активности и бројем радника по активности , који мора бити у складу са роком извршења радова</w:t>
            </w:r>
          </w:p>
        </w:tc>
        <w:tc>
          <w:tcPr>
            <w:tcW w:w="4521" w:type="dxa"/>
            <w:gridSpan w:val="2"/>
          </w:tcPr>
          <w:p w:rsidR="0031080F" w:rsidRPr="0063626F" w:rsidRDefault="0031080F" w:rsidP="000C18D6">
            <w:pPr>
              <w:jc w:val="both"/>
              <w:rPr>
                <w:lang w:val="ru-RU"/>
              </w:rPr>
            </w:pPr>
            <w:r w:rsidRPr="0063626F">
              <w:rPr>
                <w:noProof/>
                <w:lang w:val="ru-RU" w:eastAsia="en-US"/>
              </w:rPr>
              <w:t>Копија динамичког плана са приказом трајања активности и бројем радника по активности , који мора бити у складу са роком извршења радова</w:t>
            </w:r>
          </w:p>
        </w:tc>
        <w:tc>
          <w:tcPr>
            <w:tcW w:w="535" w:type="dxa"/>
            <w:gridSpan w:val="2"/>
          </w:tcPr>
          <w:p w:rsidR="0031080F" w:rsidRPr="0063626F" w:rsidRDefault="0031080F" w:rsidP="000C18D6">
            <w:pPr>
              <w:tabs>
                <w:tab w:val="left" w:pos="1080"/>
              </w:tabs>
              <w:snapToGrid w:val="0"/>
              <w:spacing w:after="120"/>
              <w:jc w:val="both"/>
              <w:rPr>
                <w:noProof/>
                <w:lang w:eastAsia="en-US"/>
              </w:rPr>
            </w:pPr>
          </w:p>
        </w:tc>
        <w:tc>
          <w:tcPr>
            <w:tcW w:w="650" w:type="dxa"/>
            <w:gridSpan w:val="2"/>
          </w:tcPr>
          <w:p w:rsidR="0031080F" w:rsidRPr="0063626F" w:rsidRDefault="0031080F" w:rsidP="000C18D6">
            <w:pPr>
              <w:tabs>
                <w:tab w:val="left" w:pos="1080"/>
              </w:tabs>
              <w:snapToGrid w:val="0"/>
              <w:spacing w:after="120"/>
              <w:jc w:val="both"/>
              <w:rPr>
                <w:noProof/>
                <w:lang w:eastAsia="en-US"/>
              </w:rPr>
            </w:pPr>
          </w:p>
        </w:tc>
      </w:tr>
      <w:tr w:rsidR="00287E0B" w:rsidRPr="0063626F">
        <w:trPr>
          <w:tblCellSpacing w:w="20" w:type="dxa"/>
        </w:trPr>
        <w:tc>
          <w:tcPr>
            <w:tcW w:w="819" w:type="dxa"/>
          </w:tcPr>
          <w:p w:rsidR="00287E0B" w:rsidRPr="0063626F" w:rsidRDefault="006A2727" w:rsidP="000C18D6">
            <w:pPr>
              <w:tabs>
                <w:tab w:val="left" w:pos="1080"/>
              </w:tabs>
              <w:spacing w:after="120"/>
              <w:jc w:val="center"/>
              <w:rPr>
                <w:noProof/>
              </w:rPr>
            </w:pPr>
            <w:r w:rsidRPr="0063626F">
              <w:rPr>
                <w:noProof/>
              </w:rPr>
              <w:t>11</w:t>
            </w:r>
          </w:p>
        </w:tc>
        <w:tc>
          <w:tcPr>
            <w:tcW w:w="7545" w:type="dxa"/>
            <w:gridSpan w:val="4"/>
          </w:tcPr>
          <w:p w:rsidR="00287E0B" w:rsidRPr="0063626F" w:rsidRDefault="00287E0B" w:rsidP="000C18D6">
            <w:pPr>
              <w:tabs>
                <w:tab w:val="left" w:pos="1080"/>
              </w:tabs>
              <w:spacing w:after="120"/>
              <w:jc w:val="both"/>
              <w:rPr>
                <w:noProof/>
                <w:lang w:val="ru-RU"/>
              </w:rPr>
            </w:pPr>
            <w:r w:rsidRPr="0063626F">
              <w:rPr>
                <w:noProof/>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535" w:type="dxa"/>
            <w:gridSpan w:val="2"/>
          </w:tcPr>
          <w:p w:rsidR="00287E0B" w:rsidRPr="0063626F" w:rsidRDefault="00287E0B" w:rsidP="000C18D6">
            <w:pPr>
              <w:tabs>
                <w:tab w:val="left" w:pos="1080"/>
              </w:tabs>
              <w:spacing w:after="120"/>
              <w:jc w:val="both"/>
              <w:rPr>
                <w:noProof/>
                <w:lang w:val="ru-RU"/>
              </w:rPr>
            </w:pPr>
          </w:p>
        </w:tc>
        <w:tc>
          <w:tcPr>
            <w:tcW w:w="650" w:type="dxa"/>
            <w:gridSpan w:val="2"/>
          </w:tcPr>
          <w:p w:rsidR="00287E0B" w:rsidRPr="0063626F" w:rsidRDefault="00287E0B" w:rsidP="000C18D6">
            <w:pPr>
              <w:tabs>
                <w:tab w:val="left" w:pos="1080"/>
              </w:tabs>
              <w:spacing w:after="120"/>
              <w:jc w:val="both"/>
              <w:rPr>
                <w:noProof/>
                <w:lang w:val="ru-RU"/>
              </w:rPr>
            </w:pPr>
          </w:p>
        </w:tc>
      </w:tr>
      <w:tr w:rsidR="00287E0B" w:rsidRPr="0063626F">
        <w:trPr>
          <w:gridAfter w:val="1"/>
          <w:wAfter w:w="10" w:type="dxa"/>
          <w:tblCellSpacing w:w="20" w:type="dxa"/>
        </w:trPr>
        <w:tc>
          <w:tcPr>
            <w:tcW w:w="9619" w:type="dxa"/>
            <w:gridSpan w:val="8"/>
          </w:tcPr>
          <w:p w:rsidR="00287E0B" w:rsidRPr="0063626F" w:rsidRDefault="00287E0B" w:rsidP="000C18D6">
            <w:pPr>
              <w:tabs>
                <w:tab w:val="left" w:pos="1080"/>
              </w:tabs>
              <w:spacing w:after="120"/>
              <w:jc w:val="both"/>
              <w:rPr>
                <w:noProof/>
                <w:lang w:val="ru-RU"/>
              </w:rPr>
            </w:pPr>
            <w:r w:rsidRPr="0063626F">
              <w:rPr>
                <w:noProof/>
                <w:lang w:val="ru-RU"/>
              </w:rPr>
              <w:t xml:space="preserve">Обавезни обрасци које понуђач мора да достави: </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12</w:t>
            </w:r>
          </w:p>
        </w:tc>
        <w:tc>
          <w:tcPr>
            <w:tcW w:w="7375" w:type="dxa"/>
            <w:gridSpan w:val="2"/>
          </w:tcPr>
          <w:p w:rsidR="00287E0B" w:rsidRPr="0063626F" w:rsidRDefault="00287E0B" w:rsidP="000C18D6">
            <w:pPr>
              <w:tabs>
                <w:tab w:val="left" w:pos="1080"/>
              </w:tabs>
              <w:spacing w:after="120"/>
              <w:jc w:val="both"/>
              <w:rPr>
                <w:noProof/>
                <w:lang w:val="ru-RU"/>
              </w:rPr>
            </w:pPr>
            <w:r w:rsidRPr="0063626F">
              <w:rPr>
                <w:lang w:val="ru-RU" w:eastAsia="en-US"/>
              </w:rPr>
              <w:t>Образац за оцену испуњености услова из члана 75. и 76. ЗЈН са Упутством какао се доказује испуњеност услова</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13</w:t>
            </w:r>
          </w:p>
        </w:tc>
        <w:tc>
          <w:tcPr>
            <w:tcW w:w="7375" w:type="dxa"/>
            <w:gridSpan w:val="2"/>
          </w:tcPr>
          <w:p w:rsidR="00287E0B" w:rsidRPr="0063626F" w:rsidRDefault="00287E0B" w:rsidP="000C18D6">
            <w:pPr>
              <w:tabs>
                <w:tab w:val="left" w:pos="1080"/>
              </w:tabs>
              <w:spacing w:after="120"/>
              <w:jc w:val="both"/>
              <w:rPr>
                <w:noProof/>
              </w:rPr>
            </w:pPr>
            <w:r w:rsidRPr="0063626F">
              <w:rPr>
                <w:noProof/>
                <w:lang w:val="ru-RU"/>
              </w:rPr>
              <w:t xml:space="preserve">Образац понуде </w:t>
            </w:r>
          </w:p>
        </w:tc>
        <w:tc>
          <w:tcPr>
            <w:tcW w:w="527" w:type="dxa"/>
            <w:gridSpan w:val="2"/>
          </w:tcPr>
          <w:p w:rsidR="00287E0B" w:rsidRPr="0063626F" w:rsidRDefault="00287E0B" w:rsidP="000C18D6">
            <w:pPr>
              <w:tabs>
                <w:tab w:val="left" w:pos="1080"/>
              </w:tabs>
              <w:spacing w:after="120"/>
              <w:jc w:val="both"/>
              <w:rPr>
                <w:noProof/>
                <w:lang w:val="sr-Cyrl-CS"/>
              </w:rPr>
            </w:pPr>
            <w:r w:rsidRPr="0063626F">
              <w:rPr>
                <w:noProof/>
                <w:lang w:val="sr-Cyrl-CS"/>
              </w:rPr>
              <w:t>да</w:t>
            </w:r>
          </w:p>
        </w:tc>
        <w:tc>
          <w:tcPr>
            <w:tcW w:w="630" w:type="dxa"/>
            <w:gridSpan w:val="2"/>
          </w:tcPr>
          <w:p w:rsidR="00287E0B" w:rsidRPr="0063626F" w:rsidRDefault="00287E0B" w:rsidP="000C18D6">
            <w:pPr>
              <w:tabs>
                <w:tab w:val="left" w:pos="1080"/>
              </w:tabs>
              <w:spacing w:after="120"/>
              <w:jc w:val="both"/>
              <w:rPr>
                <w:noProof/>
                <w:lang w:val="sr-Cyrl-CS"/>
              </w:rPr>
            </w:pPr>
            <w:r w:rsidRPr="0063626F">
              <w:rPr>
                <w:noProof/>
                <w:lang w:val="sr-Cyrl-CS"/>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14</w:t>
            </w:r>
          </w:p>
        </w:tc>
        <w:tc>
          <w:tcPr>
            <w:tcW w:w="7375" w:type="dxa"/>
            <w:gridSpan w:val="2"/>
          </w:tcPr>
          <w:p w:rsidR="00287E0B" w:rsidRPr="0063626F" w:rsidRDefault="00287E0B" w:rsidP="000C18D6">
            <w:pPr>
              <w:tabs>
                <w:tab w:val="left" w:pos="1080"/>
              </w:tabs>
              <w:spacing w:after="120"/>
              <w:jc w:val="both"/>
              <w:rPr>
                <w:noProof/>
                <w:lang w:val="ru-RU"/>
              </w:rPr>
            </w:pPr>
            <w:r w:rsidRPr="0063626F">
              <w:rPr>
                <w:lang w:val="ru-RU" w:eastAsia="en-US"/>
              </w:rPr>
              <w:t>Образац учешће подизвођача</w:t>
            </w:r>
            <w:r w:rsidRPr="0063626F">
              <w:rPr>
                <w:lang w:eastAsia="en-US"/>
              </w:rPr>
              <w:t xml:space="preserve"> - </w:t>
            </w:r>
            <w:r w:rsidRPr="0063626F">
              <w:rPr>
                <w:lang w:val="ru-RU" w:eastAsia="en-US"/>
              </w:rPr>
              <w:t>уколико учествује у јавној набавци са подизвођачем</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lastRenderedPageBreak/>
              <w:t>15</w:t>
            </w:r>
          </w:p>
        </w:tc>
        <w:tc>
          <w:tcPr>
            <w:tcW w:w="7375" w:type="dxa"/>
            <w:gridSpan w:val="2"/>
          </w:tcPr>
          <w:p w:rsidR="00287E0B" w:rsidRPr="0063626F" w:rsidRDefault="00287E0B" w:rsidP="000C18D6">
            <w:pPr>
              <w:jc w:val="both"/>
              <w:rPr>
                <w:noProof/>
                <w:lang w:val="ru-RU"/>
              </w:rPr>
            </w:pPr>
            <w:r w:rsidRPr="0063626F">
              <w:rPr>
                <w:lang w:val="ru-RU" w:eastAsia="en-US"/>
              </w:rPr>
              <w:t>Образац подаци о понуђачу који је учесник у заједничкој понуди</w:t>
            </w:r>
            <w:r w:rsidRPr="0063626F">
              <w:rPr>
                <w:lang w:eastAsia="en-US"/>
              </w:rPr>
              <w:t xml:space="preserve"> - у колико до</w:t>
            </w:r>
            <w:r w:rsidRPr="0063626F">
              <w:rPr>
                <w:lang w:val="ru-RU" w:eastAsia="en-US"/>
              </w:rPr>
              <w:t>ставља заједничку понуду</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16</w:t>
            </w:r>
          </w:p>
        </w:tc>
        <w:tc>
          <w:tcPr>
            <w:tcW w:w="7375" w:type="dxa"/>
            <w:gridSpan w:val="2"/>
          </w:tcPr>
          <w:p w:rsidR="00287E0B" w:rsidRPr="0063626F" w:rsidRDefault="00287E0B" w:rsidP="000C18D6">
            <w:pPr>
              <w:tabs>
                <w:tab w:val="left" w:pos="1080"/>
              </w:tabs>
              <w:spacing w:after="120"/>
              <w:jc w:val="both"/>
              <w:rPr>
                <w:noProof/>
              </w:rPr>
            </w:pPr>
            <w:r w:rsidRPr="0063626F">
              <w:rPr>
                <w:noProof/>
                <w:lang w:val="ru-RU"/>
              </w:rPr>
              <w:t>Модел уговора</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17</w:t>
            </w:r>
          </w:p>
        </w:tc>
        <w:tc>
          <w:tcPr>
            <w:tcW w:w="7375" w:type="dxa"/>
            <w:gridSpan w:val="2"/>
          </w:tcPr>
          <w:p w:rsidR="00287E0B" w:rsidRPr="0063626F" w:rsidRDefault="00287E0B" w:rsidP="000C18D6">
            <w:pPr>
              <w:tabs>
                <w:tab w:val="left" w:pos="1080"/>
              </w:tabs>
              <w:spacing w:after="120"/>
              <w:jc w:val="both"/>
              <w:rPr>
                <w:noProof/>
                <w:lang w:val="ru-RU"/>
              </w:rPr>
            </w:pPr>
            <w:r w:rsidRPr="0063626F">
              <w:rPr>
                <w:noProof/>
                <w:lang w:val="sr-Cyrl-CS"/>
              </w:rPr>
              <w:t>Текст изјаве о независној понуди</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18</w:t>
            </w:r>
          </w:p>
        </w:tc>
        <w:tc>
          <w:tcPr>
            <w:tcW w:w="7375" w:type="dxa"/>
            <w:gridSpan w:val="2"/>
          </w:tcPr>
          <w:p w:rsidR="00287E0B" w:rsidRPr="0063626F" w:rsidRDefault="00287E0B" w:rsidP="000C18D6">
            <w:pPr>
              <w:ind w:firstLine="810"/>
              <w:jc w:val="both"/>
              <w:rPr>
                <w:noProof/>
                <w:color w:val="FF0000"/>
                <w:lang w:val="ru-RU" w:eastAsia="en-US"/>
              </w:rPr>
            </w:pPr>
            <w:r w:rsidRPr="0063626F">
              <w:rPr>
                <w:noProof/>
                <w:lang w:val="ru-RU"/>
              </w:rPr>
              <w:t xml:space="preserve"> Попуњен , потписан и печатом оверен</w:t>
            </w:r>
            <w:r w:rsidRPr="0063626F">
              <w:rPr>
                <w:noProof/>
                <w:lang w:val="sr-Cyrl-CS"/>
              </w:rPr>
              <w:t xml:space="preserve"> образац изјаве</w:t>
            </w:r>
            <w:r w:rsidRPr="0063626F">
              <w:rPr>
                <w:noProof/>
                <w:lang w:val="ru-RU"/>
              </w:rPr>
              <w:t>дасуприликомсастављања понуде поштовали важећепрописеозасштитинараду , запошљавањуиусловимарада , заштитиживотнесредине</w:t>
            </w:r>
            <w:r w:rsidRPr="0063626F">
              <w:rPr>
                <w:noProof/>
                <w:lang w:val="ru-RU" w:eastAsia="en-US"/>
              </w:rPr>
              <w:t>као и да немају забрану обављања делатности која је на снази у време подношења понуде</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rPr>
              <w:t>19</w:t>
            </w:r>
          </w:p>
        </w:tc>
        <w:tc>
          <w:tcPr>
            <w:tcW w:w="7375" w:type="dxa"/>
            <w:gridSpan w:val="2"/>
          </w:tcPr>
          <w:p w:rsidR="00287E0B" w:rsidRPr="0063626F" w:rsidRDefault="00287E0B" w:rsidP="000C18D6">
            <w:pPr>
              <w:tabs>
                <w:tab w:val="left" w:pos="1080"/>
              </w:tabs>
              <w:spacing w:after="120"/>
              <w:jc w:val="both"/>
              <w:rPr>
                <w:noProof/>
                <w:lang w:val="ru-RU"/>
              </w:rPr>
            </w:pPr>
            <w:r w:rsidRPr="0063626F">
              <w:rPr>
                <w:lang w:val="ru-RU" w:eastAsia="en-US"/>
              </w:rPr>
              <w:t>Копију судски овереног образца ОП-(овера потписа лица овлашћеног за заступање)</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rPr>
            </w:pPr>
            <w:r w:rsidRPr="0063626F">
              <w:rPr>
                <w:noProof/>
                <w:lang w:val="sr-Cyrl-CS"/>
              </w:rPr>
              <w:t>20</w:t>
            </w:r>
          </w:p>
        </w:tc>
        <w:tc>
          <w:tcPr>
            <w:tcW w:w="7375" w:type="dxa"/>
            <w:gridSpan w:val="2"/>
          </w:tcPr>
          <w:p w:rsidR="00287E0B" w:rsidRPr="0063626F" w:rsidRDefault="00287E0B" w:rsidP="000C18D6">
            <w:pPr>
              <w:jc w:val="both"/>
              <w:rPr>
                <w:noProof/>
                <w:lang w:val="sr-Cyrl-CS"/>
              </w:rPr>
            </w:pPr>
            <w:r w:rsidRPr="0063626F">
              <w:rPr>
                <w:lang w:val="ru-RU"/>
              </w:rPr>
              <w:t>Образац структуре цене</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r w:rsidR="00287E0B" w:rsidRPr="0063626F" w:rsidTr="0050681A">
        <w:trPr>
          <w:gridAfter w:val="1"/>
          <w:wAfter w:w="10" w:type="dxa"/>
          <w:tblCellSpacing w:w="20" w:type="dxa"/>
        </w:trPr>
        <w:tc>
          <w:tcPr>
            <w:tcW w:w="967" w:type="dxa"/>
            <w:gridSpan w:val="2"/>
          </w:tcPr>
          <w:p w:rsidR="00287E0B" w:rsidRPr="0063626F" w:rsidRDefault="006A2727" w:rsidP="000C18D6">
            <w:pPr>
              <w:tabs>
                <w:tab w:val="left" w:pos="1080"/>
              </w:tabs>
              <w:spacing w:after="120"/>
              <w:jc w:val="center"/>
              <w:rPr>
                <w:noProof/>
                <w:lang w:val="sr-Cyrl-CS"/>
              </w:rPr>
            </w:pPr>
            <w:r w:rsidRPr="0063626F">
              <w:rPr>
                <w:noProof/>
                <w:lang w:val="sr-Cyrl-CS"/>
              </w:rPr>
              <w:t>21</w:t>
            </w:r>
          </w:p>
        </w:tc>
        <w:tc>
          <w:tcPr>
            <w:tcW w:w="7375" w:type="dxa"/>
            <w:gridSpan w:val="2"/>
          </w:tcPr>
          <w:p w:rsidR="00287E0B" w:rsidRPr="0063626F" w:rsidRDefault="00287E0B" w:rsidP="000C18D6">
            <w:pPr>
              <w:jc w:val="both"/>
              <w:rPr>
                <w:lang w:val="ru-RU"/>
              </w:rPr>
            </w:pPr>
            <w:r w:rsidRPr="0063626F">
              <w:rPr>
                <w:lang w:val="ru-RU"/>
              </w:rPr>
              <w:t xml:space="preserve">Референт листа и образац рефернте потврде </w:t>
            </w:r>
          </w:p>
        </w:tc>
        <w:tc>
          <w:tcPr>
            <w:tcW w:w="527" w:type="dxa"/>
            <w:gridSpan w:val="2"/>
          </w:tcPr>
          <w:p w:rsidR="00287E0B" w:rsidRPr="0063626F" w:rsidRDefault="00287E0B" w:rsidP="000C18D6">
            <w:pPr>
              <w:tabs>
                <w:tab w:val="left" w:pos="1080"/>
              </w:tabs>
              <w:spacing w:after="120"/>
              <w:jc w:val="both"/>
              <w:rPr>
                <w:noProof/>
                <w:lang w:val="ru-RU"/>
              </w:rPr>
            </w:pPr>
            <w:r w:rsidRPr="0063626F">
              <w:rPr>
                <w:noProof/>
                <w:lang w:val="ru-RU"/>
              </w:rPr>
              <w:t>да</w:t>
            </w:r>
          </w:p>
        </w:tc>
        <w:tc>
          <w:tcPr>
            <w:tcW w:w="630" w:type="dxa"/>
            <w:gridSpan w:val="2"/>
          </w:tcPr>
          <w:p w:rsidR="00287E0B" w:rsidRPr="0063626F" w:rsidRDefault="00287E0B" w:rsidP="000C18D6">
            <w:pPr>
              <w:tabs>
                <w:tab w:val="left" w:pos="1080"/>
              </w:tabs>
              <w:spacing w:after="120"/>
              <w:jc w:val="both"/>
              <w:rPr>
                <w:noProof/>
                <w:lang w:val="ru-RU"/>
              </w:rPr>
            </w:pPr>
            <w:r w:rsidRPr="0063626F">
              <w:rPr>
                <w:noProof/>
                <w:lang w:val="ru-RU"/>
              </w:rPr>
              <w:t>не</w:t>
            </w:r>
          </w:p>
        </w:tc>
      </w:tr>
    </w:tbl>
    <w:p w:rsidR="00287E0B" w:rsidRPr="00770197" w:rsidRDefault="00287E0B" w:rsidP="00D221DE">
      <w:pPr>
        <w:jc w:val="both"/>
        <w:rPr>
          <w:b/>
          <w:noProof/>
          <w:sz w:val="22"/>
          <w:szCs w:val="22"/>
          <w:lang w:val="ru-RU"/>
        </w:rPr>
      </w:pPr>
      <w:r w:rsidRPr="00770197">
        <w:rPr>
          <w:b/>
          <w:bCs/>
          <w:noProof/>
          <w:sz w:val="22"/>
          <w:szCs w:val="22"/>
          <w:lang w:val="ru-RU"/>
        </w:rPr>
        <w:t xml:space="preserve">У вези са увидом у техничку документацију и обиласком локације  понуђачи се имају обратити </w:t>
      </w:r>
      <w:r w:rsidRPr="00770197">
        <w:rPr>
          <w:b/>
          <w:noProof/>
          <w:sz w:val="22"/>
          <w:szCs w:val="22"/>
          <w:lang w:val="ru-RU" w:eastAsia="en-US"/>
        </w:rPr>
        <w:t>секретару школе</w:t>
      </w:r>
      <w:r w:rsidRPr="00770197">
        <w:rPr>
          <w:b/>
          <w:bCs/>
          <w:noProof/>
          <w:sz w:val="22"/>
          <w:szCs w:val="22"/>
          <w:lang w:val="ru-RU"/>
        </w:rPr>
        <w:t xml:space="preserve"> као представнику Наручиоца, </w:t>
      </w:r>
      <w:r w:rsidR="00915343" w:rsidRPr="00770197">
        <w:rPr>
          <w:rFonts w:eastAsia="Times New Roman"/>
          <w:noProof/>
          <w:sz w:val="22"/>
          <w:szCs w:val="22"/>
          <w:lang w:val="ru-RU"/>
        </w:rPr>
        <w:t xml:space="preserve">емаил: </w:t>
      </w:r>
      <w:hyperlink r:id="rId13" w:history="1">
        <w:r w:rsidR="00915343" w:rsidRPr="00915343">
          <w:rPr>
            <w:rStyle w:val="Hyperlink"/>
            <w:rFonts w:eastAsia="Arial Unicode MS"/>
            <w:color w:val="auto"/>
            <w:kern w:val="1"/>
            <w:u w:val="none"/>
            <w:lang w:eastAsia="ar-SA"/>
          </w:rPr>
          <w:t>ј</w:t>
        </w:r>
        <w:r w:rsidR="00915343" w:rsidRPr="00915343">
          <w:rPr>
            <w:rStyle w:val="Hyperlink"/>
            <w:rFonts w:eastAsia="Arial Unicode MS"/>
            <w:color w:val="auto"/>
            <w:kern w:val="1"/>
            <w:u w:val="none"/>
            <w:lang w:val="sr-Cyrl-CS" w:eastAsia="ar-SA"/>
          </w:rPr>
          <w:t>asna.p@gundulic.edu.rs</w:t>
        </w:r>
      </w:hyperlink>
      <w:r w:rsidRPr="00770197">
        <w:rPr>
          <w:b/>
          <w:bCs/>
          <w:noProof/>
          <w:sz w:val="22"/>
          <w:szCs w:val="22"/>
          <w:lang w:val="ru-RU"/>
        </w:rPr>
        <w:t>, те у договору с њим заказати тачан термин. Увид ће се вршити сваке среде  и петка  осим на дан отварања понуда  у периоду од 09-13 часова</w:t>
      </w:r>
      <w:r w:rsidRPr="00770197">
        <w:rPr>
          <w:bCs/>
          <w:noProof/>
          <w:sz w:val="22"/>
          <w:szCs w:val="22"/>
          <w:lang w:val="ru-RU"/>
        </w:rPr>
        <w:t>.</w:t>
      </w:r>
    </w:p>
    <w:p w:rsidR="00287E0B" w:rsidRPr="0089017D" w:rsidRDefault="00287E0B" w:rsidP="00D221DE">
      <w:pPr>
        <w:jc w:val="both"/>
        <w:rPr>
          <w:b/>
          <w:noProof/>
          <w:sz w:val="22"/>
          <w:szCs w:val="22"/>
          <w:lang w:val="ru-RU"/>
        </w:rPr>
      </w:pPr>
      <w:r w:rsidRPr="0089017D">
        <w:rPr>
          <w:b/>
          <w:noProof/>
          <w:sz w:val="22"/>
          <w:szCs w:val="22"/>
          <w:lang w:val="ru-RU"/>
        </w:rPr>
        <w:t>Понуђачи који изврше увид у техничку документацију и обиђу локацију у заказаном термин добиће потврду потписану од стране Наручиоца коју су обавезни да приложе у понуди.</w:t>
      </w:r>
    </w:p>
    <w:p w:rsidR="00287E0B" w:rsidRPr="00770197" w:rsidRDefault="00287E0B" w:rsidP="00D221DE">
      <w:pPr>
        <w:jc w:val="both"/>
        <w:rPr>
          <w:noProof/>
          <w:sz w:val="22"/>
          <w:szCs w:val="22"/>
          <w:lang w:val="ru-RU"/>
        </w:rPr>
      </w:pPr>
    </w:p>
    <w:p w:rsidR="00287E0B" w:rsidRPr="00770197" w:rsidRDefault="00287E0B" w:rsidP="00D221DE">
      <w:pPr>
        <w:jc w:val="both"/>
        <w:rPr>
          <w:noProof/>
          <w:sz w:val="22"/>
          <w:szCs w:val="22"/>
          <w:lang w:val="ru-RU"/>
        </w:rPr>
      </w:pPr>
      <w:r w:rsidRPr="00770197">
        <w:rPr>
          <w:noProof/>
          <w:sz w:val="22"/>
          <w:szCs w:val="22"/>
          <w:lang w:val="ru-RU"/>
        </w:rPr>
        <w:t>1.</w:t>
      </w:r>
      <w:r w:rsidR="00D33572">
        <w:rPr>
          <w:noProof/>
          <w:sz w:val="22"/>
          <w:szCs w:val="22"/>
          <w:lang w:val="ru-RU"/>
        </w:rPr>
        <w:t xml:space="preserve"> </w:t>
      </w:r>
      <w:r w:rsidRPr="00770197">
        <w:rPr>
          <w:noProof/>
          <w:sz w:val="22"/>
          <w:szCs w:val="22"/>
          <w:lang w:val="ru-RU"/>
        </w:rPr>
        <w:t>Понуђачје у обавези да докаже испуњеност тражених обавезних и додатних услова, у супротном понуда ће бити одбијена као неприхватљива.</w:t>
      </w:r>
    </w:p>
    <w:p w:rsidR="00287E0B" w:rsidRPr="00770197" w:rsidRDefault="00287E0B" w:rsidP="00D221DE">
      <w:pPr>
        <w:jc w:val="both"/>
        <w:rPr>
          <w:sz w:val="22"/>
          <w:szCs w:val="22"/>
          <w:lang w:val="sr-Cyrl-CS" w:eastAsia="en-US"/>
        </w:rPr>
      </w:pPr>
      <w:r w:rsidRPr="00770197">
        <w:rPr>
          <w:sz w:val="22"/>
          <w:szCs w:val="22"/>
          <w:lang w:val="ru-RU" w:eastAsia="en-US"/>
        </w:rPr>
        <w:t>2.  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287E0B" w:rsidRPr="00770197" w:rsidRDefault="00287E0B" w:rsidP="00D221DE">
      <w:pPr>
        <w:jc w:val="both"/>
        <w:rPr>
          <w:sz w:val="22"/>
          <w:szCs w:val="22"/>
          <w:lang w:val="ru-RU" w:eastAsia="en-US"/>
        </w:rPr>
      </w:pPr>
      <w:r w:rsidRPr="00770197">
        <w:rPr>
          <w:sz w:val="22"/>
          <w:szCs w:val="22"/>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87E0B" w:rsidRPr="00770197" w:rsidRDefault="00287E0B" w:rsidP="00D221DE">
      <w:pPr>
        <w:jc w:val="both"/>
        <w:rPr>
          <w:sz w:val="22"/>
          <w:szCs w:val="22"/>
          <w:lang w:val="sr-Cyrl-CS" w:eastAsia="en-US"/>
        </w:rPr>
      </w:pPr>
      <w:r w:rsidRPr="00770197">
        <w:rPr>
          <w:sz w:val="22"/>
          <w:szCs w:val="22"/>
          <w:lang w:val="ru-RU" w:eastAsia="en-US"/>
        </w:rPr>
        <w:t xml:space="preserve">3.  Код заједничке понуде сваки понуђач из групе понуђача мора да испуни услове из члана 75. став </w:t>
      </w:r>
      <w:r w:rsidRPr="003D6188">
        <w:rPr>
          <w:sz w:val="22"/>
          <w:szCs w:val="22"/>
          <w:lang w:val="ru-RU" w:eastAsia="en-US"/>
        </w:rPr>
        <w:t>1</w:t>
      </w:r>
      <w:r w:rsidRPr="00770197">
        <w:rPr>
          <w:sz w:val="22"/>
          <w:szCs w:val="22"/>
          <w:lang w:val="ru-RU" w:eastAsia="en-US"/>
        </w:rPr>
        <w:t>.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287E0B" w:rsidRPr="00770197" w:rsidRDefault="00287E0B" w:rsidP="00D221DE">
      <w:pPr>
        <w:jc w:val="both"/>
        <w:rPr>
          <w:sz w:val="22"/>
          <w:szCs w:val="22"/>
          <w:lang w:val="ru-RU" w:eastAsia="en-US"/>
        </w:rPr>
      </w:pPr>
      <w:r w:rsidRPr="00770197">
        <w:rPr>
          <w:sz w:val="22"/>
          <w:szCs w:val="22"/>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287E0B" w:rsidRPr="00770197" w:rsidRDefault="00287E0B" w:rsidP="00D221DE">
      <w:pPr>
        <w:jc w:val="both"/>
        <w:rPr>
          <w:b/>
          <w:sz w:val="22"/>
          <w:szCs w:val="22"/>
          <w:lang w:val="ru-RU" w:eastAsia="en-US"/>
        </w:rPr>
      </w:pPr>
      <w:r w:rsidRPr="00770197">
        <w:rPr>
          <w:sz w:val="22"/>
          <w:szCs w:val="22"/>
          <w:lang w:val="ru-RU" w:eastAsia="en-US"/>
        </w:rPr>
        <w:t>Понуђач је у обавези да приложи све тражене доказе. У супротном понуда ће се сматрати неприхватљивом и иста ће с одбити.</w:t>
      </w:r>
    </w:p>
    <w:p w:rsidR="00287E0B" w:rsidRPr="00770197" w:rsidRDefault="00287E0B" w:rsidP="00D221DE">
      <w:pPr>
        <w:jc w:val="both"/>
        <w:rPr>
          <w:noProof/>
          <w:sz w:val="22"/>
          <w:szCs w:val="22"/>
          <w:lang w:val="ru-RU"/>
        </w:rPr>
      </w:pPr>
      <w:r w:rsidRPr="00770197">
        <w:rPr>
          <w:noProof/>
          <w:sz w:val="22"/>
          <w:szCs w:val="22"/>
          <w:lang w:val="ru-RU"/>
        </w:rPr>
        <w:t>Понуђач није дужан да достави доказе који су јавно доступни на интернет страницама  надлежних органа.</w:t>
      </w:r>
    </w:p>
    <w:p w:rsidR="00287E0B" w:rsidRPr="00770197" w:rsidRDefault="00287E0B" w:rsidP="00D221DE">
      <w:pPr>
        <w:shd w:val="clear" w:color="auto" w:fill="FFFFFF"/>
        <w:rPr>
          <w:rFonts w:eastAsia="Times New Roman"/>
          <w:color w:val="000000"/>
          <w:sz w:val="22"/>
          <w:szCs w:val="22"/>
          <w:lang w:val="sr-Cyrl-CS" w:eastAsia="en-US"/>
        </w:rPr>
      </w:pPr>
      <w:r w:rsidRPr="00770197">
        <w:rPr>
          <w:bCs/>
          <w:color w:val="000000"/>
          <w:sz w:val="22"/>
          <w:szCs w:val="22"/>
          <w:lang w:val="ru-RU" w:eastAsia="en-US"/>
        </w:rPr>
        <w:t>Понуђач</w:t>
      </w:r>
      <w:r w:rsidRPr="00770197">
        <w:rPr>
          <w:bCs/>
          <w:color w:val="000000"/>
          <w:sz w:val="22"/>
          <w:szCs w:val="22"/>
          <w:lang w:eastAsia="en-US"/>
        </w:rPr>
        <w:t> </w:t>
      </w:r>
      <w:r w:rsidRPr="00770197">
        <w:rPr>
          <w:bCs/>
          <w:color w:val="000000"/>
          <w:sz w:val="22"/>
          <w:szCs w:val="22"/>
          <w:lang w:val="pl-PL" w:eastAsia="en-US"/>
        </w:rPr>
        <w:t>кој</w:t>
      </w:r>
      <w:r w:rsidRPr="00770197">
        <w:rPr>
          <w:bCs/>
          <w:color w:val="000000"/>
          <w:sz w:val="22"/>
          <w:szCs w:val="22"/>
          <w:lang w:val="ru-RU" w:eastAsia="en-US"/>
        </w:rPr>
        <w:t>и</w:t>
      </w:r>
      <w:r w:rsidRPr="00770197">
        <w:rPr>
          <w:bCs/>
          <w:color w:val="000000"/>
          <w:sz w:val="22"/>
          <w:szCs w:val="22"/>
          <w:lang w:val="pl-PL" w:eastAsia="en-US"/>
        </w:rPr>
        <w:t> је уписан у регистар понуђача није дуж</w:t>
      </w:r>
      <w:r w:rsidRPr="00770197">
        <w:rPr>
          <w:bCs/>
          <w:color w:val="000000"/>
          <w:sz w:val="22"/>
          <w:szCs w:val="22"/>
          <w:lang w:val="ru-RU" w:eastAsia="en-US"/>
        </w:rPr>
        <w:t>а</w:t>
      </w:r>
      <w:r w:rsidRPr="00770197">
        <w:rPr>
          <w:bCs/>
          <w:color w:val="000000"/>
          <w:sz w:val="22"/>
          <w:szCs w:val="22"/>
          <w:lang w:val="pl-PL" w:eastAsia="en-US"/>
        </w:rPr>
        <w:t>н да приликом подношења понуде доказује испуњеност обавезних услова</w:t>
      </w:r>
      <w:r w:rsidRPr="00770197">
        <w:rPr>
          <w:bCs/>
          <w:color w:val="000000"/>
          <w:sz w:val="22"/>
          <w:szCs w:val="22"/>
          <w:lang w:eastAsia="en-US"/>
        </w:rPr>
        <w:t> </w:t>
      </w:r>
      <w:r w:rsidRPr="00770197">
        <w:rPr>
          <w:bCs/>
          <w:color w:val="000000"/>
          <w:sz w:val="22"/>
          <w:szCs w:val="22"/>
          <w:lang w:val="ru-RU" w:eastAsia="en-US"/>
        </w:rPr>
        <w:t xml:space="preserve">из члана 75. став 1. тачке 1) – 4) </w:t>
      </w:r>
      <w:r w:rsidRPr="00770197">
        <w:rPr>
          <w:bCs/>
          <w:color w:val="000000"/>
          <w:sz w:val="22"/>
          <w:szCs w:val="22"/>
          <w:lang w:val="sr-Cyrl-CS" w:eastAsia="en-US"/>
        </w:rPr>
        <w:t>а</w:t>
      </w:r>
      <w:r w:rsidRPr="00770197">
        <w:rPr>
          <w:bCs/>
          <w:color w:val="000000"/>
          <w:sz w:val="22"/>
          <w:szCs w:val="22"/>
          <w:lang w:val="ru-RU" w:eastAsia="en-US"/>
        </w:rPr>
        <w:t xml:space="preserve"> у складу са чланом 78. </w:t>
      </w:r>
      <w:r w:rsidRPr="00770197">
        <w:rPr>
          <w:bCs/>
          <w:color w:val="000000"/>
          <w:sz w:val="22"/>
          <w:szCs w:val="22"/>
          <w:lang w:val="sr-Cyrl-CS" w:eastAsia="en-US"/>
        </w:rPr>
        <w:t>с</w:t>
      </w:r>
      <w:r w:rsidRPr="00770197">
        <w:rPr>
          <w:bCs/>
          <w:color w:val="000000"/>
          <w:sz w:val="22"/>
          <w:szCs w:val="22"/>
          <w:lang w:val="ru-RU" w:eastAsia="en-US"/>
        </w:rPr>
        <w:t xml:space="preserve">тав </w:t>
      </w:r>
      <w:r w:rsidRPr="00770197">
        <w:rPr>
          <w:rFonts w:eastAsia="Times New Roman"/>
          <w:bCs/>
          <w:color w:val="000000"/>
          <w:sz w:val="22"/>
          <w:szCs w:val="22"/>
          <w:lang w:val="sr-Cyrl-CS" w:eastAsia="en-US"/>
        </w:rPr>
        <w:t xml:space="preserve">5. </w:t>
      </w:r>
      <w:r w:rsidRPr="00770197">
        <w:rPr>
          <w:bCs/>
          <w:color w:val="000000"/>
          <w:sz w:val="22"/>
          <w:szCs w:val="22"/>
          <w:lang w:val="sr-Cyrl-CS" w:eastAsia="en-US"/>
        </w:rPr>
        <w:t>Закона о јавним набавкама.</w:t>
      </w:r>
    </w:p>
    <w:p w:rsidR="00287E0B" w:rsidRPr="00770197" w:rsidRDefault="00287E0B" w:rsidP="00D221DE">
      <w:pPr>
        <w:shd w:val="clear" w:color="auto" w:fill="FFFFFF"/>
        <w:rPr>
          <w:rFonts w:eastAsia="Times New Roman"/>
          <w:color w:val="000000"/>
          <w:sz w:val="22"/>
          <w:szCs w:val="22"/>
          <w:lang w:val="sr-Cyrl-CS" w:eastAsia="en-US"/>
        </w:rPr>
      </w:pPr>
      <w:r w:rsidRPr="00770197">
        <w:rPr>
          <w:bCs/>
          <w:color w:val="000000"/>
          <w:sz w:val="22"/>
          <w:szCs w:val="22"/>
          <w:lang w:val="sr-Cyrl-CS" w:eastAsia="en-US"/>
        </w:rPr>
        <w:t xml:space="preserve">У том случају понуђач је у обавези да у овом прилогу за тачке </w:t>
      </w:r>
      <w:r w:rsidRPr="00770197">
        <w:rPr>
          <w:bCs/>
          <w:sz w:val="22"/>
          <w:szCs w:val="22"/>
          <w:lang w:val="sr-Cyrl-CS" w:eastAsia="en-US"/>
        </w:rPr>
        <w:t>1, 2 и  3</w:t>
      </w:r>
      <w:r w:rsidRPr="00770197">
        <w:rPr>
          <w:bCs/>
          <w:color w:val="000000"/>
          <w:sz w:val="22"/>
          <w:szCs w:val="22"/>
          <w:lang w:val="sr-Cyrl-CS" w:eastAsia="en-US"/>
        </w:rPr>
        <w:t xml:space="preserve"> уместо да заокружи да или не, упише</w:t>
      </w:r>
      <w:r w:rsidRPr="00770197">
        <w:rPr>
          <w:bCs/>
          <w:color w:val="000000"/>
          <w:sz w:val="22"/>
          <w:szCs w:val="22"/>
          <w:lang w:eastAsia="en-US"/>
        </w:rPr>
        <w:t> </w:t>
      </w:r>
      <w:r w:rsidRPr="00770197">
        <w:rPr>
          <w:bCs/>
          <w:color w:val="000000"/>
          <w:sz w:val="22"/>
          <w:szCs w:val="22"/>
          <w:lang w:val="pl-PL" w:eastAsia="en-US"/>
        </w:rPr>
        <w:t>интернет страницу на којој су тражени подаци јавно доступни.</w:t>
      </w:r>
    </w:p>
    <w:p w:rsidR="00287E0B" w:rsidRPr="00770197" w:rsidRDefault="00287E0B" w:rsidP="00D221DE">
      <w:pPr>
        <w:jc w:val="both"/>
        <w:rPr>
          <w:noProof/>
          <w:sz w:val="22"/>
          <w:szCs w:val="22"/>
          <w:lang w:val="sr-Cyrl-CS"/>
        </w:rPr>
      </w:pPr>
      <w:r w:rsidRPr="00770197">
        <w:rPr>
          <w:bCs/>
          <w:sz w:val="22"/>
          <w:szCs w:val="22"/>
          <w:lang w:val="ru-RU"/>
        </w:rPr>
        <w:t>Понуђач не мора да достави образац трошкова припреме понуде</w:t>
      </w:r>
    </w:p>
    <w:p w:rsidR="00287E0B" w:rsidRPr="00770197" w:rsidRDefault="00287E0B" w:rsidP="00D221DE">
      <w:pPr>
        <w:jc w:val="both"/>
        <w:rPr>
          <w:sz w:val="22"/>
          <w:szCs w:val="22"/>
          <w:lang w:val="sr-Cyrl-CS" w:eastAsia="en-US"/>
        </w:rPr>
      </w:pPr>
      <w:r w:rsidRPr="00770197">
        <w:rPr>
          <w:noProof/>
          <w:sz w:val="22"/>
          <w:szCs w:val="22"/>
          <w:lang w:val="ru-RU"/>
        </w:rPr>
        <w:t>Докази се могу доставити и у неовереним фотокопијама.</w:t>
      </w:r>
    </w:p>
    <w:p w:rsidR="00287E0B" w:rsidRPr="00770197" w:rsidRDefault="00287E0B" w:rsidP="00D221DE">
      <w:pPr>
        <w:jc w:val="both"/>
        <w:rPr>
          <w:sz w:val="22"/>
          <w:szCs w:val="22"/>
          <w:lang w:val="sr-Cyrl-CS" w:eastAsia="en-US"/>
        </w:rPr>
      </w:pPr>
      <w:r w:rsidRPr="00770197">
        <w:rPr>
          <w:sz w:val="22"/>
          <w:szCs w:val="22"/>
          <w:lang w:val="sr-Cyrl-CS" w:eastAsia="en-US"/>
        </w:rPr>
        <w:lastRenderedPageBreak/>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287E0B" w:rsidRPr="00770197" w:rsidRDefault="00287E0B" w:rsidP="00D221DE">
      <w:pPr>
        <w:jc w:val="both"/>
        <w:rPr>
          <w:sz w:val="22"/>
          <w:szCs w:val="22"/>
          <w:lang w:val="ru-RU" w:eastAsia="en-US"/>
        </w:rPr>
      </w:pPr>
      <w:r w:rsidRPr="00770197">
        <w:rPr>
          <w:sz w:val="22"/>
          <w:szCs w:val="22"/>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87E0B" w:rsidRPr="00770197" w:rsidRDefault="00287E0B" w:rsidP="00D221DE">
      <w:pPr>
        <w:jc w:val="both"/>
        <w:rPr>
          <w:sz w:val="22"/>
          <w:szCs w:val="22"/>
          <w:lang w:val="ru-RU" w:eastAsia="en-US"/>
        </w:rPr>
      </w:pPr>
      <w:r w:rsidRPr="00770197">
        <w:rPr>
          <w:sz w:val="22"/>
          <w:szCs w:val="22"/>
          <w:lang w:val="ru-RU" w:eastAsia="en-US"/>
        </w:rPr>
        <w:t xml:space="preserve">Понуђач чија понуда буде оцењена као најповољнија је дужан да у року  од пет дана од дана пријема писменог позива наручиоца,уколико то наручилац захтева, достави оригинал или оверену копију доказа о испуњености услова на увид . </w:t>
      </w:r>
    </w:p>
    <w:p w:rsidR="00287E0B" w:rsidRPr="00770197" w:rsidRDefault="00287E0B" w:rsidP="00D221DE">
      <w:pPr>
        <w:jc w:val="both"/>
        <w:rPr>
          <w:sz w:val="22"/>
          <w:szCs w:val="22"/>
          <w:lang w:val="ru-RU" w:eastAsia="en-US"/>
        </w:rPr>
      </w:pPr>
      <w:r w:rsidRPr="00770197">
        <w:rPr>
          <w:sz w:val="22"/>
          <w:szCs w:val="22"/>
          <w:lang w:val="ru-RU" w:eastAsia="en-US"/>
        </w:rPr>
        <w:t>Наручилац је дужан да позив из претходног става упути пре доношења одлуке о избору најповољније понуде понуђачу чија је понуда оцењена као најповољнија.</w:t>
      </w:r>
    </w:p>
    <w:p w:rsidR="00287E0B" w:rsidRPr="00770197" w:rsidRDefault="00287E0B" w:rsidP="00D221DE">
      <w:pPr>
        <w:jc w:val="both"/>
        <w:rPr>
          <w:sz w:val="22"/>
          <w:szCs w:val="22"/>
          <w:lang w:val="ru-RU" w:eastAsia="en-US"/>
        </w:rPr>
      </w:pPr>
      <w:r w:rsidRPr="00770197">
        <w:rPr>
          <w:sz w:val="22"/>
          <w:szCs w:val="22"/>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наручилац ће његову понуду одбити као неприхватљиву.</w:t>
      </w:r>
    </w:p>
    <w:p w:rsidR="00287E0B" w:rsidRPr="00770197" w:rsidRDefault="00287E0B" w:rsidP="00D221DE">
      <w:pPr>
        <w:jc w:val="both"/>
        <w:rPr>
          <w:sz w:val="22"/>
          <w:szCs w:val="22"/>
          <w:lang w:val="ru-RU" w:eastAsia="en-US"/>
        </w:rPr>
      </w:pPr>
      <w:r w:rsidRPr="00770197">
        <w:rPr>
          <w:sz w:val="22"/>
          <w:szCs w:val="22"/>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87E0B" w:rsidRPr="00770197" w:rsidRDefault="00287E0B" w:rsidP="00D221DE">
      <w:pPr>
        <w:rPr>
          <w:b/>
          <w:sz w:val="22"/>
          <w:szCs w:val="22"/>
          <w:lang w:val="ru-RU" w:eastAsia="en-US"/>
        </w:rPr>
      </w:pPr>
      <w:r w:rsidRPr="00770197">
        <w:rPr>
          <w:sz w:val="22"/>
          <w:szCs w:val="22"/>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287E0B" w:rsidRDefault="00287E0B" w:rsidP="00D221DE">
      <w:pPr>
        <w:jc w:val="both"/>
        <w:rPr>
          <w:noProof/>
          <w:sz w:val="22"/>
          <w:szCs w:val="22"/>
          <w:lang w:val="ru-RU"/>
        </w:rPr>
      </w:pPr>
      <w:r w:rsidRPr="00770197">
        <w:rPr>
          <w:noProof/>
          <w:sz w:val="22"/>
          <w:szCs w:val="22"/>
          <w:lang w:val="ru-RU"/>
        </w:rPr>
        <w:t>Понуда и сви обрасци који се достављају уз понуду морају бити потписани од стране лица овлашћеног за заступање (сходно обрасцу ОП).</w:t>
      </w:r>
    </w:p>
    <w:p w:rsidR="0050681A" w:rsidRDefault="0050681A" w:rsidP="00D221DE">
      <w:pPr>
        <w:jc w:val="both"/>
        <w:rPr>
          <w:noProof/>
          <w:sz w:val="22"/>
          <w:szCs w:val="22"/>
          <w:lang w:val="ru-RU"/>
        </w:rPr>
      </w:pPr>
    </w:p>
    <w:p w:rsidR="00D33654" w:rsidRDefault="00D33654" w:rsidP="00D221DE">
      <w:pPr>
        <w:jc w:val="both"/>
        <w:rPr>
          <w:noProof/>
          <w:sz w:val="22"/>
          <w:szCs w:val="22"/>
          <w:lang w:val="ru-RU"/>
        </w:rPr>
      </w:pPr>
    </w:p>
    <w:p w:rsidR="0050681A" w:rsidRDefault="0050681A" w:rsidP="00D221DE">
      <w:pPr>
        <w:jc w:val="both"/>
        <w:rPr>
          <w:noProof/>
          <w:sz w:val="22"/>
          <w:szCs w:val="22"/>
          <w:lang w:val="ru-RU"/>
        </w:rPr>
      </w:pPr>
    </w:p>
    <w:p w:rsidR="00E85DC0" w:rsidRDefault="00E85DC0" w:rsidP="00D221DE">
      <w:pPr>
        <w:jc w:val="both"/>
        <w:rPr>
          <w:b/>
          <w:noProof/>
          <w:sz w:val="22"/>
          <w:szCs w:val="22"/>
          <w:lang w:val="ru-RU"/>
        </w:rPr>
      </w:pP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sidRPr="00770197">
        <w:rPr>
          <w:b/>
          <w:noProof/>
          <w:sz w:val="22"/>
          <w:szCs w:val="22"/>
          <w:lang w:val="ru-RU"/>
        </w:rPr>
        <w:t>ПОНУЂАЧ</w:t>
      </w:r>
    </w:p>
    <w:p w:rsidR="00E85DC0" w:rsidRDefault="00E85DC0" w:rsidP="00D221DE">
      <w:pPr>
        <w:jc w:val="both"/>
        <w:rPr>
          <w:b/>
          <w:noProof/>
          <w:sz w:val="22"/>
          <w:szCs w:val="22"/>
          <w:lang w:val="ru-RU"/>
        </w:rPr>
      </w:pPr>
      <w:r>
        <w:rPr>
          <w:b/>
          <w:noProof/>
          <w:sz w:val="22"/>
          <w:szCs w:val="22"/>
          <w:lang w:val="ru-RU"/>
        </w:rPr>
        <w:tab/>
      </w:r>
      <w:r>
        <w:rPr>
          <w:b/>
          <w:noProof/>
          <w:sz w:val="22"/>
          <w:szCs w:val="22"/>
          <w:lang w:val="ru-RU"/>
        </w:rPr>
        <w:tab/>
      </w:r>
      <w:r>
        <w:rPr>
          <w:b/>
          <w:noProof/>
          <w:sz w:val="22"/>
          <w:szCs w:val="22"/>
          <w:lang w:val="ru-RU"/>
        </w:rPr>
        <w:tab/>
      </w:r>
      <w:r>
        <w:rPr>
          <w:b/>
          <w:noProof/>
          <w:sz w:val="22"/>
          <w:szCs w:val="22"/>
          <w:lang w:val="ru-RU"/>
        </w:rPr>
        <w:tab/>
      </w:r>
      <w:r>
        <w:rPr>
          <w:b/>
          <w:noProof/>
          <w:sz w:val="22"/>
          <w:szCs w:val="22"/>
          <w:lang w:val="ru-RU"/>
        </w:rPr>
        <w:tab/>
      </w:r>
      <w:r>
        <w:rPr>
          <w:b/>
          <w:noProof/>
          <w:sz w:val="22"/>
          <w:szCs w:val="22"/>
          <w:lang w:val="ru-RU"/>
        </w:rPr>
        <w:tab/>
      </w:r>
      <w:r w:rsidR="00494C00" w:rsidRPr="00770197">
        <w:rPr>
          <w:noProof/>
          <w:sz w:val="22"/>
          <w:szCs w:val="22"/>
          <w:lang w:val="sr-Cyrl-CS"/>
        </w:rPr>
        <w:t>м.п.</w:t>
      </w:r>
      <w:r>
        <w:rPr>
          <w:b/>
          <w:noProof/>
          <w:sz w:val="22"/>
          <w:szCs w:val="22"/>
          <w:lang w:val="ru-RU"/>
        </w:rPr>
        <w:tab/>
      </w:r>
      <w:r>
        <w:rPr>
          <w:b/>
          <w:noProof/>
          <w:sz w:val="22"/>
          <w:szCs w:val="22"/>
          <w:lang w:val="ru-RU"/>
        </w:rPr>
        <w:tab/>
        <w:t>________________________</w:t>
      </w:r>
    </w:p>
    <w:p w:rsidR="00E85DC0" w:rsidRPr="00770197" w:rsidRDefault="00E85DC0" w:rsidP="00D221DE">
      <w:pPr>
        <w:jc w:val="both"/>
        <w:rPr>
          <w:noProof/>
          <w:sz w:val="22"/>
          <w:szCs w:val="22"/>
          <w:lang w:val="ru-RU"/>
        </w:rPr>
      </w:pP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sidRPr="00770197">
        <w:rPr>
          <w:noProof/>
          <w:sz w:val="22"/>
          <w:szCs w:val="22"/>
          <w:lang w:val="sr-Cyrl-CS"/>
        </w:rPr>
        <w:t>(потпис овлашћеног лица)</w:t>
      </w:r>
    </w:p>
    <w:p w:rsidR="0050681A" w:rsidRDefault="0050681A">
      <w:pPr>
        <w:suppressAutoHyphens w:val="0"/>
        <w:rPr>
          <w:b/>
          <w:bCs/>
          <w:i/>
          <w:iCs/>
          <w:noProof/>
          <w:sz w:val="22"/>
          <w:szCs w:val="22"/>
          <w:lang w:val="ru-RU" w:eastAsia="en-US"/>
        </w:rPr>
      </w:pPr>
      <w:r>
        <w:rPr>
          <w:b/>
          <w:bCs/>
          <w:i/>
          <w:iCs/>
          <w:noProof/>
          <w:sz w:val="22"/>
          <w:szCs w:val="22"/>
          <w:lang w:val="ru-RU" w:eastAsia="en-US"/>
        </w:rPr>
        <w:br w:type="page"/>
      </w:r>
    </w:p>
    <w:p w:rsidR="00287E0B" w:rsidRPr="00811371" w:rsidRDefault="00287E0B" w:rsidP="00D221DE">
      <w:pPr>
        <w:jc w:val="center"/>
        <w:outlineLvl w:val="0"/>
        <w:rPr>
          <w:b/>
          <w:bCs/>
          <w:i/>
          <w:iCs/>
          <w:noProof/>
          <w:lang w:val="ru-RU" w:eastAsia="en-US"/>
        </w:rPr>
      </w:pPr>
      <w:r w:rsidRPr="00811371">
        <w:rPr>
          <w:b/>
          <w:bCs/>
          <w:i/>
          <w:iCs/>
          <w:noProof/>
          <w:lang w:val="ru-RU" w:eastAsia="en-US"/>
        </w:rPr>
        <w:lastRenderedPageBreak/>
        <w:t>МОДЕЛ УГОВОРА</w:t>
      </w:r>
    </w:p>
    <w:p w:rsidR="00287E0B" w:rsidRPr="00811371" w:rsidRDefault="00287E0B" w:rsidP="00D221DE">
      <w:pPr>
        <w:jc w:val="center"/>
        <w:rPr>
          <w:b/>
          <w:bCs/>
          <w:i/>
          <w:iCs/>
          <w:noProof/>
          <w:lang w:val="ru-RU" w:eastAsia="en-US"/>
        </w:rPr>
      </w:pPr>
      <w:r w:rsidRPr="00811371">
        <w:rPr>
          <w:b/>
          <w:bCs/>
          <w:i/>
          <w:iCs/>
          <w:noProof/>
          <w:lang w:val="ru-RU" w:eastAsia="en-US"/>
        </w:rPr>
        <w:t>(Понуђач да попуни , овери печатом и потпише чиме потврђује да је сагласан са садржином модела уговора)</w:t>
      </w:r>
      <w:r w:rsidR="00EE13B0" w:rsidRPr="00811371">
        <w:rPr>
          <w:b/>
          <w:bCs/>
          <w:i/>
          <w:iCs/>
          <w:noProof/>
          <w:lang w:val="ru-RU" w:eastAsia="en-US"/>
        </w:rPr>
        <w:t xml:space="preserve"> </w:t>
      </w:r>
      <w:r w:rsidR="00EE13B0" w:rsidRPr="00512CEF">
        <w:rPr>
          <w:b/>
          <w:bCs/>
          <w:i/>
          <w:iCs/>
          <w:noProof/>
          <w:lang w:val="ru-RU" w:eastAsia="en-US"/>
        </w:rPr>
        <w:t>овде стала</w:t>
      </w:r>
      <w:r w:rsidR="00EE13B0" w:rsidRPr="00811371">
        <w:rPr>
          <w:b/>
          <w:bCs/>
          <w:i/>
          <w:iCs/>
          <w:noProof/>
          <w:lang w:val="ru-RU" w:eastAsia="en-US"/>
        </w:rPr>
        <w:t xml:space="preserve"> </w:t>
      </w:r>
    </w:p>
    <w:p w:rsidR="00287E0B" w:rsidRPr="00811371" w:rsidRDefault="00287E0B" w:rsidP="00D221DE">
      <w:pPr>
        <w:ind w:left="3600" w:right="560" w:firstLine="720"/>
        <w:jc w:val="center"/>
        <w:rPr>
          <w:b/>
          <w:bCs/>
          <w:i/>
          <w:iCs/>
          <w:noProof/>
          <w:lang w:val="ru-RU" w:eastAsia="en-US"/>
        </w:rPr>
      </w:pPr>
    </w:p>
    <w:p w:rsidR="00287E0B" w:rsidRPr="00811371" w:rsidRDefault="00287E0B" w:rsidP="00D221DE">
      <w:pPr>
        <w:ind w:left="3600" w:right="560" w:firstLine="720"/>
        <w:jc w:val="both"/>
        <w:outlineLvl w:val="0"/>
        <w:rPr>
          <w:b/>
          <w:bCs/>
          <w:i/>
          <w:iCs/>
          <w:noProof/>
          <w:lang w:val="ru-RU" w:eastAsia="en-US"/>
        </w:rPr>
      </w:pPr>
      <w:r w:rsidRPr="00811371">
        <w:rPr>
          <w:b/>
          <w:bCs/>
          <w:i/>
          <w:iCs/>
          <w:noProof/>
          <w:lang w:val="ru-RU" w:eastAsia="en-US"/>
        </w:rPr>
        <w:t>У Г О В О Р</w:t>
      </w:r>
    </w:p>
    <w:p w:rsidR="00287E0B" w:rsidRPr="00811371" w:rsidRDefault="00287E0B" w:rsidP="00D221DE">
      <w:pPr>
        <w:ind w:left="3600" w:right="560" w:firstLine="720"/>
        <w:jc w:val="both"/>
        <w:rPr>
          <w:b/>
          <w:bCs/>
          <w:i/>
          <w:iCs/>
          <w:noProof/>
          <w:lang w:val="ru-RU" w:eastAsia="en-US"/>
        </w:rPr>
      </w:pPr>
    </w:p>
    <w:p w:rsidR="00287E0B" w:rsidRPr="00811371" w:rsidRDefault="00287E0B" w:rsidP="00D221DE">
      <w:pPr>
        <w:tabs>
          <w:tab w:val="left" w:pos="2640"/>
        </w:tabs>
        <w:jc w:val="center"/>
        <w:rPr>
          <w:b/>
          <w:noProof/>
          <w:lang w:val="ru-RU"/>
        </w:rPr>
      </w:pPr>
      <w:r w:rsidRPr="00811371">
        <w:rPr>
          <w:b/>
          <w:noProof/>
          <w:lang w:val="ru-RU" w:eastAsia="en-US"/>
        </w:rPr>
        <w:t xml:space="preserve">О ЈАВНОЈ НАБАВЦИ РАДОВА </w:t>
      </w:r>
      <w:r w:rsidR="00A114B8" w:rsidRPr="00811371">
        <w:rPr>
          <w:b/>
          <w:noProof/>
          <w:lang w:val="ru-RU"/>
        </w:rPr>
        <w:t>НАДОГРАДЊА ОБЈЕКТА ШКОЛЕ И РЕКОНСТРУКЦИЈА</w:t>
      </w:r>
      <w:r w:rsidRPr="00811371">
        <w:rPr>
          <w:b/>
          <w:bCs/>
          <w:noProof/>
          <w:lang w:val="ru-RU"/>
        </w:rPr>
        <w:t>-</w:t>
      </w:r>
      <w:r w:rsidRPr="00811371">
        <w:rPr>
          <w:b/>
          <w:noProof/>
          <w:lang w:val="ru-RU"/>
        </w:rPr>
        <w:t xml:space="preserve"> ЈНОП  </w:t>
      </w:r>
      <w:r w:rsidR="00A114B8" w:rsidRPr="00811371">
        <w:rPr>
          <w:b/>
          <w:noProof/>
          <w:lang w:val="ru-RU"/>
        </w:rPr>
        <w:t>2/2020</w:t>
      </w:r>
    </w:p>
    <w:p w:rsidR="00287E0B" w:rsidRPr="00811371" w:rsidRDefault="00287E0B" w:rsidP="00D221DE">
      <w:pPr>
        <w:jc w:val="both"/>
        <w:rPr>
          <w:noProof/>
          <w:lang w:val="ru-RU" w:eastAsia="en-US"/>
        </w:rPr>
      </w:pPr>
      <w:r w:rsidRPr="00811371">
        <w:rPr>
          <w:noProof/>
          <w:lang w:val="ru-RU" w:eastAsia="en-US"/>
        </w:rPr>
        <w:t>Закључен дана__________________  у Новом Саду између:</w:t>
      </w:r>
    </w:p>
    <w:p w:rsidR="00287E0B" w:rsidRPr="00811371" w:rsidRDefault="00287E0B" w:rsidP="00D221DE">
      <w:pPr>
        <w:jc w:val="both"/>
        <w:rPr>
          <w:noProof/>
          <w:lang w:val="ru-RU" w:eastAsia="en-US"/>
        </w:rPr>
      </w:pPr>
    </w:p>
    <w:p w:rsidR="00287E0B" w:rsidRPr="00811371" w:rsidRDefault="00A114B8" w:rsidP="00E5329E">
      <w:pPr>
        <w:numPr>
          <w:ilvl w:val="0"/>
          <w:numId w:val="26"/>
        </w:numPr>
        <w:autoSpaceDE w:val="0"/>
        <w:jc w:val="both"/>
        <w:rPr>
          <w:noProof/>
          <w:lang w:val="ru-RU"/>
        </w:rPr>
      </w:pPr>
      <w:r w:rsidRPr="00811371">
        <w:rPr>
          <w:b/>
          <w:noProof/>
          <w:lang w:val="ru-RU"/>
        </w:rPr>
        <w:t xml:space="preserve">ОШ „Иван Гундулић“ </w:t>
      </w:r>
      <w:r w:rsidR="00287E0B" w:rsidRPr="00811371">
        <w:rPr>
          <w:b/>
          <w:noProof/>
          <w:lang w:val="ru-RU"/>
        </w:rPr>
        <w:t>Нови Сад,</w:t>
      </w:r>
      <w:r w:rsidR="00320BEE">
        <w:rPr>
          <w:b/>
          <w:noProof/>
          <w:lang w:val="ru-RU"/>
        </w:rPr>
        <w:t xml:space="preserve"> </w:t>
      </w:r>
      <w:r w:rsidR="00D073E5" w:rsidRPr="00811371">
        <w:rPr>
          <w:b/>
          <w:noProof/>
          <w:lang w:val="ru-RU"/>
        </w:rPr>
        <w:t>Гундулићева 9</w:t>
      </w:r>
      <w:r w:rsidR="00320BEE">
        <w:rPr>
          <w:b/>
          <w:noProof/>
          <w:lang w:val="ru-RU"/>
        </w:rPr>
        <w:t xml:space="preserve"> </w:t>
      </w:r>
      <w:r w:rsidR="00287E0B" w:rsidRPr="00811371">
        <w:rPr>
          <w:b/>
          <w:bCs/>
          <w:noProof/>
          <w:lang w:val="ru-RU" w:eastAsia="en-US"/>
        </w:rPr>
        <w:t>(</w:t>
      </w:r>
      <w:r w:rsidR="00287E0B" w:rsidRPr="00811371">
        <w:rPr>
          <w:noProof/>
          <w:lang w:val="ru-RU" w:eastAsia="en-US"/>
        </w:rPr>
        <w:t xml:space="preserve">у даљем тексту наручиоца), којег заступа директор </w:t>
      </w:r>
      <w:r w:rsidR="00EE13B0" w:rsidRPr="00811371">
        <w:rPr>
          <w:noProof/>
          <w:lang w:val="ru-RU" w:eastAsia="en-US"/>
        </w:rPr>
        <w:t>Лидија Р</w:t>
      </w:r>
      <w:r w:rsidR="00320BEE">
        <w:rPr>
          <w:noProof/>
          <w:lang w:val="ru-RU" w:eastAsia="en-US"/>
        </w:rPr>
        <w:t>адуловић</w:t>
      </w:r>
      <w:r w:rsidR="00287E0B" w:rsidRPr="00811371">
        <w:rPr>
          <w:noProof/>
          <w:lang w:val="ru-RU" w:eastAsia="en-US"/>
        </w:rPr>
        <w:t>.</w:t>
      </w:r>
    </w:p>
    <w:p w:rsidR="00287E0B" w:rsidRPr="00811371" w:rsidRDefault="00287E0B" w:rsidP="00E5329E">
      <w:pPr>
        <w:numPr>
          <w:ilvl w:val="0"/>
          <w:numId w:val="26"/>
        </w:numPr>
        <w:autoSpaceDE w:val="0"/>
        <w:jc w:val="both"/>
        <w:rPr>
          <w:noProof/>
          <w:lang w:val="ru-RU" w:eastAsia="en-US"/>
        </w:rPr>
      </w:pPr>
      <w:r w:rsidRPr="00811371">
        <w:rPr>
          <w:noProof/>
          <w:lang w:val="ru-RU" w:eastAsia="en-US"/>
        </w:rPr>
        <w:t>_______________________________ из _____________________, улица _______________________________ бр. ________ , матични број : ____________________ пиб: ________________________(у даљем тексту : извођач ), кога заступа __________________________</w:t>
      </w:r>
    </w:p>
    <w:p w:rsidR="00287E0B" w:rsidRPr="00811371" w:rsidRDefault="00287E0B" w:rsidP="00E5329E">
      <w:pPr>
        <w:ind w:left="420"/>
        <w:jc w:val="both"/>
        <w:rPr>
          <w:noProof/>
          <w:lang w:val="ru-RU" w:eastAsia="en-US"/>
        </w:rPr>
      </w:pPr>
      <w:r w:rsidRPr="00811371">
        <w:rPr>
          <w:noProof/>
          <w:lang w:val="ru-RU" w:eastAsia="en-US"/>
        </w:rPr>
        <w:t>_______________________________.</w:t>
      </w:r>
    </w:p>
    <w:p w:rsidR="00287E0B" w:rsidRPr="00811371" w:rsidRDefault="00287E0B" w:rsidP="00D221DE">
      <w:pPr>
        <w:ind w:left="420"/>
        <w:jc w:val="both"/>
        <w:rPr>
          <w:noProof/>
          <w:lang w:val="ru-RU" w:eastAsia="en-US"/>
        </w:rPr>
      </w:pPr>
    </w:p>
    <w:p w:rsidR="00287E0B" w:rsidRPr="00811371" w:rsidRDefault="00287E0B" w:rsidP="00D221DE">
      <w:pPr>
        <w:ind w:left="420"/>
        <w:jc w:val="both"/>
        <w:outlineLvl w:val="0"/>
        <w:rPr>
          <w:b/>
          <w:bCs/>
          <w:noProof/>
          <w:lang w:val="ru-RU" w:eastAsia="en-US"/>
        </w:rPr>
      </w:pPr>
      <w:r w:rsidRPr="00811371">
        <w:rPr>
          <w:b/>
          <w:bCs/>
          <w:noProof/>
          <w:lang w:val="ru-RU" w:eastAsia="en-US"/>
        </w:rPr>
        <w:t xml:space="preserve">АКО ЈЕ ДАТА ЗАЈЕДНИЧКА ПОНУДА </w:t>
      </w:r>
    </w:p>
    <w:p w:rsidR="00287E0B" w:rsidRPr="00811371" w:rsidRDefault="00287E0B" w:rsidP="00D221DE">
      <w:pPr>
        <w:ind w:left="420"/>
        <w:jc w:val="both"/>
        <w:rPr>
          <w:b/>
          <w:bCs/>
          <w:noProof/>
          <w:lang w:val="ru-RU" w:eastAsia="en-US"/>
        </w:rPr>
      </w:pPr>
    </w:p>
    <w:p w:rsidR="00287E0B" w:rsidRPr="00811371" w:rsidRDefault="00287E0B" w:rsidP="00E5329E">
      <w:pPr>
        <w:jc w:val="both"/>
        <w:rPr>
          <w:noProof/>
          <w:lang w:val="ru-RU"/>
        </w:rPr>
      </w:pPr>
      <w:r w:rsidRPr="00811371">
        <w:rPr>
          <w:noProof/>
          <w:lang w:val="ru-RU" w:eastAsia="en-US"/>
        </w:rPr>
        <w:t>2.1</w:t>
      </w:r>
      <w:r w:rsidRPr="00811371">
        <w:rPr>
          <w:bCs/>
          <w:noProof/>
          <w:lang w:val="ru-RU" w:eastAsia="en-US"/>
        </w:rPr>
        <w:t xml:space="preserve">  ______________________________ из _________________________,ул._______________________________бр.___матични  број </w:t>
      </w:r>
      <w:r w:rsidRPr="00811371">
        <w:rPr>
          <w:rStyle w:val="Style9pt"/>
          <w:noProof/>
          <w:color w:val="auto"/>
          <w:sz w:val="24"/>
          <w:szCs w:val="24"/>
          <w:lang w:val="ru-RU"/>
        </w:rPr>
        <w:t>____________________ пи</w:t>
      </w:r>
      <w:r w:rsidRPr="00811371">
        <w:rPr>
          <w:rStyle w:val="Style9pt"/>
          <w:noProof/>
          <w:sz w:val="24"/>
          <w:szCs w:val="24"/>
          <w:lang w:val="ru-RU"/>
        </w:rPr>
        <w:t xml:space="preserve">б: </w:t>
      </w:r>
      <w:r w:rsidRPr="00811371">
        <w:rPr>
          <w:rStyle w:val="Style9pt"/>
          <w:noProof/>
          <w:color w:val="auto"/>
          <w:sz w:val="24"/>
          <w:szCs w:val="24"/>
          <w:u w:val="none"/>
          <w:lang w:val="ru-RU"/>
        </w:rPr>
        <w:t>__________________ који заједнички наступа са :</w:t>
      </w:r>
    </w:p>
    <w:p w:rsidR="00287E0B" w:rsidRPr="00811371" w:rsidRDefault="00287E0B" w:rsidP="00E5329E">
      <w:pPr>
        <w:tabs>
          <w:tab w:val="left" w:pos="579"/>
        </w:tabs>
        <w:jc w:val="both"/>
        <w:rPr>
          <w:noProof/>
          <w:lang w:val="ru-RU" w:eastAsia="en-US"/>
        </w:rPr>
      </w:pPr>
      <w:r w:rsidRPr="00811371">
        <w:rPr>
          <w:noProof/>
          <w:lang w:val="ru-RU" w:eastAsia="en-US"/>
        </w:rPr>
        <w:t>2.2 ____________________________ из _____________________ ул. __________________________ бр.________ матични број ______________________ пиб: _______________ (у даљем тексту :извођач), кога заступа _______________________________.</w:t>
      </w:r>
    </w:p>
    <w:p w:rsidR="00287E0B" w:rsidRPr="00811371" w:rsidRDefault="00287E0B" w:rsidP="00E5329E">
      <w:pPr>
        <w:tabs>
          <w:tab w:val="left" w:pos="579"/>
        </w:tabs>
        <w:jc w:val="both"/>
        <w:rPr>
          <w:noProof/>
          <w:lang w:val="ru-RU" w:eastAsia="en-US"/>
        </w:rPr>
      </w:pPr>
      <w:r w:rsidRPr="00811371">
        <w:rPr>
          <w:noProof/>
          <w:lang w:val="ru-RU" w:eastAsia="en-US"/>
        </w:rPr>
        <w:t>2.3____________________________ из _____________________ ул. __________________________ бр.________ матични број ______________________ пиб: _______________ (у даљем тексту :извођач), кога заступа _______________________________.</w:t>
      </w:r>
    </w:p>
    <w:p w:rsidR="00287E0B" w:rsidRPr="00811371" w:rsidRDefault="00287E0B" w:rsidP="00E5329E">
      <w:pPr>
        <w:tabs>
          <w:tab w:val="left" w:pos="579"/>
        </w:tabs>
        <w:jc w:val="both"/>
        <w:rPr>
          <w:noProof/>
          <w:lang w:val="ru-RU" w:eastAsia="en-US"/>
        </w:rPr>
      </w:pPr>
      <w:r w:rsidRPr="00811371">
        <w:rPr>
          <w:noProof/>
          <w:lang w:val="ru-RU" w:eastAsia="en-US"/>
        </w:rPr>
        <w:t>2.4____________________________ из _____________________ ул. __________________________ бр.________ матични број ______________________ пиб: _______________ (у даљем тексту :извођач), кога заступа _______________________________.</w:t>
      </w:r>
    </w:p>
    <w:p w:rsidR="00287E0B" w:rsidRPr="00811371" w:rsidRDefault="00287E0B" w:rsidP="00E5329E">
      <w:pPr>
        <w:tabs>
          <w:tab w:val="left" w:pos="3360"/>
        </w:tabs>
        <w:jc w:val="both"/>
        <w:rPr>
          <w:noProof/>
          <w:lang w:val="ru-RU" w:eastAsia="en-US"/>
        </w:rPr>
      </w:pPr>
      <w:r w:rsidRPr="00811371">
        <w:rPr>
          <w:noProof/>
          <w:lang w:val="ru-RU" w:eastAsia="en-US"/>
        </w:rPr>
        <w:t>1.Извођач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p>
    <w:p w:rsidR="00287E0B" w:rsidRPr="00811371" w:rsidRDefault="00287E0B" w:rsidP="00E5329E">
      <w:pPr>
        <w:tabs>
          <w:tab w:val="left" w:pos="2640"/>
        </w:tabs>
        <w:jc w:val="both"/>
        <w:rPr>
          <w:rStyle w:val="Style9pt"/>
          <w:noProof/>
          <w:color w:val="auto"/>
          <w:sz w:val="24"/>
          <w:szCs w:val="24"/>
          <w:u w:val="none"/>
          <w:lang w:val="ru-RU"/>
        </w:rPr>
      </w:pPr>
      <w:r w:rsidRPr="00811371">
        <w:rPr>
          <w:rStyle w:val="Style9pt"/>
          <w:noProof/>
          <w:color w:val="auto"/>
          <w:sz w:val="24"/>
          <w:szCs w:val="24"/>
          <w:u w:val="none"/>
          <w:lang w:val="ru-RU"/>
        </w:rPr>
        <w:t xml:space="preserve">На основу закљученог Споразума______________________од _____________.године, ради учешћа у поступку Јавне набавке радова </w:t>
      </w:r>
      <w:r w:rsidR="00A114B8" w:rsidRPr="00811371">
        <w:rPr>
          <w:noProof/>
          <w:lang w:val="ru-RU"/>
        </w:rPr>
        <w:t>Надоградња објекта школе и реконструкција</w:t>
      </w:r>
      <w:r w:rsidRPr="00811371">
        <w:rPr>
          <w:rStyle w:val="Style9pt"/>
          <w:noProof/>
          <w:color w:val="auto"/>
          <w:sz w:val="24"/>
          <w:szCs w:val="24"/>
          <w:u w:val="none"/>
          <w:lang w:val="ru-RU"/>
        </w:rPr>
        <w:t xml:space="preserve">ред. бр. ЈНОП  </w:t>
      </w:r>
      <w:r w:rsidR="00A114B8" w:rsidRPr="00811371">
        <w:rPr>
          <w:rStyle w:val="Style9pt"/>
          <w:noProof/>
          <w:color w:val="auto"/>
          <w:sz w:val="24"/>
          <w:szCs w:val="24"/>
          <w:u w:val="none"/>
          <w:lang w:val="ru-RU"/>
        </w:rPr>
        <w:t>2/2020</w:t>
      </w:r>
      <w:r w:rsidRPr="00811371">
        <w:rPr>
          <w:rStyle w:val="Style9pt"/>
          <w:noProof/>
          <w:color w:val="auto"/>
          <w:sz w:val="24"/>
          <w:szCs w:val="24"/>
          <w:u w:val="none"/>
          <w:lang w:val="ru-RU"/>
        </w:rPr>
        <w:t xml:space="preserve"> између 1._________________________________из__________________, ул ______________________________, бр.___, 2._______________________________из_______________________, ул ___________________________________, бр.___,</w:t>
      </w:r>
    </w:p>
    <w:p w:rsidR="00287E0B" w:rsidRPr="00811371" w:rsidRDefault="00287E0B" w:rsidP="00E5329E">
      <w:pPr>
        <w:tabs>
          <w:tab w:val="left" w:pos="2640"/>
        </w:tabs>
        <w:jc w:val="both"/>
        <w:rPr>
          <w:rStyle w:val="Style9pt"/>
          <w:noProof/>
          <w:color w:val="auto"/>
          <w:sz w:val="24"/>
          <w:szCs w:val="24"/>
          <w:u w:val="none"/>
          <w:lang w:val="ru-RU"/>
        </w:rPr>
      </w:pPr>
      <w:r w:rsidRPr="00811371">
        <w:rPr>
          <w:rStyle w:val="Style9pt"/>
          <w:noProof/>
          <w:color w:val="auto"/>
          <w:sz w:val="24"/>
          <w:szCs w:val="24"/>
          <w:u w:val="none"/>
          <w:lang w:val="ru-RU"/>
        </w:rPr>
        <w:t xml:space="preserve">3. __________________________________ из_____________________________, ул __________________________, бр.___, </w:t>
      </w:r>
    </w:p>
    <w:p w:rsidR="00287E0B" w:rsidRPr="00811371" w:rsidRDefault="00287E0B" w:rsidP="00E5329E">
      <w:pPr>
        <w:tabs>
          <w:tab w:val="left" w:pos="2640"/>
        </w:tabs>
        <w:jc w:val="both"/>
        <w:rPr>
          <w:rStyle w:val="Style9pt"/>
          <w:noProof/>
          <w:color w:val="auto"/>
          <w:sz w:val="24"/>
          <w:szCs w:val="24"/>
          <w:u w:val="none"/>
          <w:lang w:val="ru-RU"/>
        </w:rPr>
      </w:pPr>
      <w:r w:rsidRPr="00811371">
        <w:rPr>
          <w:rStyle w:val="Style9pt"/>
          <w:noProof/>
          <w:color w:val="auto"/>
          <w:sz w:val="24"/>
          <w:szCs w:val="24"/>
          <w:u w:val="none"/>
          <w:lang w:val="ru-RU"/>
        </w:rPr>
        <w:lastRenderedPageBreak/>
        <w:t>4. ._______________________________из______________________, ул ____________________________, бр.___,</w:t>
      </w:r>
    </w:p>
    <w:p w:rsidR="00287E0B" w:rsidRPr="00811371" w:rsidRDefault="00287E0B" w:rsidP="00E5329E">
      <w:pPr>
        <w:jc w:val="both"/>
        <w:rPr>
          <w:noProof/>
          <w:lang w:val="ru-RU" w:eastAsia="en-US"/>
        </w:rPr>
      </w:pPr>
      <w:r w:rsidRPr="00811371">
        <w:rPr>
          <w:noProof/>
          <w:lang w:val="ru-RU" w:eastAsia="en-US"/>
        </w:rPr>
        <w:t xml:space="preserve"> 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287E0B" w:rsidRPr="00811371" w:rsidRDefault="00287E0B" w:rsidP="00E5329E">
      <w:pPr>
        <w:tabs>
          <w:tab w:val="left" w:pos="3360"/>
        </w:tabs>
        <w:jc w:val="both"/>
        <w:rPr>
          <w:noProof/>
          <w:lang w:val="ru-RU" w:eastAsia="en-US"/>
        </w:rPr>
      </w:pPr>
      <w:r w:rsidRPr="00811371">
        <w:rPr>
          <w:noProof/>
          <w:lang w:val="ru-RU" w:eastAsia="en-US"/>
        </w:rPr>
        <w:t>Споразумне стране су се сагласиле да заједнички пуномоћник групе понуђача буде директор ________________________из ___________________,ул_____________________бр.____-________ који је овлашћен да предузима све потребне правне радње у поступку предметнејавне набавке.</w:t>
      </w:r>
    </w:p>
    <w:p w:rsidR="00287E0B" w:rsidRPr="00811371" w:rsidRDefault="00287E0B" w:rsidP="00E5329E">
      <w:pPr>
        <w:tabs>
          <w:tab w:val="left" w:pos="3360"/>
        </w:tabs>
        <w:jc w:val="both"/>
        <w:rPr>
          <w:noProof/>
          <w:lang w:val="ru-RU" w:eastAsia="en-US"/>
        </w:rPr>
      </w:pPr>
      <w:r w:rsidRPr="00811371">
        <w:rPr>
          <w:noProof/>
          <w:lang w:val="ru-RU" w:eastAsia="en-US"/>
        </w:rPr>
        <w:t>Споразумне стране одговарају неограничено солидарно наручиоцу, за извршење преузетог посла.</w:t>
      </w:r>
    </w:p>
    <w:p w:rsidR="00287E0B" w:rsidRPr="00811371" w:rsidRDefault="00287E0B" w:rsidP="00E5329E">
      <w:pPr>
        <w:tabs>
          <w:tab w:val="left" w:pos="3360"/>
        </w:tabs>
        <w:jc w:val="both"/>
        <w:rPr>
          <w:noProof/>
          <w:lang w:val="ru-RU" w:eastAsia="en-US"/>
        </w:rPr>
      </w:pPr>
      <w:r w:rsidRPr="00811371">
        <w:rPr>
          <w:noProof/>
          <w:lang w:val="ru-RU" w:eastAsia="en-US"/>
        </w:rPr>
        <w:t>Споразум о заједничкој сарадњи бр.______________________је саставни део овог уговора.</w:t>
      </w:r>
    </w:p>
    <w:p w:rsidR="00287E0B" w:rsidRPr="00811371" w:rsidRDefault="00287E0B" w:rsidP="00D221DE">
      <w:pPr>
        <w:ind w:left="420"/>
        <w:jc w:val="both"/>
        <w:rPr>
          <w:noProof/>
          <w:lang w:val="ru-RU" w:eastAsia="en-US"/>
        </w:rPr>
      </w:pPr>
    </w:p>
    <w:p w:rsidR="00287E0B" w:rsidRPr="00811371" w:rsidRDefault="00287E0B" w:rsidP="00D221DE">
      <w:pPr>
        <w:ind w:left="420"/>
        <w:jc w:val="both"/>
        <w:rPr>
          <w:b/>
          <w:bCs/>
          <w:noProof/>
          <w:lang w:val="ru-RU" w:eastAsia="en-US"/>
        </w:rPr>
      </w:pPr>
      <w:r w:rsidRPr="00811371">
        <w:rPr>
          <w:b/>
          <w:bCs/>
          <w:noProof/>
          <w:lang w:val="ru-RU" w:eastAsia="en-US"/>
        </w:rPr>
        <w:t xml:space="preserve">АКО ЈЕ ДАТА  ПОНУДА СА ПОДИЗВОЂАЧЕМ </w:t>
      </w:r>
    </w:p>
    <w:p w:rsidR="00287E0B" w:rsidRPr="00811371" w:rsidRDefault="00287E0B" w:rsidP="0051645B">
      <w:pPr>
        <w:numPr>
          <w:ilvl w:val="0"/>
          <w:numId w:val="27"/>
        </w:numPr>
        <w:autoSpaceDE w:val="0"/>
        <w:spacing w:line="360" w:lineRule="auto"/>
        <w:jc w:val="both"/>
        <w:rPr>
          <w:noProof/>
          <w:lang w:val="ru-RU" w:eastAsia="en-US"/>
        </w:rPr>
      </w:pPr>
      <w:r w:rsidRPr="00811371">
        <w:rPr>
          <w:noProof/>
          <w:lang w:val="ru-RU" w:eastAsia="en-US"/>
        </w:rPr>
        <w:t>Извођач је део набавке која је предмет овог уговора - ______________________________________</w:t>
      </w:r>
    </w:p>
    <w:p w:rsidR="00287E0B" w:rsidRPr="00811371" w:rsidRDefault="00287E0B" w:rsidP="00D221DE">
      <w:pPr>
        <w:spacing w:line="360" w:lineRule="auto"/>
        <w:jc w:val="both"/>
        <w:rPr>
          <w:noProof/>
          <w:lang w:val="ru-RU" w:eastAsia="en-US"/>
        </w:rPr>
      </w:pPr>
      <w:r w:rsidRPr="00811371">
        <w:rPr>
          <w:noProof/>
          <w:lang w:val="ru-RU" w:eastAsia="en-US"/>
        </w:rPr>
        <w:t>поверио подизвођачу ________________________________________________________________ ПИБ:_________________, МАТИЧНИ БРОЈ _______________________, а која чини _________________% од укупно уговорене вредности .</w:t>
      </w:r>
    </w:p>
    <w:p w:rsidR="00287E0B" w:rsidRPr="00811371" w:rsidRDefault="00287E0B" w:rsidP="0051645B">
      <w:pPr>
        <w:numPr>
          <w:ilvl w:val="0"/>
          <w:numId w:val="27"/>
        </w:numPr>
        <w:autoSpaceDE w:val="0"/>
        <w:spacing w:line="360" w:lineRule="auto"/>
        <w:jc w:val="both"/>
        <w:rPr>
          <w:noProof/>
          <w:lang w:val="ru-RU" w:eastAsia="en-US"/>
        </w:rPr>
      </w:pPr>
      <w:r w:rsidRPr="00811371">
        <w:rPr>
          <w:noProof/>
          <w:lang w:val="ru-RU" w:eastAsia="en-US"/>
        </w:rPr>
        <w:t>Извођач је део набавке која је предмет овог уговора - ______________________________________</w:t>
      </w:r>
    </w:p>
    <w:p w:rsidR="00287E0B" w:rsidRPr="00811371" w:rsidRDefault="00287E0B" w:rsidP="00D221DE">
      <w:pPr>
        <w:spacing w:line="360" w:lineRule="auto"/>
        <w:jc w:val="both"/>
        <w:rPr>
          <w:noProof/>
          <w:lang w:val="ru-RU" w:eastAsia="en-US"/>
        </w:rPr>
      </w:pPr>
      <w:r w:rsidRPr="00811371">
        <w:rPr>
          <w:noProof/>
          <w:lang w:val="ru-RU" w:eastAsia="en-US"/>
        </w:rPr>
        <w:t>поверио подизвођачу ________________________________________________________________ ПИБ:_________________, МАТИЧНИ БРОЈ _______________________, а која чини ________________% од укупно уговорене вредности .</w:t>
      </w:r>
    </w:p>
    <w:p w:rsidR="00287E0B" w:rsidRPr="00811371" w:rsidRDefault="00287E0B" w:rsidP="0051645B">
      <w:pPr>
        <w:numPr>
          <w:ilvl w:val="0"/>
          <w:numId w:val="27"/>
        </w:numPr>
        <w:autoSpaceDE w:val="0"/>
        <w:spacing w:line="360" w:lineRule="auto"/>
        <w:jc w:val="both"/>
        <w:rPr>
          <w:noProof/>
          <w:lang w:val="ru-RU" w:eastAsia="en-US"/>
        </w:rPr>
      </w:pPr>
      <w:r w:rsidRPr="00811371">
        <w:rPr>
          <w:noProof/>
          <w:lang w:val="ru-RU" w:eastAsia="en-US"/>
        </w:rPr>
        <w:t>Извођач је део набавке која је предмет овог уговора - ______________________________________</w:t>
      </w:r>
    </w:p>
    <w:p w:rsidR="00287E0B" w:rsidRPr="00811371" w:rsidRDefault="00287E0B" w:rsidP="00D221DE">
      <w:pPr>
        <w:spacing w:line="360" w:lineRule="auto"/>
        <w:jc w:val="both"/>
        <w:rPr>
          <w:noProof/>
          <w:lang w:val="ru-RU" w:eastAsia="en-US"/>
        </w:rPr>
      </w:pPr>
      <w:r w:rsidRPr="00811371">
        <w:rPr>
          <w:noProof/>
          <w:lang w:val="ru-RU" w:eastAsia="en-US"/>
        </w:rPr>
        <w:t>поверио подизвођачу ________________________________________________________________ ПИБ:_________________, МАТИЧНИ БРОЈ _______________________, а која чини __________________% од укупно уговорене вредности .</w:t>
      </w:r>
    </w:p>
    <w:p w:rsidR="00287E0B" w:rsidRPr="00811371" w:rsidRDefault="00287E0B" w:rsidP="0051645B">
      <w:pPr>
        <w:numPr>
          <w:ilvl w:val="0"/>
          <w:numId w:val="27"/>
        </w:numPr>
        <w:autoSpaceDE w:val="0"/>
        <w:spacing w:line="360" w:lineRule="auto"/>
        <w:jc w:val="both"/>
        <w:rPr>
          <w:noProof/>
          <w:lang w:val="ru-RU" w:eastAsia="en-US"/>
        </w:rPr>
      </w:pPr>
      <w:r w:rsidRPr="00811371">
        <w:rPr>
          <w:noProof/>
          <w:lang w:val="ru-RU" w:eastAsia="en-US"/>
        </w:rPr>
        <w:t>Извођач је део набавке која је предмет овог уговора - ______________________________________</w:t>
      </w:r>
    </w:p>
    <w:p w:rsidR="00287E0B" w:rsidRPr="00811371" w:rsidRDefault="00287E0B" w:rsidP="00D221DE">
      <w:pPr>
        <w:spacing w:line="360" w:lineRule="auto"/>
        <w:jc w:val="both"/>
        <w:rPr>
          <w:noProof/>
          <w:lang w:val="ru-RU" w:eastAsia="en-US"/>
        </w:rPr>
      </w:pPr>
      <w:r w:rsidRPr="00811371">
        <w:rPr>
          <w:noProof/>
          <w:lang w:val="ru-RU" w:eastAsia="en-US"/>
        </w:rPr>
        <w:t xml:space="preserve">поверио подизвођачу ________________________________________________________________ </w:t>
      </w:r>
      <w:r w:rsidRPr="00811371">
        <w:rPr>
          <w:noProof/>
          <w:lang w:val="ru-RU" w:eastAsia="en-US"/>
        </w:rPr>
        <w:lastRenderedPageBreak/>
        <w:t>ПИБ:_________________, МАТИЧНИ БРОЈ _______________________, а која чини ________________% од укупно уговорене вредности .</w:t>
      </w:r>
    </w:p>
    <w:p w:rsidR="00287E0B" w:rsidRPr="00811371" w:rsidRDefault="00287E0B" w:rsidP="00D221DE">
      <w:pPr>
        <w:spacing w:line="360" w:lineRule="auto"/>
        <w:jc w:val="both"/>
        <w:rPr>
          <w:noProof/>
          <w:lang w:val="ru-RU" w:eastAsia="en-US"/>
        </w:rPr>
      </w:pPr>
    </w:p>
    <w:p w:rsidR="00287E0B" w:rsidRPr="00811371" w:rsidRDefault="00287E0B" w:rsidP="00D221DE">
      <w:pPr>
        <w:spacing w:line="360" w:lineRule="auto"/>
        <w:jc w:val="both"/>
        <w:rPr>
          <w:rStyle w:val="Style9pt"/>
          <w:noProof/>
          <w:color w:val="auto"/>
          <w:sz w:val="24"/>
          <w:szCs w:val="24"/>
          <w:u w:val="none"/>
          <w:lang w:val="ru-RU"/>
        </w:rPr>
      </w:pPr>
      <w:r w:rsidRPr="00811371">
        <w:rPr>
          <w:rStyle w:val="Style9pt"/>
          <w:noProof/>
          <w:color w:val="auto"/>
          <w:sz w:val="24"/>
          <w:szCs w:val="24"/>
          <w:u w:val="none"/>
          <w:lang w:val="ru-RU"/>
        </w:rPr>
        <w:t>За уредно извршавање набавке од стране подизвођача одговара Извођач као Да је сам извршио делове набавке повереНе подизвођачима из става 1. и 2. овог члана.</w:t>
      </w:r>
    </w:p>
    <w:p w:rsidR="00287E0B" w:rsidRPr="00811371" w:rsidRDefault="00287E0B" w:rsidP="00D221DE">
      <w:pPr>
        <w:ind w:left="420"/>
        <w:jc w:val="both"/>
        <w:rPr>
          <w:noProof/>
          <w:lang w:val="ru-RU" w:eastAsia="en-US"/>
        </w:rPr>
      </w:pPr>
    </w:p>
    <w:p w:rsidR="00287E0B" w:rsidRPr="00811371" w:rsidRDefault="00287E0B" w:rsidP="00D221DE">
      <w:pPr>
        <w:jc w:val="center"/>
        <w:outlineLvl w:val="0"/>
        <w:rPr>
          <w:b/>
          <w:bCs/>
          <w:i/>
          <w:iCs/>
          <w:noProof/>
          <w:lang w:val="ru-RU" w:eastAsia="en-US"/>
        </w:rPr>
      </w:pPr>
      <w:r w:rsidRPr="00811371">
        <w:rPr>
          <w:b/>
          <w:bCs/>
          <w:noProof/>
          <w:lang w:val="ru-RU" w:eastAsia="en-US"/>
        </w:rPr>
        <w:t>Предмет уговора</w:t>
      </w:r>
    </w:p>
    <w:p w:rsidR="00287E0B" w:rsidRPr="00811371" w:rsidRDefault="00287E0B" w:rsidP="0012621A">
      <w:pPr>
        <w:jc w:val="center"/>
        <w:outlineLvl w:val="0"/>
        <w:rPr>
          <w:noProof/>
          <w:lang w:val="ru-RU" w:eastAsia="en-US"/>
        </w:rPr>
      </w:pPr>
      <w:r w:rsidRPr="00811371">
        <w:rPr>
          <w:b/>
          <w:bCs/>
          <w:i/>
          <w:iCs/>
          <w:noProof/>
          <w:lang w:val="ru-RU" w:eastAsia="en-US"/>
        </w:rPr>
        <w:t>Члан 1</w:t>
      </w:r>
      <w:r w:rsidRPr="00811371">
        <w:rPr>
          <w:noProof/>
          <w:lang w:val="ru-RU" w:eastAsia="en-US"/>
        </w:rPr>
        <w:t>.</w:t>
      </w:r>
    </w:p>
    <w:p w:rsidR="00287E0B" w:rsidRPr="00811371" w:rsidRDefault="00287E0B" w:rsidP="00D221DE">
      <w:pPr>
        <w:jc w:val="both"/>
        <w:rPr>
          <w:noProof/>
          <w:lang w:val="ru-RU" w:eastAsia="en-US"/>
        </w:rPr>
      </w:pPr>
    </w:p>
    <w:p w:rsidR="00287E0B" w:rsidRPr="00811371" w:rsidRDefault="00287E0B" w:rsidP="00811371">
      <w:pPr>
        <w:tabs>
          <w:tab w:val="left" w:pos="2640"/>
        </w:tabs>
        <w:jc w:val="both"/>
        <w:rPr>
          <w:rStyle w:val="Style9pt"/>
          <w:noProof/>
          <w:color w:val="auto"/>
          <w:sz w:val="24"/>
          <w:szCs w:val="24"/>
          <w:u w:val="none"/>
          <w:lang w:val="ru-RU"/>
        </w:rPr>
      </w:pPr>
      <w:r w:rsidRPr="00811371">
        <w:rPr>
          <w:rStyle w:val="Style9pt"/>
          <w:noProof/>
          <w:color w:val="auto"/>
          <w:sz w:val="24"/>
          <w:szCs w:val="24"/>
          <w:u w:val="none"/>
          <w:lang w:val="ru-RU"/>
        </w:rPr>
        <w:t xml:space="preserve">Предмет уговора је набавка радова </w:t>
      </w:r>
      <w:r w:rsidR="00A114B8" w:rsidRPr="00811371">
        <w:rPr>
          <w:noProof/>
          <w:lang w:val="ru-RU"/>
        </w:rPr>
        <w:t>Надоградња објекта школе и реконструкција</w:t>
      </w:r>
      <w:r w:rsidRPr="00811371">
        <w:rPr>
          <w:rStyle w:val="Style9pt"/>
          <w:noProof/>
          <w:color w:val="auto"/>
          <w:sz w:val="24"/>
          <w:szCs w:val="24"/>
          <w:u w:val="none"/>
          <w:lang w:val="ru-RU"/>
        </w:rPr>
        <w:t>(у Даљем тексту : радови), који су предмет јавне набавке наручиоца .</w:t>
      </w:r>
    </w:p>
    <w:p w:rsidR="00287E0B" w:rsidRPr="00811371" w:rsidRDefault="00287E0B" w:rsidP="00811371">
      <w:pPr>
        <w:tabs>
          <w:tab w:val="left" w:pos="579"/>
        </w:tabs>
        <w:ind w:left="5"/>
        <w:jc w:val="both"/>
        <w:rPr>
          <w:rStyle w:val="Style9pt"/>
          <w:noProof/>
          <w:color w:val="auto"/>
          <w:sz w:val="24"/>
          <w:szCs w:val="24"/>
          <w:u w:val="none"/>
          <w:lang w:val="ru-RU"/>
        </w:rPr>
      </w:pPr>
      <w:r w:rsidRPr="00811371">
        <w:rPr>
          <w:rStyle w:val="Style9pt"/>
          <w:noProof/>
          <w:color w:val="auto"/>
          <w:sz w:val="24"/>
          <w:szCs w:val="24"/>
          <w:u w:val="none"/>
          <w:lang w:val="ru-RU"/>
        </w:rPr>
        <w:t xml:space="preserve">Врста, количина и цена радова утврђене су према оглашеној потреби наручиоца  број : </w:t>
      </w:r>
      <w:r w:rsidR="00E00E95" w:rsidRPr="00811371">
        <w:rPr>
          <w:rStyle w:val="Style9pt"/>
          <w:noProof/>
          <w:color w:val="auto"/>
          <w:sz w:val="24"/>
          <w:szCs w:val="24"/>
          <w:u w:val="none"/>
          <w:lang w:val="ru-RU"/>
        </w:rPr>
        <w:t>:</w:t>
      </w:r>
      <w:r w:rsidR="00D75282">
        <w:rPr>
          <w:rStyle w:val="Style9pt"/>
          <w:noProof/>
          <w:color w:val="auto"/>
          <w:sz w:val="24"/>
          <w:szCs w:val="24"/>
          <w:u w:val="none"/>
          <w:lang w:val="ru-RU"/>
        </w:rPr>
        <w:t>425</w:t>
      </w:r>
      <w:r w:rsidR="00E00E95" w:rsidRPr="00811371">
        <w:rPr>
          <w:rStyle w:val="Style9pt"/>
          <w:noProof/>
          <w:color w:val="auto"/>
          <w:sz w:val="24"/>
          <w:szCs w:val="24"/>
          <w:u w:val="none"/>
          <w:lang w:val="ru-RU"/>
        </w:rPr>
        <w:t xml:space="preserve"> од </w:t>
      </w:r>
      <w:r w:rsidR="00D75282">
        <w:rPr>
          <w:rStyle w:val="Style9pt"/>
          <w:noProof/>
          <w:color w:val="auto"/>
          <w:sz w:val="24"/>
          <w:szCs w:val="24"/>
          <w:u w:val="none"/>
          <w:lang w:val="ru-RU"/>
        </w:rPr>
        <w:t>06.05.2020</w:t>
      </w:r>
      <w:r w:rsidR="00E00E95" w:rsidRPr="00811371">
        <w:rPr>
          <w:rStyle w:val="Style9pt"/>
          <w:noProof/>
          <w:color w:val="auto"/>
          <w:sz w:val="24"/>
          <w:szCs w:val="24"/>
          <w:u w:val="none"/>
          <w:lang w:val="ru-RU"/>
        </w:rPr>
        <w:t>,</w:t>
      </w:r>
      <w:r w:rsidRPr="00811371">
        <w:rPr>
          <w:lang w:val="ru-RU"/>
        </w:rPr>
        <w:t>.</w:t>
      </w:r>
      <w:r w:rsidRPr="00811371">
        <w:rPr>
          <w:rStyle w:val="Style9pt"/>
          <w:noProof/>
          <w:color w:val="auto"/>
          <w:sz w:val="24"/>
          <w:szCs w:val="24"/>
          <w:u w:val="none"/>
          <w:lang w:val="ru-RU"/>
        </w:rPr>
        <w:t xml:space="preserve"> објављеног на Порталу јавних набавки, конкурсној документацији број</w:t>
      </w:r>
      <w:r w:rsidR="00A92A31" w:rsidRPr="00811371">
        <w:rPr>
          <w:rStyle w:val="Style9pt"/>
          <w:noProof/>
          <w:color w:val="auto"/>
          <w:sz w:val="24"/>
          <w:szCs w:val="24"/>
          <w:u w:val="none"/>
          <w:lang w:val="ru-RU"/>
        </w:rPr>
        <w:t xml:space="preserve"> </w:t>
      </w:r>
      <w:r w:rsidR="00E00E95" w:rsidRPr="00811371">
        <w:rPr>
          <w:rStyle w:val="Style9pt"/>
          <w:noProof/>
          <w:color w:val="auto"/>
          <w:sz w:val="24"/>
          <w:szCs w:val="24"/>
          <w:u w:val="none"/>
          <w:lang w:val="ru-RU"/>
        </w:rPr>
        <w:t>:</w:t>
      </w:r>
      <w:r w:rsidR="00D75282">
        <w:rPr>
          <w:rStyle w:val="Style9pt"/>
          <w:noProof/>
          <w:color w:val="auto"/>
          <w:sz w:val="24"/>
          <w:szCs w:val="24"/>
          <w:u w:val="none"/>
          <w:lang w:val="ru-RU"/>
        </w:rPr>
        <w:t xml:space="preserve"> 426</w:t>
      </w:r>
      <w:r w:rsidR="00E00E95" w:rsidRPr="00811371">
        <w:rPr>
          <w:rStyle w:val="Style9pt"/>
          <w:noProof/>
          <w:color w:val="auto"/>
          <w:sz w:val="24"/>
          <w:szCs w:val="24"/>
          <w:u w:val="none"/>
          <w:lang w:val="ru-RU"/>
        </w:rPr>
        <w:t xml:space="preserve"> од </w:t>
      </w:r>
      <w:r w:rsidR="00D75282">
        <w:rPr>
          <w:rStyle w:val="Style9pt"/>
          <w:noProof/>
          <w:color w:val="auto"/>
          <w:sz w:val="24"/>
          <w:szCs w:val="24"/>
          <w:u w:val="none"/>
          <w:lang w:val="ru-RU"/>
        </w:rPr>
        <w:t>06.05.2020. године</w:t>
      </w:r>
      <w:r w:rsidR="00E00E95" w:rsidRPr="00811371">
        <w:rPr>
          <w:rStyle w:val="Style9pt"/>
          <w:noProof/>
          <w:color w:val="auto"/>
          <w:sz w:val="24"/>
          <w:szCs w:val="24"/>
          <w:u w:val="none"/>
          <w:lang w:val="ru-RU"/>
        </w:rPr>
        <w:t>,</w:t>
      </w:r>
      <w:r w:rsidR="00B94D57" w:rsidRPr="00811371">
        <w:rPr>
          <w:lang w:val="ru-RU"/>
        </w:rPr>
        <w:t>.</w:t>
      </w:r>
      <w:r w:rsidRPr="00811371">
        <w:rPr>
          <w:rStyle w:val="Style9pt"/>
          <w:noProof/>
          <w:color w:val="auto"/>
          <w:sz w:val="24"/>
          <w:szCs w:val="24"/>
          <w:u w:val="none"/>
          <w:lang w:val="ru-RU"/>
        </w:rPr>
        <w:t xml:space="preserve">  и Понуди извођача  број :__________________ од ___________________, а исказани су у техничкој специфиикацији – предмеру радова.</w:t>
      </w:r>
    </w:p>
    <w:p w:rsidR="00287E0B" w:rsidRPr="00811371" w:rsidRDefault="00287E0B" w:rsidP="00D221DE">
      <w:pPr>
        <w:tabs>
          <w:tab w:val="left" w:pos="579"/>
        </w:tabs>
        <w:ind w:left="5"/>
        <w:jc w:val="both"/>
        <w:rPr>
          <w:rStyle w:val="Style9pt"/>
          <w:noProof/>
          <w:color w:val="auto"/>
          <w:sz w:val="24"/>
          <w:szCs w:val="24"/>
          <w:u w:val="none"/>
          <w:lang w:val="ru-RU"/>
        </w:rPr>
      </w:pPr>
      <w:r w:rsidRPr="00811371">
        <w:rPr>
          <w:rStyle w:val="Style9pt"/>
          <w:noProof/>
          <w:color w:val="auto"/>
          <w:sz w:val="24"/>
          <w:szCs w:val="24"/>
          <w:u w:val="none"/>
          <w:lang w:val="ru-RU"/>
        </w:rPr>
        <w:t xml:space="preserve">Уговореним радовима из овог члана сматарју се и вишкови или мањкови радова у складу са Чланом 18. став 2.  Посебне узансе о грађењу </w:t>
      </w:r>
    </w:p>
    <w:p w:rsidR="00287E0B" w:rsidRPr="00811371" w:rsidRDefault="00287E0B" w:rsidP="00D221DE">
      <w:pPr>
        <w:tabs>
          <w:tab w:val="left" w:pos="579"/>
        </w:tabs>
        <w:ind w:left="5"/>
        <w:jc w:val="both"/>
        <w:rPr>
          <w:rStyle w:val="Style9pt"/>
          <w:noProof/>
          <w:color w:val="auto"/>
          <w:sz w:val="24"/>
          <w:szCs w:val="24"/>
          <w:u w:val="none"/>
          <w:lang w:val="ru-RU"/>
        </w:rPr>
      </w:pPr>
      <w:r w:rsidRPr="00811371">
        <w:rPr>
          <w:rStyle w:val="Style9pt"/>
          <w:noProof/>
          <w:color w:val="auto"/>
          <w:sz w:val="24"/>
          <w:szCs w:val="24"/>
          <w:u w:val="none"/>
          <w:lang w:val="ru-RU"/>
        </w:rPr>
        <w:t>( ''Сл.лист СФРЈ, бр: 18/77).</w:t>
      </w:r>
    </w:p>
    <w:p w:rsidR="00287E0B" w:rsidRPr="00811371" w:rsidRDefault="00287E0B" w:rsidP="00D221DE">
      <w:pPr>
        <w:tabs>
          <w:tab w:val="left" w:pos="579"/>
        </w:tabs>
        <w:jc w:val="both"/>
        <w:rPr>
          <w:noProof/>
          <w:lang w:val="ru-RU"/>
        </w:rPr>
      </w:pPr>
    </w:p>
    <w:p w:rsidR="00287E0B" w:rsidRPr="00811371" w:rsidRDefault="00287E0B" w:rsidP="00D74139">
      <w:pPr>
        <w:jc w:val="center"/>
        <w:outlineLvl w:val="0"/>
        <w:rPr>
          <w:b/>
          <w:bCs/>
          <w:i/>
          <w:iCs/>
          <w:noProof/>
          <w:lang w:val="ru-RU" w:eastAsia="en-US"/>
        </w:rPr>
      </w:pPr>
      <w:r w:rsidRPr="00811371">
        <w:rPr>
          <w:b/>
          <w:bCs/>
          <w:noProof/>
          <w:lang w:val="ru-RU" w:eastAsia="en-US"/>
        </w:rPr>
        <w:t>ЦЕНА</w:t>
      </w:r>
    </w:p>
    <w:p w:rsidR="00287E0B" w:rsidRPr="00811371" w:rsidRDefault="00287E0B" w:rsidP="00D221DE">
      <w:pPr>
        <w:tabs>
          <w:tab w:val="left" w:pos="0"/>
        </w:tabs>
        <w:jc w:val="both"/>
        <w:outlineLvl w:val="0"/>
        <w:rPr>
          <w:b/>
          <w:bCs/>
          <w:i/>
          <w:iCs/>
          <w:noProof/>
          <w:lang w:val="ru-RU" w:eastAsia="en-US"/>
        </w:rPr>
      </w:pPr>
      <w:r w:rsidRPr="00811371">
        <w:rPr>
          <w:b/>
          <w:bCs/>
          <w:i/>
          <w:iCs/>
          <w:noProof/>
          <w:lang w:val="ru-RU" w:eastAsia="en-US"/>
        </w:rPr>
        <w:tab/>
      </w:r>
      <w:r w:rsidRPr="00811371">
        <w:rPr>
          <w:b/>
          <w:bCs/>
          <w:i/>
          <w:iCs/>
          <w:noProof/>
          <w:lang w:val="ru-RU" w:eastAsia="en-US"/>
        </w:rPr>
        <w:tab/>
      </w:r>
      <w:r w:rsidRPr="00811371">
        <w:rPr>
          <w:b/>
          <w:bCs/>
          <w:i/>
          <w:iCs/>
          <w:noProof/>
          <w:lang w:val="ru-RU" w:eastAsia="en-US"/>
        </w:rPr>
        <w:tab/>
      </w:r>
      <w:r w:rsidRPr="00811371">
        <w:rPr>
          <w:b/>
          <w:bCs/>
          <w:i/>
          <w:iCs/>
          <w:noProof/>
          <w:lang w:val="ru-RU" w:eastAsia="en-US"/>
        </w:rPr>
        <w:tab/>
      </w:r>
      <w:r w:rsidRPr="00811371">
        <w:rPr>
          <w:b/>
          <w:bCs/>
          <w:i/>
          <w:iCs/>
          <w:noProof/>
          <w:lang w:val="ru-RU" w:eastAsia="en-US"/>
        </w:rPr>
        <w:tab/>
      </w:r>
      <w:r w:rsidRPr="00811371">
        <w:rPr>
          <w:b/>
          <w:bCs/>
          <w:i/>
          <w:iCs/>
          <w:noProof/>
          <w:lang w:val="ru-RU" w:eastAsia="en-US"/>
        </w:rPr>
        <w:tab/>
        <w:t>Члан 2.</w:t>
      </w:r>
    </w:p>
    <w:p w:rsidR="00287E0B" w:rsidRPr="00811371" w:rsidRDefault="00287E0B" w:rsidP="00D221DE">
      <w:pPr>
        <w:tabs>
          <w:tab w:val="left" w:pos="0"/>
        </w:tabs>
        <w:jc w:val="both"/>
        <w:rPr>
          <w:b/>
          <w:bCs/>
          <w:i/>
          <w:iCs/>
          <w:noProof/>
          <w:lang w:val="ru-RU" w:eastAsia="en-US"/>
        </w:rPr>
      </w:pPr>
    </w:p>
    <w:p w:rsidR="00287E0B" w:rsidRPr="00811371" w:rsidRDefault="00287E0B" w:rsidP="00D221DE">
      <w:pPr>
        <w:tabs>
          <w:tab w:val="left" w:pos="0"/>
        </w:tabs>
        <w:ind w:firstLine="720"/>
        <w:jc w:val="both"/>
        <w:rPr>
          <w:noProof/>
          <w:lang w:val="ru-RU" w:eastAsia="en-US"/>
        </w:rPr>
      </w:pPr>
      <w:r w:rsidRPr="00811371">
        <w:rPr>
          <w:noProof/>
          <w:lang w:val="ru-RU" w:eastAsia="en-US"/>
        </w:rPr>
        <w:t>Уговорне стране прихватају цену коју је Извођач дао у понуди, у износу од ___________________ динара без пореза на додату вредност , односно _______________ динара са порезом на додату вредност.</w:t>
      </w:r>
    </w:p>
    <w:p w:rsidR="00287E0B" w:rsidRPr="00811371" w:rsidRDefault="00287E0B" w:rsidP="00D221DE">
      <w:pPr>
        <w:tabs>
          <w:tab w:val="left" w:pos="0"/>
        </w:tabs>
        <w:ind w:firstLine="720"/>
        <w:jc w:val="both"/>
        <w:rPr>
          <w:noProof/>
          <w:lang w:val="ru-RU" w:eastAsia="en-US"/>
        </w:rPr>
      </w:pPr>
      <w:r w:rsidRPr="00811371">
        <w:rPr>
          <w:noProof/>
          <w:lang w:val="ru-RU" w:eastAsia="en-US"/>
        </w:rPr>
        <w:t>У уговореној цени су садржани сви пратећи трошкови које Извођач има у реализацији предметне набавке .</w:t>
      </w:r>
    </w:p>
    <w:p w:rsidR="00287E0B" w:rsidRPr="00811371" w:rsidRDefault="00287E0B" w:rsidP="00D221DE">
      <w:pPr>
        <w:tabs>
          <w:tab w:val="left" w:pos="0"/>
        </w:tabs>
        <w:ind w:firstLine="720"/>
        <w:jc w:val="both"/>
        <w:rPr>
          <w:noProof/>
          <w:lang w:val="ru-RU" w:eastAsia="en-US"/>
        </w:rPr>
      </w:pPr>
      <w:r w:rsidRPr="00811371">
        <w:rPr>
          <w:noProof/>
          <w:lang w:val="ru-RU" w:eastAsia="en-US"/>
        </w:rPr>
        <w:t>Уговорна појединачна цена је фиксна  и не може се мењати ни из каквих разлога.</w:t>
      </w:r>
    </w:p>
    <w:p w:rsidR="00287E0B" w:rsidRPr="00811371" w:rsidRDefault="00287E0B" w:rsidP="00D221DE">
      <w:pPr>
        <w:tabs>
          <w:tab w:val="left" w:pos="0"/>
        </w:tabs>
        <w:jc w:val="center"/>
        <w:rPr>
          <w:noProof/>
          <w:lang w:val="ru-RU" w:eastAsia="en-US"/>
        </w:rPr>
      </w:pPr>
    </w:p>
    <w:p w:rsidR="00287E0B" w:rsidRPr="00811371" w:rsidRDefault="00287E0B" w:rsidP="00D221DE">
      <w:pPr>
        <w:tabs>
          <w:tab w:val="left" w:pos="0"/>
        </w:tabs>
        <w:jc w:val="center"/>
        <w:rPr>
          <w:b/>
          <w:noProof/>
          <w:lang w:val="ru-RU" w:eastAsia="en-US"/>
        </w:rPr>
      </w:pPr>
      <w:r w:rsidRPr="00811371">
        <w:rPr>
          <w:b/>
          <w:noProof/>
          <w:lang w:val="ru-RU" w:eastAsia="en-US"/>
        </w:rPr>
        <w:t>НАЧИН ПЛАЋАЊА</w:t>
      </w:r>
    </w:p>
    <w:p w:rsidR="00287E0B" w:rsidRPr="00811371" w:rsidRDefault="00287E0B" w:rsidP="00D221DE">
      <w:pPr>
        <w:tabs>
          <w:tab w:val="left" w:pos="0"/>
        </w:tabs>
        <w:jc w:val="both"/>
        <w:outlineLvl w:val="0"/>
        <w:rPr>
          <w:b/>
          <w:bCs/>
          <w:i/>
          <w:iCs/>
          <w:noProof/>
          <w:highlight w:val="yellow"/>
          <w:lang w:val="ru-RU" w:eastAsia="en-US"/>
        </w:rPr>
      </w:pPr>
      <w:r w:rsidRPr="00811371">
        <w:rPr>
          <w:b/>
          <w:bCs/>
          <w:i/>
          <w:iCs/>
          <w:noProof/>
          <w:lang w:val="ru-RU" w:eastAsia="en-US"/>
        </w:rPr>
        <w:tab/>
      </w:r>
      <w:r w:rsidRPr="00811371">
        <w:rPr>
          <w:b/>
          <w:bCs/>
          <w:i/>
          <w:iCs/>
          <w:noProof/>
          <w:lang w:val="ru-RU" w:eastAsia="en-US"/>
        </w:rPr>
        <w:tab/>
      </w:r>
      <w:r w:rsidRPr="00811371">
        <w:rPr>
          <w:b/>
          <w:bCs/>
          <w:i/>
          <w:iCs/>
          <w:noProof/>
          <w:lang w:val="ru-RU" w:eastAsia="en-US"/>
        </w:rPr>
        <w:tab/>
      </w:r>
      <w:r w:rsidRPr="00811371">
        <w:rPr>
          <w:b/>
          <w:bCs/>
          <w:i/>
          <w:iCs/>
          <w:noProof/>
          <w:lang w:val="ru-RU" w:eastAsia="en-US"/>
        </w:rPr>
        <w:tab/>
      </w:r>
      <w:r w:rsidRPr="00811371">
        <w:rPr>
          <w:b/>
          <w:bCs/>
          <w:i/>
          <w:iCs/>
          <w:noProof/>
          <w:lang w:val="ru-RU" w:eastAsia="en-US"/>
        </w:rPr>
        <w:tab/>
      </w:r>
      <w:r w:rsidRPr="00811371">
        <w:rPr>
          <w:b/>
          <w:bCs/>
          <w:i/>
          <w:iCs/>
          <w:noProof/>
          <w:lang w:val="ru-RU" w:eastAsia="en-US"/>
        </w:rPr>
        <w:tab/>
        <w:t>Члан 3.</w:t>
      </w:r>
    </w:p>
    <w:p w:rsidR="00287E0B" w:rsidRPr="00D33572" w:rsidRDefault="00365A44" w:rsidP="009163C0">
      <w:pPr>
        <w:jc w:val="both"/>
        <w:rPr>
          <w:noProof/>
          <w:w w:val="90"/>
          <w:highlight w:val="yellow"/>
        </w:rPr>
      </w:pPr>
      <w:r w:rsidRPr="00365A44">
        <w:rPr>
          <w:noProof/>
        </w:rPr>
        <w:t xml:space="preserve">Плаћање се врши  у року од 45 дана по испостављању </w:t>
      </w:r>
      <w:r w:rsidRPr="00365A44">
        <w:rPr>
          <w:noProof/>
          <w:lang w:val="ru-RU"/>
        </w:rPr>
        <w:t>привремен</w:t>
      </w:r>
      <w:r w:rsidRPr="00365A44">
        <w:rPr>
          <w:noProof/>
        </w:rPr>
        <w:t xml:space="preserve">их </w:t>
      </w:r>
      <w:r w:rsidRPr="00365A44">
        <w:rPr>
          <w:noProof/>
          <w:lang w:val="ru-RU"/>
        </w:rPr>
        <w:t xml:space="preserve"> и оконлчане ситуације</w:t>
      </w:r>
      <w:r w:rsidR="00EC1C2C" w:rsidRPr="00811371">
        <w:rPr>
          <w:noProof/>
          <w:lang w:val="ru-RU"/>
        </w:rPr>
        <w:t>,</w:t>
      </w:r>
      <w:r w:rsidR="00287E0B" w:rsidRPr="00811371">
        <w:rPr>
          <w:noProof/>
          <w:w w:val="90"/>
          <w:lang w:val="ru-RU"/>
        </w:rPr>
        <w:t xml:space="preserve"> </w:t>
      </w:r>
      <w:r w:rsidR="00287E0B" w:rsidRPr="00811371">
        <w:rPr>
          <w:noProof/>
          <w:lang w:val="ru-RU"/>
        </w:rPr>
        <w:t xml:space="preserve">на рачуна  </w:t>
      </w:r>
      <w:r w:rsidR="00287E0B" w:rsidRPr="00811371">
        <w:rPr>
          <w:noProof/>
          <w:w w:val="90"/>
          <w:lang w:val="ru-RU"/>
        </w:rPr>
        <w:t>број  ________________________ код __________________ банке.</w:t>
      </w:r>
    </w:p>
    <w:p w:rsidR="002C6C5A" w:rsidRPr="00811371" w:rsidRDefault="002C6C5A" w:rsidP="002C6C5A">
      <w:pPr>
        <w:suppressAutoHyphens w:val="0"/>
        <w:autoSpaceDE w:val="0"/>
        <w:ind w:firstLine="708"/>
        <w:jc w:val="both"/>
        <w:rPr>
          <w:rFonts w:eastAsia="Times New Roman"/>
          <w:lang w:val="ru-RU"/>
        </w:rPr>
      </w:pPr>
      <w:r w:rsidRPr="00811371">
        <w:rPr>
          <w:rFonts w:eastAsia="Times New Roman"/>
          <w:lang w:val="ru-RU"/>
        </w:rPr>
        <w:t>Привремене ситуације и окончану ситуацију Извођач испоставља на основу изведених количина уговорених радова и уговорених цена.</w:t>
      </w:r>
    </w:p>
    <w:p w:rsidR="002C6C5A" w:rsidRPr="00811371" w:rsidRDefault="002C6C5A" w:rsidP="002C6C5A">
      <w:pPr>
        <w:suppressAutoHyphens w:val="0"/>
        <w:autoSpaceDE w:val="0"/>
        <w:ind w:firstLine="708"/>
        <w:jc w:val="both"/>
        <w:rPr>
          <w:rFonts w:eastAsia="Times New Roman"/>
          <w:lang w:val="ru-RU"/>
        </w:rPr>
      </w:pPr>
      <w:r w:rsidRPr="00811371">
        <w:rPr>
          <w:rFonts w:eastAsia="Times New Roman"/>
          <w:lang w:val="ru-RU"/>
        </w:rPr>
        <w:t>Окончану ситуацију Извођач подноси по потписаном Записнику о примопредаји радова и коначном обрачуну.</w:t>
      </w:r>
    </w:p>
    <w:p w:rsidR="00F363F1" w:rsidRPr="00811371" w:rsidRDefault="00F363F1" w:rsidP="00F363F1">
      <w:pPr>
        <w:jc w:val="both"/>
        <w:rPr>
          <w:noProof/>
        </w:rPr>
      </w:pPr>
      <w:r w:rsidRPr="00811371">
        <w:rPr>
          <w:noProof/>
          <w:w w:val="90"/>
        </w:rPr>
        <w:t xml:space="preserve">Наручилац ће плаћање по испостављеним привременим ситуацијама  у </w:t>
      </w:r>
      <w:r w:rsidR="00FB4683" w:rsidRPr="00811371">
        <w:rPr>
          <w:noProof/>
          <w:w w:val="90"/>
        </w:rPr>
        <w:t>2020</w:t>
      </w:r>
      <w:r w:rsidR="00D33572">
        <w:rPr>
          <w:noProof/>
          <w:w w:val="90"/>
        </w:rPr>
        <w:t>.</w:t>
      </w:r>
      <w:r w:rsidRPr="00811371">
        <w:rPr>
          <w:noProof/>
          <w:w w:val="90"/>
        </w:rPr>
        <w:t xml:space="preserve"> години вршити до максимало планираних средстава у Буџету Града Новог Сада, односно финансијском плану Наручиоца, а за преостали део извршених радова плаћање ће се вршити у 202</w:t>
      </w:r>
      <w:r w:rsidR="001523FF" w:rsidRPr="00811371">
        <w:rPr>
          <w:noProof/>
          <w:w w:val="90"/>
        </w:rPr>
        <w:t>1</w:t>
      </w:r>
      <w:r w:rsidR="00D33572">
        <w:rPr>
          <w:noProof/>
          <w:w w:val="90"/>
        </w:rPr>
        <w:t>.</w:t>
      </w:r>
      <w:r w:rsidRPr="00811371">
        <w:rPr>
          <w:noProof/>
          <w:w w:val="90"/>
        </w:rPr>
        <w:t xml:space="preserve"> години у складу са пројекцијом одлуке о буџету Града Новог Сада и пројекцијом финансијског плана Градске управе за образовање за 202</w:t>
      </w:r>
      <w:r w:rsidR="001523FF" w:rsidRPr="00811371">
        <w:rPr>
          <w:noProof/>
          <w:w w:val="90"/>
        </w:rPr>
        <w:t>1</w:t>
      </w:r>
      <w:r w:rsidR="00D33572">
        <w:rPr>
          <w:noProof/>
          <w:w w:val="90"/>
        </w:rPr>
        <w:t>.</w:t>
      </w:r>
      <w:r w:rsidRPr="00811371">
        <w:rPr>
          <w:noProof/>
          <w:w w:val="90"/>
        </w:rPr>
        <w:t xml:space="preserve"> години.</w:t>
      </w:r>
    </w:p>
    <w:p w:rsidR="00287E0B" w:rsidRPr="00811371" w:rsidRDefault="00287E0B" w:rsidP="00D221DE">
      <w:pPr>
        <w:jc w:val="both"/>
        <w:rPr>
          <w:noProof/>
          <w:w w:val="90"/>
          <w:lang w:val="ru-RU"/>
        </w:rPr>
      </w:pPr>
    </w:p>
    <w:p w:rsidR="00287E0B" w:rsidRPr="00811371" w:rsidRDefault="00287E0B" w:rsidP="00D221DE">
      <w:pPr>
        <w:tabs>
          <w:tab w:val="left" w:pos="0"/>
        </w:tabs>
        <w:jc w:val="center"/>
        <w:outlineLvl w:val="0"/>
        <w:rPr>
          <w:b/>
          <w:bCs/>
          <w:i/>
          <w:iCs/>
          <w:noProof/>
          <w:lang w:val="ru-RU" w:eastAsia="en-US"/>
        </w:rPr>
      </w:pPr>
      <w:r w:rsidRPr="00811371">
        <w:rPr>
          <w:b/>
          <w:bCs/>
          <w:noProof/>
          <w:lang w:val="ru-RU" w:eastAsia="en-US"/>
        </w:rPr>
        <w:t>РОК ИЗВОЂЕЊА РАДОВА</w:t>
      </w:r>
    </w:p>
    <w:p w:rsidR="00287E0B" w:rsidRPr="00811371" w:rsidRDefault="00287E0B" w:rsidP="00D221DE">
      <w:pPr>
        <w:tabs>
          <w:tab w:val="left" w:pos="0"/>
        </w:tabs>
        <w:jc w:val="center"/>
        <w:outlineLvl w:val="0"/>
        <w:rPr>
          <w:b/>
          <w:bCs/>
          <w:iCs/>
          <w:noProof/>
          <w:lang w:val="ru-RU"/>
        </w:rPr>
      </w:pPr>
      <w:r w:rsidRPr="00811371">
        <w:rPr>
          <w:b/>
          <w:bCs/>
          <w:iCs/>
          <w:noProof/>
          <w:lang w:val="ru-RU" w:eastAsia="en-US"/>
        </w:rPr>
        <w:lastRenderedPageBreak/>
        <w:t>Члан 4</w:t>
      </w:r>
    </w:p>
    <w:p w:rsidR="00287E0B" w:rsidRPr="00811371" w:rsidRDefault="00287E0B" w:rsidP="00D221DE">
      <w:pPr>
        <w:tabs>
          <w:tab w:val="left" w:pos="0"/>
        </w:tabs>
        <w:jc w:val="center"/>
        <w:rPr>
          <w:b/>
          <w:bCs/>
          <w:iCs/>
          <w:noProof/>
          <w:lang w:val="ru-RU"/>
        </w:rPr>
      </w:pPr>
    </w:p>
    <w:p w:rsidR="00287E0B" w:rsidRPr="00811371" w:rsidRDefault="00287E0B" w:rsidP="00D221DE">
      <w:pPr>
        <w:jc w:val="both"/>
        <w:rPr>
          <w:noProof/>
          <w:w w:val="90"/>
          <w:lang w:val="ru-RU" w:eastAsia="en-US"/>
        </w:rPr>
      </w:pPr>
      <w:r w:rsidRPr="00811371">
        <w:rPr>
          <w:noProof/>
          <w:w w:val="90"/>
          <w:lang w:val="ru-RU"/>
        </w:rPr>
        <w:t xml:space="preserve">Извођач се обавезује </w:t>
      </w:r>
      <w:r w:rsidR="00885701" w:rsidRPr="00811371">
        <w:rPr>
          <w:noProof/>
          <w:w w:val="90"/>
          <w:lang w:val="ru-RU"/>
        </w:rPr>
        <w:t>д</w:t>
      </w:r>
      <w:r w:rsidRPr="00811371">
        <w:rPr>
          <w:noProof/>
          <w:w w:val="90"/>
          <w:lang w:val="ru-RU"/>
        </w:rPr>
        <w:t>а радове који су предмет овог уговора изведе у року од __________ кален</w:t>
      </w:r>
      <w:r w:rsidRPr="00811371">
        <w:rPr>
          <w:noProof/>
          <w:w w:val="90"/>
          <w:lang w:val="sr-Cyrl-CS"/>
        </w:rPr>
        <w:t>д</w:t>
      </w:r>
      <w:r w:rsidRPr="00811371">
        <w:rPr>
          <w:noProof/>
          <w:w w:val="90"/>
          <w:lang w:val="ru-RU"/>
        </w:rPr>
        <w:t xml:space="preserve">арских </w:t>
      </w:r>
      <w:r w:rsidRPr="00811371">
        <w:rPr>
          <w:noProof/>
          <w:w w:val="90"/>
          <w:lang w:val="sr-Cyrl-CS"/>
        </w:rPr>
        <w:t>дана</w:t>
      </w:r>
      <w:r w:rsidRPr="00811371">
        <w:rPr>
          <w:noProof/>
          <w:w w:val="90"/>
          <w:lang w:val="ru-RU"/>
        </w:rPr>
        <w:t xml:space="preserve">, рачунајући од </w:t>
      </w:r>
      <w:r w:rsidRPr="00811371">
        <w:rPr>
          <w:noProof/>
          <w:w w:val="90"/>
          <w:lang w:val="ru-RU" w:eastAsia="en-US"/>
        </w:rPr>
        <w:t xml:space="preserve">од </w:t>
      </w:r>
      <w:r w:rsidRPr="00811371">
        <w:rPr>
          <w:noProof/>
          <w:w w:val="90"/>
          <w:lang w:val="sr-Cyrl-CS" w:eastAsia="en-US"/>
        </w:rPr>
        <w:t>дана</w:t>
      </w:r>
      <w:r w:rsidRPr="00811371">
        <w:rPr>
          <w:noProof/>
          <w:w w:val="90"/>
          <w:lang w:val="ru-RU" w:eastAsia="en-US"/>
        </w:rPr>
        <w:t xml:space="preserve"> увођења у посао.</w:t>
      </w:r>
    </w:p>
    <w:p w:rsidR="00287E0B" w:rsidRPr="00811371" w:rsidRDefault="00287E0B" w:rsidP="003D2E46">
      <w:pPr>
        <w:jc w:val="both"/>
        <w:rPr>
          <w:noProof/>
          <w:w w:val="90"/>
          <w:lang w:val="ru-RU"/>
        </w:rPr>
      </w:pPr>
      <w:r w:rsidRPr="00811371">
        <w:rPr>
          <w:noProof/>
          <w:w w:val="90"/>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 Када наручилац</w:t>
      </w:r>
    </w:p>
    <w:p w:rsidR="00287E0B" w:rsidRPr="00811371" w:rsidRDefault="00287E0B" w:rsidP="0051645B">
      <w:pPr>
        <w:numPr>
          <w:ilvl w:val="0"/>
          <w:numId w:val="24"/>
        </w:numPr>
        <w:jc w:val="both"/>
        <w:rPr>
          <w:noProof/>
          <w:w w:val="90"/>
        </w:rPr>
      </w:pPr>
      <w:r w:rsidRPr="00811371">
        <w:rPr>
          <w:noProof/>
          <w:w w:val="90"/>
        </w:rPr>
        <w:t>преда Извођачу инвестиционо техничку документацију</w:t>
      </w:r>
    </w:p>
    <w:p w:rsidR="00287E0B" w:rsidRPr="00811371" w:rsidRDefault="00287E0B" w:rsidP="0051645B">
      <w:pPr>
        <w:numPr>
          <w:ilvl w:val="0"/>
          <w:numId w:val="24"/>
        </w:numPr>
        <w:autoSpaceDE w:val="0"/>
        <w:spacing w:line="276" w:lineRule="auto"/>
        <w:jc w:val="both"/>
        <w:rPr>
          <w:noProof/>
          <w:w w:val="90"/>
        </w:rPr>
      </w:pPr>
      <w:r w:rsidRPr="00811371">
        <w:rPr>
          <w:noProof/>
          <w:w w:val="90"/>
        </w:rPr>
        <w:t xml:space="preserve">обезбеди Извођачу несметан прилаз градилишту, </w:t>
      </w:r>
    </w:p>
    <w:p w:rsidR="00512CEF" w:rsidRPr="00512CEF" w:rsidRDefault="00287E0B" w:rsidP="00D221DE">
      <w:pPr>
        <w:numPr>
          <w:ilvl w:val="0"/>
          <w:numId w:val="24"/>
        </w:numPr>
        <w:autoSpaceDE w:val="0"/>
        <w:spacing w:line="276" w:lineRule="auto"/>
        <w:jc w:val="both"/>
        <w:rPr>
          <w:noProof/>
          <w:w w:val="90"/>
        </w:rPr>
      </w:pPr>
      <w:r w:rsidRPr="00512CEF">
        <w:rPr>
          <w:noProof/>
          <w:w w:val="90"/>
        </w:rPr>
        <w:t xml:space="preserve">Извођач  достави оригинал банкарску гаранцију за добро извршење посла </w:t>
      </w:r>
    </w:p>
    <w:p w:rsidR="00287E0B" w:rsidRPr="00512CEF" w:rsidRDefault="00287E0B" w:rsidP="00512CEF">
      <w:pPr>
        <w:autoSpaceDE w:val="0"/>
        <w:spacing w:line="276" w:lineRule="auto"/>
        <w:jc w:val="both"/>
        <w:rPr>
          <w:noProof/>
          <w:w w:val="90"/>
        </w:rPr>
      </w:pPr>
      <w:r w:rsidRPr="00512CEF">
        <w:rPr>
          <w:noProof/>
          <w:w w:val="90"/>
        </w:rPr>
        <w:t>Датум почетка радова , стручни надзор уписује у грађевински дневник.</w:t>
      </w:r>
    </w:p>
    <w:p w:rsidR="00287E0B" w:rsidRPr="00811371" w:rsidRDefault="00287E0B" w:rsidP="00D221DE">
      <w:pPr>
        <w:rPr>
          <w:noProof/>
          <w:w w:val="90"/>
        </w:rPr>
      </w:pPr>
      <w:r w:rsidRPr="00811371">
        <w:rPr>
          <w:noProof/>
          <w:w w:val="90"/>
        </w:rPr>
        <w:t>Под роком завршетка радова сматра се дан њихове спремности за технички преглед, што стручни надзор констатује у грађевинском дневнику.</w:t>
      </w:r>
    </w:p>
    <w:p w:rsidR="00287E0B" w:rsidRDefault="00287E0B" w:rsidP="00D221DE">
      <w:pPr>
        <w:jc w:val="both"/>
        <w:rPr>
          <w:noProof/>
          <w:w w:val="90"/>
        </w:rPr>
      </w:pPr>
      <w:r w:rsidRPr="00811371">
        <w:rPr>
          <w:noProof/>
          <w:w w:val="90"/>
        </w:rPr>
        <w:t xml:space="preserve">Утврђени рокови су фиксни и не могу се мењати без сагласности Наручиоца. </w:t>
      </w:r>
    </w:p>
    <w:p w:rsidR="00512CEF" w:rsidRPr="00811371" w:rsidRDefault="00512CEF" w:rsidP="00D221DE">
      <w:pPr>
        <w:jc w:val="both"/>
        <w:rPr>
          <w:b/>
          <w:bCs/>
          <w:noProof/>
          <w:w w:val="90"/>
        </w:rPr>
      </w:pPr>
    </w:p>
    <w:p w:rsidR="00287E0B" w:rsidRPr="00811371" w:rsidRDefault="004D576C" w:rsidP="00D221DE">
      <w:pPr>
        <w:jc w:val="center"/>
        <w:outlineLvl w:val="0"/>
        <w:rPr>
          <w:b/>
          <w:bCs/>
          <w:noProof/>
          <w:w w:val="90"/>
          <w:lang w:val="ru-RU"/>
        </w:rPr>
      </w:pPr>
      <w:r w:rsidRPr="00811371">
        <w:rPr>
          <w:b/>
          <w:bCs/>
          <w:iCs/>
          <w:noProof/>
          <w:lang w:val="ru-RU" w:eastAsia="en-US"/>
        </w:rPr>
        <w:t>Члан</w:t>
      </w:r>
      <w:r w:rsidR="00287E0B" w:rsidRPr="00811371">
        <w:rPr>
          <w:b/>
          <w:bCs/>
          <w:noProof/>
          <w:w w:val="90"/>
        </w:rPr>
        <w:t xml:space="preserve"> 5.</w:t>
      </w:r>
    </w:p>
    <w:p w:rsidR="00287E0B" w:rsidRPr="00811371" w:rsidRDefault="00287E0B" w:rsidP="00D221DE">
      <w:pPr>
        <w:jc w:val="center"/>
        <w:rPr>
          <w:b/>
          <w:bCs/>
          <w:noProof/>
          <w:w w:val="90"/>
          <w:lang w:val="ru-RU"/>
        </w:rPr>
      </w:pPr>
    </w:p>
    <w:p w:rsidR="00287E0B" w:rsidRPr="00811371" w:rsidRDefault="00287E0B" w:rsidP="00D221DE">
      <w:pPr>
        <w:jc w:val="both"/>
        <w:rPr>
          <w:noProof/>
          <w:w w:val="90"/>
        </w:rPr>
      </w:pPr>
      <w:r w:rsidRPr="00811371">
        <w:rPr>
          <w:noProof/>
          <w:w w:val="90"/>
          <w:lang w:val="ru-RU"/>
        </w:rPr>
        <w:tab/>
      </w:r>
      <w:r w:rsidRPr="00811371">
        <w:rPr>
          <w:noProof/>
          <w:w w:val="90"/>
        </w:rPr>
        <w:t>Рок за извођење радова се продужава на захтев Извођача:</w:t>
      </w:r>
    </w:p>
    <w:p w:rsidR="00287E0B" w:rsidRPr="00811371" w:rsidRDefault="00287E0B" w:rsidP="00D221DE">
      <w:pPr>
        <w:jc w:val="both"/>
        <w:rPr>
          <w:noProof/>
          <w:w w:val="90"/>
        </w:rPr>
      </w:pPr>
      <w:r w:rsidRPr="00811371">
        <w:rPr>
          <w:noProof/>
          <w:w w:val="90"/>
        </w:rPr>
        <w:t>- у случају прекида радова који траје дуже од 2 дана, а није изазван кривицом Извођача</w:t>
      </w:r>
    </w:p>
    <w:p w:rsidR="00287E0B" w:rsidRPr="00811371" w:rsidRDefault="00287E0B" w:rsidP="00D221DE">
      <w:pPr>
        <w:jc w:val="both"/>
        <w:rPr>
          <w:noProof/>
          <w:w w:val="90"/>
        </w:rPr>
      </w:pPr>
      <w:r w:rsidRPr="00811371">
        <w:rPr>
          <w:noProof/>
          <w:w w:val="90"/>
        </w:rPr>
        <w:t>-  у случају елементарних непогода и дејства више силе</w:t>
      </w:r>
    </w:p>
    <w:p w:rsidR="00287E0B" w:rsidRPr="00811371" w:rsidRDefault="00287E0B" w:rsidP="00D221DE">
      <w:pPr>
        <w:jc w:val="both"/>
        <w:rPr>
          <w:noProof/>
          <w:w w:val="90"/>
        </w:rPr>
      </w:pPr>
      <w:r w:rsidRPr="00811371">
        <w:rPr>
          <w:noProof/>
          <w:w w:val="90"/>
        </w:rPr>
        <w:t>-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прелази обим радова који су предмет овог уговора, а у складу са Законом о јавним набавкама.</w:t>
      </w:r>
    </w:p>
    <w:p w:rsidR="00287E0B" w:rsidRDefault="00287E0B" w:rsidP="00D221DE">
      <w:pPr>
        <w:jc w:val="both"/>
        <w:rPr>
          <w:noProof/>
          <w:w w:val="90"/>
        </w:rPr>
      </w:pPr>
      <w:r w:rsidRPr="00811371">
        <w:rPr>
          <w:noProof/>
          <w:w w:val="90"/>
        </w:rPr>
        <w:t>- у случају прекида рада изазваног актом надлежног органа, за који није одговоран Извођач.</w:t>
      </w:r>
    </w:p>
    <w:p w:rsidR="008C6A0E" w:rsidRPr="008C6A0E" w:rsidRDefault="008C6A0E" w:rsidP="00D221DE">
      <w:pPr>
        <w:jc w:val="both"/>
        <w:rPr>
          <w:noProof/>
          <w:w w:val="90"/>
        </w:rPr>
      </w:pPr>
      <w:r>
        <w:rPr>
          <w:noProof/>
          <w:w w:val="90"/>
        </w:rPr>
        <w:t xml:space="preserve">- у случају ванредног стања у земљи </w:t>
      </w:r>
    </w:p>
    <w:p w:rsidR="00287E0B" w:rsidRPr="00811371" w:rsidRDefault="00287E0B" w:rsidP="00D221DE">
      <w:pPr>
        <w:jc w:val="both"/>
        <w:rPr>
          <w:noProof/>
          <w:w w:val="90"/>
        </w:rPr>
      </w:pPr>
      <w:r w:rsidRPr="00811371">
        <w:rPr>
          <w:noProof/>
          <w:w w:val="90"/>
        </w:rPr>
        <w:tab/>
        <w:t xml:space="preserve">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сазнања за околност, а најкасније 15 дана пре истека коначног рока за завршетак радова. </w:t>
      </w:r>
    </w:p>
    <w:p w:rsidR="00287E0B" w:rsidRPr="00811371" w:rsidRDefault="00287E0B" w:rsidP="00D221DE">
      <w:pPr>
        <w:jc w:val="both"/>
        <w:rPr>
          <w:noProof/>
          <w:w w:val="90"/>
        </w:rPr>
      </w:pPr>
      <w:r w:rsidRPr="00811371">
        <w:rPr>
          <w:noProof/>
          <w:w w:val="90"/>
        </w:rPr>
        <w:tab/>
        <w:t>Уговорени рок је продужен када уговорне стране у форми Анекса овог Уговора о томе постигну писмени споразум.</w:t>
      </w:r>
    </w:p>
    <w:p w:rsidR="00287E0B" w:rsidRPr="00811371" w:rsidRDefault="00287E0B" w:rsidP="00D221DE">
      <w:pPr>
        <w:jc w:val="both"/>
        <w:rPr>
          <w:rStyle w:val="Style9pt"/>
          <w:noProof/>
          <w:sz w:val="24"/>
          <w:szCs w:val="24"/>
        </w:rPr>
      </w:pPr>
      <w:r w:rsidRPr="00811371">
        <w:rPr>
          <w:noProof/>
          <w:w w:val="90"/>
        </w:rPr>
        <w:t>Ако Извођач падНе у доцњу са извођењем радова, Нема право на продужење уговореног рока због околности које су настале у време доцње.</w:t>
      </w:r>
    </w:p>
    <w:p w:rsidR="00287E0B" w:rsidRPr="00811371" w:rsidRDefault="00287E0B" w:rsidP="00D221DE">
      <w:pPr>
        <w:tabs>
          <w:tab w:val="left" w:pos="0"/>
        </w:tabs>
        <w:jc w:val="center"/>
        <w:outlineLvl w:val="0"/>
        <w:rPr>
          <w:b/>
          <w:bCs/>
          <w:noProof/>
          <w:lang w:val="ru-RU" w:eastAsia="en-US"/>
        </w:rPr>
      </w:pPr>
    </w:p>
    <w:p w:rsidR="00287E0B" w:rsidRPr="00811371" w:rsidRDefault="00287E0B" w:rsidP="00D221DE">
      <w:pPr>
        <w:tabs>
          <w:tab w:val="left" w:pos="0"/>
        </w:tabs>
        <w:jc w:val="center"/>
        <w:outlineLvl w:val="0"/>
        <w:rPr>
          <w:b/>
          <w:bCs/>
          <w:i/>
          <w:iCs/>
          <w:noProof/>
          <w:lang w:val="ru-RU" w:eastAsia="en-US"/>
        </w:rPr>
      </w:pPr>
      <w:r w:rsidRPr="00811371">
        <w:rPr>
          <w:b/>
          <w:bCs/>
          <w:noProof/>
          <w:lang w:val="ru-RU" w:eastAsia="en-US"/>
        </w:rPr>
        <w:t>УТВРЂИВАЊЕ КВАЛИТЕТА И КОЛИЧИНЕ</w:t>
      </w:r>
    </w:p>
    <w:p w:rsidR="00287E0B" w:rsidRPr="00811371" w:rsidRDefault="00287E0B" w:rsidP="00D221DE">
      <w:pPr>
        <w:tabs>
          <w:tab w:val="left" w:pos="0"/>
        </w:tabs>
        <w:jc w:val="center"/>
        <w:outlineLvl w:val="0"/>
        <w:rPr>
          <w:b/>
          <w:bCs/>
          <w:i/>
          <w:iCs/>
          <w:noProof/>
          <w:lang w:val="ru-RU" w:eastAsia="en-US"/>
        </w:rPr>
      </w:pPr>
      <w:r w:rsidRPr="00811371">
        <w:rPr>
          <w:b/>
          <w:bCs/>
          <w:i/>
          <w:iCs/>
          <w:noProof/>
          <w:lang w:val="ru-RU" w:eastAsia="en-US"/>
        </w:rPr>
        <w:t>Члан 6</w:t>
      </w:r>
    </w:p>
    <w:p w:rsidR="00287E0B" w:rsidRPr="00811371" w:rsidRDefault="00287E0B" w:rsidP="00D221DE">
      <w:pPr>
        <w:tabs>
          <w:tab w:val="left" w:pos="0"/>
        </w:tabs>
        <w:jc w:val="center"/>
        <w:rPr>
          <w:b/>
          <w:bCs/>
          <w:i/>
          <w:iCs/>
          <w:noProof/>
          <w:lang w:val="ru-RU" w:eastAsia="en-US"/>
        </w:rPr>
      </w:pPr>
    </w:p>
    <w:p w:rsidR="00287E0B" w:rsidRPr="00811371" w:rsidRDefault="00287E0B" w:rsidP="00D221DE">
      <w:pPr>
        <w:jc w:val="both"/>
        <w:rPr>
          <w:rStyle w:val="Style9pt"/>
          <w:noProof/>
          <w:color w:val="auto"/>
          <w:sz w:val="24"/>
          <w:szCs w:val="24"/>
          <w:u w:val="none"/>
          <w:lang w:val="ru-RU"/>
        </w:rPr>
      </w:pPr>
      <w:r w:rsidRPr="00811371">
        <w:rPr>
          <w:rStyle w:val="Style9pt"/>
          <w:noProof/>
          <w:color w:val="auto"/>
          <w:sz w:val="24"/>
          <w:szCs w:val="24"/>
          <w:u w:val="none"/>
          <w:lang w:val="ru-RU"/>
        </w:rPr>
        <w:t>Квалитативну и квантитативну контролуопремеи материјала Наручилац и Надзорни орган  ће извршити пре уградње истих.</w:t>
      </w:r>
    </w:p>
    <w:p w:rsidR="00287E0B" w:rsidRPr="00811371" w:rsidRDefault="00287E0B" w:rsidP="00D221DE">
      <w:pPr>
        <w:jc w:val="both"/>
        <w:rPr>
          <w:noProof/>
          <w:lang w:val="ru-RU" w:eastAsia="en-US"/>
        </w:rPr>
      </w:pPr>
      <w:r w:rsidRPr="00811371">
        <w:rPr>
          <w:noProof/>
          <w:lang w:val="ru-RU" w:eastAsia="en-US"/>
        </w:rPr>
        <w:t>Пријем радова Наручилац ће извршити комисијски о чему ће се сачинити записник о примопредаји .</w:t>
      </w:r>
    </w:p>
    <w:p w:rsidR="00287E0B" w:rsidRPr="00811371" w:rsidRDefault="00287E0B" w:rsidP="00D221DE">
      <w:pPr>
        <w:jc w:val="both"/>
        <w:rPr>
          <w:noProof/>
          <w:lang w:eastAsia="en-US"/>
        </w:rPr>
      </w:pPr>
      <w:r w:rsidRPr="00811371">
        <w:rPr>
          <w:noProof/>
          <w:lang w:eastAsia="en-US"/>
        </w:rPr>
        <w:t>Извођач је обавезан да:</w:t>
      </w:r>
    </w:p>
    <w:p w:rsidR="00287E0B" w:rsidRPr="00811371" w:rsidRDefault="00287E0B" w:rsidP="0051645B">
      <w:pPr>
        <w:numPr>
          <w:ilvl w:val="0"/>
          <w:numId w:val="28"/>
        </w:numPr>
        <w:autoSpaceDE w:val="0"/>
        <w:jc w:val="both"/>
        <w:rPr>
          <w:rStyle w:val="Style9pt"/>
          <w:noProof/>
          <w:color w:val="auto"/>
          <w:sz w:val="24"/>
          <w:szCs w:val="24"/>
          <w:u w:val="none"/>
        </w:rPr>
      </w:pPr>
      <w:r w:rsidRPr="00811371">
        <w:rPr>
          <w:rStyle w:val="Style9pt"/>
          <w:noProof/>
          <w:color w:val="auto"/>
          <w:sz w:val="24"/>
          <w:szCs w:val="24"/>
          <w:u w:val="none"/>
        </w:rPr>
        <w:t>свакодневно води граћевински дневник  уредно контролисан од стране надзора , а грађевинску књигу  оверену од стране надзора  подноси са коначним обрачуном радова.</w:t>
      </w:r>
    </w:p>
    <w:p w:rsidR="00287E0B" w:rsidRPr="00811371" w:rsidRDefault="00287E0B" w:rsidP="0051645B">
      <w:pPr>
        <w:numPr>
          <w:ilvl w:val="0"/>
          <w:numId w:val="28"/>
        </w:numPr>
        <w:autoSpaceDE w:val="0"/>
        <w:jc w:val="both"/>
        <w:rPr>
          <w:rStyle w:val="Style9pt"/>
          <w:noProof/>
          <w:color w:val="auto"/>
          <w:sz w:val="24"/>
          <w:szCs w:val="24"/>
          <w:u w:val="none"/>
        </w:rPr>
      </w:pPr>
      <w:r w:rsidRPr="00811371">
        <w:rPr>
          <w:rStyle w:val="Style9pt"/>
          <w:noProof/>
          <w:color w:val="auto"/>
          <w:sz w:val="24"/>
          <w:szCs w:val="24"/>
          <w:u w:val="none"/>
        </w:rPr>
        <w:t>пре уградње материјала и опреме обезбеди атесте и исте достави на увид надзорном органу</w:t>
      </w:r>
    </w:p>
    <w:p w:rsidR="00287E0B" w:rsidRPr="00811371" w:rsidRDefault="00287E0B" w:rsidP="0051645B">
      <w:pPr>
        <w:numPr>
          <w:ilvl w:val="0"/>
          <w:numId w:val="28"/>
        </w:numPr>
        <w:autoSpaceDE w:val="0"/>
        <w:jc w:val="both"/>
        <w:rPr>
          <w:noProof/>
          <w:lang w:eastAsia="en-US"/>
        </w:rPr>
      </w:pPr>
      <w:r w:rsidRPr="00811371">
        <w:rPr>
          <w:noProof/>
          <w:lang w:eastAsia="en-US"/>
        </w:rPr>
        <w:lastRenderedPageBreak/>
        <w:t xml:space="preserve">отклони сву штету коју учини за време извођења радова на објекту и суседним објектима </w:t>
      </w:r>
    </w:p>
    <w:p w:rsidR="00287E0B" w:rsidRPr="00811371" w:rsidRDefault="00287E0B" w:rsidP="0051645B">
      <w:pPr>
        <w:numPr>
          <w:ilvl w:val="0"/>
          <w:numId w:val="28"/>
        </w:numPr>
        <w:autoSpaceDE w:val="0"/>
        <w:jc w:val="both"/>
        <w:rPr>
          <w:noProof/>
          <w:lang w:eastAsia="en-US"/>
        </w:rPr>
      </w:pPr>
      <w:r w:rsidRPr="00811371">
        <w:rPr>
          <w:noProof/>
          <w:lang w:eastAsia="en-US"/>
        </w:rPr>
        <w:t>обезбеди присуство и учешће својих представника и представника подизвођача у раду комисије за технички преглед у остављеном року</w:t>
      </w:r>
    </w:p>
    <w:p w:rsidR="00287E0B" w:rsidRPr="00811371" w:rsidRDefault="00287E0B" w:rsidP="0051645B">
      <w:pPr>
        <w:numPr>
          <w:ilvl w:val="0"/>
          <w:numId w:val="28"/>
        </w:numPr>
        <w:autoSpaceDE w:val="0"/>
        <w:jc w:val="both"/>
        <w:rPr>
          <w:noProof/>
          <w:lang w:eastAsia="en-US"/>
        </w:rPr>
      </w:pPr>
      <w:r w:rsidRPr="00811371">
        <w:rPr>
          <w:noProof/>
          <w:lang w:eastAsia="en-US"/>
        </w:rPr>
        <w:t>отклони све недостатке по примедбама Комисије за технички преглед у остављеном року</w:t>
      </w:r>
    </w:p>
    <w:p w:rsidR="00287E0B" w:rsidRPr="00811371" w:rsidRDefault="00287E0B" w:rsidP="00D221DE">
      <w:pPr>
        <w:jc w:val="both"/>
        <w:rPr>
          <w:rStyle w:val="Style9pt"/>
          <w:noProof/>
          <w:color w:val="auto"/>
          <w:sz w:val="24"/>
          <w:szCs w:val="24"/>
          <w:u w:val="none"/>
        </w:rPr>
      </w:pPr>
      <w:r w:rsidRPr="00811371">
        <w:rPr>
          <w:rStyle w:val="Style9pt"/>
          <w:noProof/>
          <w:color w:val="auto"/>
          <w:sz w:val="24"/>
          <w:szCs w:val="24"/>
          <w:u w:val="none"/>
        </w:rPr>
        <w:t>Извођач радова дужан је да се приликом извођења радова у предметном објекту у свему придржава Главног пројекта и  Понуде из члана 1. овог Уговора, важећих законских и техничких прописа о безбедности и здрављу на раду и заштити од пожара, запошљавању и условима рада норматива и стандарда.</w:t>
      </w:r>
    </w:p>
    <w:p w:rsidR="00287E0B" w:rsidRPr="00811371" w:rsidRDefault="00287E0B" w:rsidP="00D221DE">
      <w:pPr>
        <w:jc w:val="both"/>
        <w:rPr>
          <w:rFonts w:eastAsia="Times New Roman"/>
          <w:lang w:eastAsia="ar-SA"/>
        </w:rPr>
      </w:pPr>
      <w:r w:rsidRPr="00811371">
        <w:rPr>
          <w:rStyle w:val="Style9pt"/>
          <w:noProof/>
          <w:color w:val="auto"/>
          <w:sz w:val="24"/>
          <w:szCs w:val="24"/>
          <w:u w:val="none"/>
        </w:rPr>
        <w:tab/>
      </w:r>
      <w:r w:rsidRPr="00811371">
        <w:rPr>
          <w:rFonts w:eastAsia="Times New Roman"/>
          <w:lang w:eastAsia="ar-SA"/>
        </w:rPr>
        <w:t>Извођач радова је дужан да приступи извођењу:</w:t>
      </w:r>
    </w:p>
    <w:p w:rsidR="00287E0B" w:rsidRPr="00811371" w:rsidRDefault="00287E0B" w:rsidP="0051645B">
      <w:pPr>
        <w:widowControl w:val="0"/>
        <w:numPr>
          <w:ilvl w:val="0"/>
          <w:numId w:val="23"/>
        </w:numPr>
        <w:tabs>
          <w:tab w:val="clear" w:pos="1209"/>
          <w:tab w:val="num" w:pos="720"/>
        </w:tabs>
        <w:ind w:left="720"/>
        <w:jc w:val="both"/>
        <w:rPr>
          <w:rFonts w:eastAsia="Times New Roman"/>
          <w:lang w:val="sr-Cyrl-CS" w:eastAsia="ar-SA"/>
        </w:rPr>
      </w:pPr>
      <w:r w:rsidRPr="00811371">
        <w:rPr>
          <w:rFonts w:eastAsia="Times New Roman"/>
          <w:lang w:eastAsia="ar-SA"/>
        </w:rPr>
        <w:t xml:space="preserve">хитних непредвиђених радова у складу са одредбама члана 634 ЗОО уз сагласност надзорног органа, уколико је њихово извођење нужно за стабилност околних објеката или за спречавање настанка веће штете, а потреба за њиховим извођењем је настала ванредним и неочекиваним догађајима (клизиште, појава подземне воде, </w:t>
      </w:r>
      <w:r w:rsidRPr="00811371">
        <w:rPr>
          <w:rFonts w:eastAsia="Times New Roman"/>
          <w:lang w:val="sr-Cyrl-CS" w:eastAsia="ar-SA"/>
        </w:rPr>
        <w:t>наилажење на археолошко налазиште</w:t>
      </w:r>
      <w:r w:rsidRPr="00811371">
        <w:rPr>
          <w:rFonts w:eastAsia="Times New Roman"/>
          <w:lang w:eastAsia="ar-SA"/>
        </w:rPr>
        <w:t xml:space="preserve"> и сл.). </w:t>
      </w:r>
      <w:r w:rsidRPr="00811371">
        <w:rPr>
          <w:lang w:val="sr-Cyrl-CS" w:eastAsia="en-US"/>
        </w:rPr>
        <w:t xml:space="preserve">У случају наступања потребе за извођењем предметних радова, Извођач радова је дужан да писаним путем, путем надзорног органа, упозори Инвеститора о наступању </w:t>
      </w:r>
      <w:r w:rsidRPr="00811371">
        <w:rPr>
          <w:rFonts w:eastAsia="Times New Roman"/>
          <w:lang w:val="sr-Cyrl-CS" w:eastAsia="ar-SA"/>
        </w:rPr>
        <w:t xml:space="preserve"> ванредних и неочекиваних догађаја, односно </w:t>
      </w:r>
      <w:r w:rsidRPr="00811371">
        <w:rPr>
          <w:lang w:val="sr-Cyrl-CS" w:eastAsia="en-US"/>
        </w:rPr>
        <w:t xml:space="preserve"> околности које су од утицаја на извођење радова. </w:t>
      </w:r>
      <w:r w:rsidRPr="00811371">
        <w:rPr>
          <w:rFonts w:eastAsia="Times New Roman"/>
          <w:lang w:val="sr-Cyrl-CS" w:eastAsia="ar-SA"/>
        </w:rPr>
        <w:t>Уколико Извођач радова не учини напред наведену радње, Инвеститор има право да раскине уговор и наплати банкарску гаранцију за добро извршење посла. Инвеститору припрада и право да на име потпуне накнаде штете задржи и одговарајућу суму новца која је доспела на исплату Извођачу радова, а у сваком случају Инвеститор има право на наплату разлике до потпуно настале штете од извођача. Извођач радова и  надзорни орган су дужни да одмах по наступању ванредних и неочекиваних догађаја о истом усмено обавесте Инвеститора, а писмено у року од 24 часа.</w:t>
      </w:r>
    </w:p>
    <w:p w:rsidR="00287E0B" w:rsidRPr="00811371" w:rsidRDefault="00287E0B" w:rsidP="0051645B">
      <w:pPr>
        <w:widowControl w:val="0"/>
        <w:numPr>
          <w:ilvl w:val="0"/>
          <w:numId w:val="23"/>
        </w:numPr>
        <w:tabs>
          <w:tab w:val="clear" w:pos="1209"/>
          <w:tab w:val="num" w:pos="720"/>
        </w:tabs>
        <w:ind w:left="720"/>
        <w:jc w:val="both"/>
        <w:rPr>
          <w:rFonts w:eastAsia="Times New Roman"/>
          <w:lang w:val="sr-Cyrl-CS" w:eastAsia="ar-SA"/>
        </w:rPr>
      </w:pPr>
      <w:r w:rsidRPr="00811371">
        <w:rPr>
          <w:rFonts w:eastAsia="Times New Roman"/>
          <w:lang w:val="sr-Cyrl-CS" w:eastAsia="ar-SA"/>
        </w:rPr>
        <w:t>вишкова радова, који не прелазе 10% од уговорених количина радова, и који ће се третирати као уговорени радови за које ће важити уговорена јединична цена .</w:t>
      </w:r>
    </w:p>
    <w:p w:rsidR="00287E0B" w:rsidRPr="00811371" w:rsidRDefault="00287E0B" w:rsidP="00D221DE">
      <w:pPr>
        <w:tabs>
          <w:tab w:val="left" w:pos="0"/>
        </w:tabs>
        <w:autoSpaceDE w:val="0"/>
        <w:jc w:val="both"/>
        <w:rPr>
          <w:lang w:val="sr-Cyrl-CS" w:eastAsia="en-US"/>
        </w:rPr>
      </w:pPr>
    </w:p>
    <w:p w:rsidR="00287E0B" w:rsidRPr="00811371" w:rsidRDefault="00287E0B" w:rsidP="00D221DE">
      <w:pPr>
        <w:jc w:val="both"/>
        <w:rPr>
          <w:lang w:val="sr-Cyrl-CS" w:eastAsia="sr-Latn-CS"/>
        </w:rPr>
      </w:pPr>
      <w:r w:rsidRPr="00811371">
        <w:rPr>
          <w:lang w:val="sr-Cyrl-CS" w:eastAsia="sr-Latn-CS"/>
        </w:rPr>
        <w:t>Инвеститор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w:t>
      </w:r>
      <w:r w:rsidRPr="00811371">
        <w:rPr>
          <w:lang w:eastAsia="sr-Latn-CS"/>
        </w:rPr>
        <w:t>a</w:t>
      </w:r>
      <w:r w:rsidRPr="00811371">
        <w:rPr>
          <w:lang w:val="sr-Cyrl-CS" w:eastAsia="sr-Latn-CS"/>
        </w:rPr>
        <w:t>ду са ставом 5. истог члана Закона. Лимит из став 1. члана 115. Закона се не односи на вишкове радова који су уговорени.</w:t>
      </w:r>
    </w:p>
    <w:p w:rsidR="00287E0B" w:rsidRPr="00811371" w:rsidRDefault="00287E0B" w:rsidP="00D221DE">
      <w:pPr>
        <w:tabs>
          <w:tab w:val="left" w:pos="0"/>
        </w:tabs>
        <w:autoSpaceDE w:val="0"/>
        <w:jc w:val="both"/>
        <w:rPr>
          <w:lang w:val="sr-Cyrl-CS" w:eastAsia="en-US"/>
        </w:rPr>
      </w:pPr>
    </w:p>
    <w:p w:rsidR="00287E0B" w:rsidRPr="00811371" w:rsidRDefault="00287E0B" w:rsidP="00D221DE">
      <w:pPr>
        <w:rPr>
          <w:lang w:val="sr-Cyrl-CS"/>
        </w:rPr>
      </w:pPr>
      <w:r w:rsidRPr="00811371">
        <w:rPr>
          <w:lang w:val="sr-Cyrl-CS" w:eastAsia="en-US"/>
        </w:rPr>
        <w:t>Додатне  и накнадне радове, чија вредност прелази лимит из члана 115. став 1. Закона, ако се за истима укаже потреба, Извођач радова ће евентуално извести након спроведеног поступка утврђеног Законом о јавним набавкама с тим да укупна вредност истих не може прећи износ од 15% уговорене вредности из овог уговора.</w:t>
      </w:r>
    </w:p>
    <w:p w:rsidR="00287E0B" w:rsidRPr="00811371" w:rsidRDefault="00287E0B" w:rsidP="007F250D">
      <w:pPr>
        <w:tabs>
          <w:tab w:val="left" w:pos="0"/>
        </w:tabs>
        <w:outlineLvl w:val="0"/>
        <w:rPr>
          <w:b/>
          <w:bCs/>
          <w:noProof/>
          <w:lang w:val="sr-Cyrl-CS" w:eastAsia="en-US"/>
        </w:rPr>
      </w:pPr>
    </w:p>
    <w:p w:rsidR="00287E0B" w:rsidRPr="00811371" w:rsidRDefault="00287E0B" w:rsidP="00D221DE">
      <w:pPr>
        <w:tabs>
          <w:tab w:val="left" w:pos="0"/>
        </w:tabs>
        <w:jc w:val="center"/>
        <w:outlineLvl w:val="0"/>
        <w:rPr>
          <w:b/>
          <w:bCs/>
          <w:i/>
          <w:iCs/>
          <w:noProof/>
          <w:lang w:val="ru-RU" w:eastAsia="en-US"/>
        </w:rPr>
      </w:pPr>
      <w:r w:rsidRPr="00811371">
        <w:rPr>
          <w:b/>
          <w:bCs/>
          <w:noProof/>
          <w:lang w:val="ru-RU" w:eastAsia="en-US"/>
        </w:rPr>
        <w:t>ФИНАНСИЈСКО ОБЕЗБЕЂЕЊЕ</w:t>
      </w:r>
    </w:p>
    <w:p w:rsidR="00287E0B" w:rsidRDefault="00287E0B" w:rsidP="00D221DE">
      <w:pPr>
        <w:tabs>
          <w:tab w:val="left" w:pos="0"/>
        </w:tabs>
        <w:jc w:val="center"/>
        <w:outlineLvl w:val="0"/>
        <w:rPr>
          <w:b/>
          <w:bCs/>
          <w:i/>
          <w:iCs/>
          <w:noProof/>
          <w:lang w:val="ru-RU" w:eastAsia="en-US"/>
        </w:rPr>
      </w:pPr>
      <w:r w:rsidRPr="00811371">
        <w:rPr>
          <w:b/>
          <w:bCs/>
          <w:i/>
          <w:iCs/>
          <w:noProof/>
          <w:lang w:val="ru-RU" w:eastAsia="en-US"/>
        </w:rPr>
        <w:t xml:space="preserve">Члан </w:t>
      </w:r>
      <w:r w:rsidRPr="00811371">
        <w:rPr>
          <w:b/>
          <w:bCs/>
          <w:i/>
          <w:iCs/>
          <w:noProof/>
          <w:lang w:val="sr-Cyrl-CS" w:eastAsia="en-US"/>
        </w:rPr>
        <w:t>7</w:t>
      </w:r>
      <w:r w:rsidRPr="00811371">
        <w:rPr>
          <w:b/>
          <w:bCs/>
          <w:i/>
          <w:iCs/>
          <w:noProof/>
          <w:lang w:val="ru-RU" w:eastAsia="en-US"/>
        </w:rPr>
        <w:t>.</w:t>
      </w:r>
    </w:p>
    <w:p w:rsidR="009E2973" w:rsidRPr="00811371" w:rsidRDefault="009E2973" w:rsidP="00D221DE">
      <w:pPr>
        <w:tabs>
          <w:tab w:val="left" w:pos="0"/>
        </w:tabs>
        <w:jc w:val="center"/>
        <w:outlineLvl w:val="0"/>
        <w:rPr>
          <w:noProof/>
          <w:lang w:val="ru-RU" w:eastAsia="en-US"/>
        </w:rPr>
      </w:pPr>
    </w:p>
    <w:p w:rsidR="00287E0B" w:rsidRPr="00811371" w:rsidRDefault="00287E0B" w:rsidP="00CE1436">
      <w:pPr>
        <w:tabs>
          <w:tab w:val="left" w:pos="0"/>
        </w:tabs>
        <w:jc w:val="both"/>
        <w:rPr>
          <w:rFonts w:eastAsia="Times New Roman"/>
          <w:b/>
          <w:lang w:val="ru-RU"/>
        </w:rPr>
      </w:pPr>
      <w:r w:rsidRPr="00CE1436">
        <w:rPr>
          <w:b/>
          <w:noProof/>
          <w:w w:val="90"/>
          <w:lang w:val="sr-Cyrl-CS" w:eastAsia="en-US"/>
        </w:rPr>
        <w:t>1)</w:t>
      </w:r>
      <w:r w:rsidRPr="00811371">
        <w:rPr>
          <w:rFonts w:eastAsia="Times New Roman"/>
          <w:noProof/>
          <w:lang w:val="sr-Cyrl-CS"/>
        </w:rPr>
        <w:t xml:space="preserve">Извођач радоваје дужан </w:t>
      </w:r>
      <w:r w:rsidRPr="00811371">
        <w:rPr>
          <w:lang w:val="ru-RU"/>
        </w:rPr>
        <w:t>да  одмах</w:t>
      </w:r>
      <w:r w:rsidRPr="00811371">
        <w:rPr>
          <w:rFonts w:eastAsia="Times New Roman"/>
          <w:lang w:val="sr-Cyrl-CS"/>
        </w:rPr>
        <w:t>, а најдаље у року од 1</w:t>
      </w:r>
      <w:r w:rsidR="00035EA3" w:rsidRPr="00811371">
        <w:rPr>
          <w:rFonts w:eastAsia="Times New Roman"/>
          <w:lang w:val="sr-Cyrl-CS"/>
        </w:rPr>
        <w:t xml:space="preserve">0 </w:t>
      </w:r>
      <w:r w:rsidRPr="00811371">
        <w:rPr>
          <w:rFonts w:eastAsia="Times New Roman"/>
          <w:lang w:val="sr-Cyrl-CS"/>
        </w:rPr>
        <w:t>дана од дана закључења уговора</w:t>
      </w:r>
      <w:r w:rsidRPr="00811371">
        <w:rPr>
          <w:rFonts w:eastAsia="Times New Roman"/>
          <w:lang w:val="ru-RU"/>
        </w:rPr>
        <w:t xml:space="preserve">, Наручиоцу достави средство финансијског обезбеђења за добро извршење посла у виду оригинал </w:t>
      </w:r>
      <w:r w:rsidRPr="00811371">
        <w:rPr>
          <w:rFonts w:eastAsia="Times New Roman"/>
          <w:i/>
          <w:lang w:val="ru-RU"/>
        </w:rPr>
        <w:t xml:space="preserve">банкарске гаранције </w:t>
      </w:r>
      <w:r w:rsidRPr="00811371">
        <w:rPr>
          <w:rFonts w:eastAsia="Times New Roman"/>
          <w:lang w:val="ru-RU"/>
        </w:rPr>
        <w:t xml:space="preserve">на износ од </w:t>
      </w:r>
      <w:r w:rsidRPr="00811371">
        <w:rPr>
          <w:rFonts w:eastAsia="Times New Roman"/>
          <w:lang w:val="sr-Cyrl-CS"/>
        </w:rPr>
        <w:t>10</w:t>
      </w:r>
      <w:r w:rsidRPr="00811371">
        <w:rPr>
          <w:rFonts w:eastAsia="Times New Roman"/>
          <w:lang w:val="ru-RU"/>
        </w:rPr>
        <w:t xml:space="preserve">% уговорене вредности  без пореза на </w:t>
      </w:r>
      <w:r w:rsidRPr="00811371">
        <w:rPr>
          <w:rFonts w:eastAsia="Times New Roman"/>
          <w:lang w:val="ru-RU"/>
        </w:rPr>
        <w:lastRenderedPageBreak/>
        <w:t xml:space="preserve">додату вредност.Банкарска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87E0B" w:rsidRPr="00811371" w:rsidRDefault="00287E0B" w:rsidP="00D221DE">
      <w:pPr>
        <w:jc w:val="both"/>
        <w:rPr>
          <w:rFonts w:eastAsia="Times New Roman"/>
          <w:lang w:val="ru-RU"/>
        </w:rPr>
      </w:pPr>
      <w:r w:rsidRPr="00811371">
        <w:rPr>
          <w:rFonts w:eastAsia="Times New Roman"/>
          <w:lang w:val="sr-Cyrl-CS"/>
        </w:rPr>
        <w:t>Уколико се за време трајања уговора промене рокови за извршење уговорне обавезе, важност банкарске гаранције мора да се продужи.</w:t>
      </w:r>
    </w:p>
    <w:p w:rsidR="00287E0B" w:rsidRPr="00811371" w:rsidRDefault="00287E0B" w:rsidP="00D221DE">
      <w:pPr>
        <w:jc w:val="both"/>
        <w:rPr>
          <w:rFonts w:eastAsia="Times New Roman"/>
          <w:lang w:val="sr-Cyrl-CS"/>
        </w:rPr>
      </w:pPr>
      <w:r w:rsidRPr="00811371">
        <w:rPr>
          <w:rFonts w:eastAsia="Times New Roman"/>
          <w:lang w:val="ru-RU"/>
        </w:rP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w:t>
      </w:r>
      <w:r w:rsidRPr="00811371">
        <w:rPr>
          <w:rFonts w:eastAsia="Times New Roman"/>
          <w:lang w:val="sr-Cyrl-CS"/>
        </w:rPr>
        <w:t>. Сви трошкови око прибављања банкарских гаранција падају на терет понуђача</w:t>
      </w:r>
    </w:p>
    <w:p w:rsidR="00287E0B" w:rsidRPr="00811371" w:rsidRDefault="00287E0B" w:rsidP="00D221DE">
      <w:pPr>
        <w:jc w:val="both"/>
        <w:rPr>
          <w:rFonts w:eastAsia="Times New Roman"/>
          <w:lang w:val="sr-Cyrl-CS"/>
        </w:rPr>
      </w:pPr>
      <w:r w:rsidRPr="00811371">
        <w:rPr>
          <w:rFonts w:eastAsia="Times New Roman"/>
          <w:lang w:val="sr-Cyrl-C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811371">
        <w:rPr>
          <w:rFonts w:eastAsia="Times New Roman"/>
          <w:i/>
        </w:rPr>
        <w:t>EuropeanSecuritiesandMarketsAuthorities</w:t>
      </w:r>
      <w:r w:rsidRPr="00811371">
        <w:rPr>
          <w:rFonts w:eastAsia="Times New Roman"/>
          <w:lang w:val="sr-Cyrl-CS"/>
        </w:rPr>
        <w:t xml:space="preserve"> - </w:t>
      </w:r>
      <w:r w:rsidRPr="00811371">
        <w:rPr>
          <w:rFonts w:eastAsia="Times New Roman"/>
        </w:rPr>
        <w:t>ESMA</w:t>
      </w:r>
      <w:r w:rsidRPr="00811371">
        <w:rPr>
          <w:rFonts w:eastAsia="Times New Roman"/>
          <w:lang w:val="sr-Cyrl-CS"/>
        </w:rPr>
        <w:t>).</w:t>
      </w:r>
    </w:p>
    <w:p w:rsidR="00287E0B" w:rsidRPr="00811371" w:rsidRDefault="00287E0B" w:rsidP="00D221DE">
      <w:pPr>
        <w:jc w:val="both"/>
        <w:rPr>
          <w:rFonts w:eastAsia="Times New Roman"/>
          <w:lang w:val="ru-RU"/>
        </w:rPr>
      </w:pPr>
      <w:r w:rsidRPr="00811371">
        <w:rPr>
          <w:rFonts w:eastAsia="Times New Roman"/>
          <w:lang w:val="ru-RU"/>
        </w:rPr>
        <w:t>Рок важења банкарске гаранције мора бити</w:t>
      </w:r>
      <w:r w:rsidRPr="00811371">
        <w:rPr>
          <w:rFonts w:eastAsia="Times New Roman"/>
          <w:lang w:val="sr-Cyrl-CS"/>
        </w:rPr>
        <w:t xml:space="preserve"> најмање30</w:t>
      </w:r>
      <w:r w:rsidRPr="00811371">
        <w:rPr>
          <w:rFonts w:eastAsia="Times New Roman"/>
          <w:lang w:val="ru-RU"/>
        </w:rPr>
        <w:t xml:space="preserve"> дана дужи од истека рока за извршење посла.</w:t>
      </w:r>
    </w:p>
    <w:p w:rsidR="00287E0B" w:rsidRPr="00811371" w:rsidRDefault="00287E0B" w:rsidP="00D221DE">
      <w:pPr>
        <w:jc w:val="both"/>
        <w:rPr>
          <w:rFonts w:eastAsia="Times New Roman"/>
          <w:b/>
          <w:lang w:val="ru-RU"/>
        </w:rPr>
      </w:pPr>
    </w:p>
    <w:p w:rsidR="00287E0B" w:rsidRPr="00811371" w:rsidRDefault="00CE1436" w:rsidP="00D221DE">
      <w:pPr>
        <w:jc w:val="both"/>
        <w:rPr>
          <w:rFonts w:eastAsia="Times New Roman"/>
          <w:lang w:val="ru-RU"/>
        </w:rPr>
      </w:pPr>
      <w:r>
        <w:rPr>
          <w:rFonts w:eastAsia="Times New Roman"/>
          <w:b/>
          <w:lang w:val="ru-RU"/>
        </w:rPr>
        <w:t>2</w:t>
      </w:r>
      <w:r w:rsidR="00287E0B" w:rsidRPr="00811371">
        <w:rPr>
          <w:rFonts w:eastAsia="Times New Roman"/>
          <w:b/>
          <w:lang w:val="ru-RU"/>
        </w:rPr>
        <w:t>)</w:t>
      </w:r>
      <w:r w:rsidR="009E2973">
        <w:rPr>
          <w:rFonts w:eastAsia="Times New Roman"/>
          <w:b/>
          <w:lang w:val="ru-RU"/>
        </w:rPr>
        <w:t xml:space="preserve"> </w:t>
      </w:r>
      <w:r w:rsidR="00287E0B" w:rsidRPr="00811371">
        <w:rPr>
          <w:rFonts w:eastAsia="Times New Roman"/>
          <w:noProof/>
          <w:lang w:val="ru-RU"/>
        </w:rPr>
        <w:t>Извођач радова</w:t>
      </w:r>
      <w:r w:rsidR="00287E0B" w:rsidRPr="00811371">
        <w:rPr>
          <w:rFonts w:eastAsia="Times New Roman"/>
          <w:lang w:val="ru-RU"/>
        </w:rPr>
        <w:t xml:space="preserve"> је дужан да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sidR="00287E0B" w:rsidRPr="00811371">
        <w:rPr>
          <w:rFonts w:eastAsia="Times New Roman"/>
          <w:i/>
          <w:lang w:val="ru-RU"/>
        </w:rPr>
        <w:t xml:space="preserve">банкарске гаранције </w:t>
      </w:r>
      <w:r w:rsidR="00287E0B" w:rsidRPr="00811371">
        <w:rPr>
          <w:rFonts w:eastAsia="Times New Roman"/>
          <w:lang w:val="ru-RU"/>
        </w:rPr>
        <w:t xml:space="preserve">на износ од 5% 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 материјала. </w:t>
      </w:r>
    </w:p>
    <w:p w:rsidR="00287E0B" w:rsidRPr="00811371" w:rsidRDefault="00287E0B" w:rsidP="00D221DE">
      <w:pPr>
        <w:jc w:val="both"/>
        <w:rPr>
          <w:rFonts w:eastAsia="Times New Roman"/>
          <w:lang w:val="ru-RU"/>
        </w:rPr>
      </w:pPr>
      <w:r w:rsidRPr="00811371">
        <w:rPr>
          <w:rFonts w:eastAsia="Times New Roman"/>
          <w:lang w:val="ru-RU"/>
        </w:rPr>
        <w:t xml:space="preserve">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87E0B" w:rsidRPr="00811371" w:rsidRDefault="00287E0B" w:rsidP="00D221DE">
      <w:pPr>
        <w:jc w:val="both"/>
        <w:rPr>
          <w:rFonts w:eastAsia="Times New Roman"/>
          <w:lang w:val="ru-RU"/>
        </w:rPr>
      </w:pPr>
      <w:r w:rsidRPr="00811371">
        <w:rPr>
          <w:rFonts w:eastAsia="Times New Roman"/>
          <w:lang w:val="ru-RU"/>
        </w:rP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r w:rsidR="00320BEE">
        <w:rPr>
          <w:rFonts w:eastAsia="Times New Roman"/>
          <w:lang w:val="ru-RU"/>
        </w:rPr>
        <w:t>.</w:t>
      </w:r>
    </w:p>
    <w:p w:rsidR="00287E0B" w:rsidRPr="00811371" w:rsidRDefault="00287E0B" w:rsidP="00D221DE">
      <w:pPr>
        <w:jc w:val="both"/>
        <w:rPr>
          <w:rFonts w:eastAsia="Times New Roman"/>
          <w:lang w:val="ru-RU"/>
        </w:rPr>
      </w:pPr>
      <w:r w:rsidRPr="00811371">
        <w:rPr>
          <w:rFonts w:eastAsia="Times New Roman"/>
          <w:lang w:val="ru-RU"/>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811371">
        <w:rPr>
          <w:rFonts w:eastAsia="Times New Roman"/>
          <w:i/>
        </w:rPr>
        <w:t>EuropeanSecuritiesandMarketsAuthorities</w:t>
      </w:r>
      <w:r w:rsidRPr="00811371">
        <w:rPr>
          <w:rFonts w:eastAsia="Times New Roman"/>
          <w:lang w:val="ru-RU"/>
        </w:rPr>
        <w:t xml:space="preserve"> - </w:t>
      </w:r>
      <w:r w:rsidRPr="00811371">
        <w:rPr>
          <w:rFonts w:eastAsia="Times New Roman"/>
        </w:rPr>
        <w:t>ESMA</w:t>
      </w:r>
      <w:r w:rsidRPr="00811371">
        <w:rPr>
          <w:rFonts w:eastAsia="Times New Roman"/>
          <w:lang w:val="ru-RU"/>
        </w:rPr>
        <w:t>).</w:t>
      </w:r>
    </w:p>
    <w:p w:rsidR="00287E0B" w:rsidRPr="00811371" w:rsidRDefault="00287E0B" w:rsidP="00E463A9">
      <w:pPr>
        <w:spacing w:after="120"/>
        <w:jc w:val="both"/>
        <w:rPr>
          <w:rFonts w:eastAsia="Times New Roman"/>
          <w:lang w:val="ru-RU"/>
        </w:rPr>
      </w:pPr>
      <w:r w:rsidRPr="00811371">
        <w:rPr>
          <w:rFonts w:eastAsia="Times New Roman"/>
          <w:lang w:val="ru-RU"/>
        </w:rPr>
        <w:t>Рок важења банкарске гаранције мора бити 5 дана дужи од гарантног рока.</w:t>
      </w:r>
    </w:p>
    <w:p w:rsidR="00287E0B" w:rsidRPr="00811371" w:rsidRDefault="00287E0B" w:rsidP="00D221DE">
      <w:pPr>
        <w:tabs>
          <w:tab w:val="left" w:pos="0"/>
        </w:tabs>
        <w:jc w:val="center"/>
        <w:outlineLvl w:val="0"/>
        <w:rPr>
          <w:b/>
          <w:bCs/>
          <w:noProof/>
          <w:lang w:val="ru-RU" w:eastAsia="en-US"/>
        </w:rPr>
      </w:pPr>
    </w:p>
    <w:p w:rsidR="00287E0B" w:rsidRPr="00811371" w:rsidRDefault="00287E0B" w:rsidP="00D221DE">
      <w:pPr>
        <w:tabs>
          <w:tab w:val="left" w:pos="0"/>
        </w:tabs>
        <w:jc w:val="center"/>
        <w:outlineLvl w:val="0"/>
        <w:rPr>
          <w:noProof/>
          <w:lang w:val="ru-RU" w:eastAsia="en-US"/>
        </w:rPr>
      </w:pPr>
      <w:r w:rsidRPr="00811371">
        <w:rPr>
          <w:b/>
          <w:bCs/>
          <w:noProof/>
          <w:lang w:val="ru-RU" w:eastAsia="en-US"/>
        </w:rPr>
        <w:t>ГАРАНТНИ РОК И ГАРАНЦИЈА ИЗВРШЕЊА</w:t>
      </w:r>
    </w:p>
    <w:p w:rsidR="00287E0B" w:rsidRPr="00811371" w:rsidRDefault="00287E0B" w:rsidP="00D221DE">
      <w:pPr>
        <w:tabs>
          <w:tab w:val="left" w:pos="0"/>
        </w:tabs>
        <w:jc w:val="center"/>
        <w:outlineLvl w:val="0"/>
        <w:rPr>
          <w:b/>
          <w:bCs/>
          <w:i/>
          <w:iCs/>
          <w:noProof/>
          <w:lang w:val="ru-RU" w:eastAsia="en-US"/>
        </w:rPr>
      </w:pPr>
      <w:r w:rsidRPr="00811371">
        <w:rPr>
          <w:b/>
          <w:bCs/>
          <w:i/>
          <w:iCs/>
          <w:noProof/>
          <w:lang w:val="ru-RU" w:eastAsia="en-US"/>
        </w:rPr>
        <w:t>Члан 8.</w:t>
      </w:r>
    </w:p>
    <w:p w:rsidR="00287E0B" w:rsidRPr="00811371" w:rsidRDefault="00287E0B" w:rsidP="00D221DE">
      <w:pPr>
        <w:tabs>
          <w:tab w:val="left" w:pos="0"/>
        </w:tabs>
        <w:jc w:val="both"/>
        <w:rPr>
          <w:b/>
          <w:bCs/>
          <w:i/>
          <w:iCs/>
          <w:noProof/>
          <w:lang w:val="ru-RU" w:eastAsia="en-US"/>
        </w:rPr>
      </w:pPr>
    </w:p>
    <w:p w:rsidR="00287E0B" w:rsidRPr="00811371" w:rsidRDefault="00287E0B" w:rsidP="00D221DE">
      <w:pPr>
        <w:tabs>
          <w:tab w:val="left" w:pos="0"/>
        </w:tabs>
        <w:jc w:val="both"/>
        <w:rPr>
          <w:rStyle w:val="Style9pt"/>
          <w:noProof/>
          <w:sz w:val="24"/>
          <w:szCs w:val="24"/>
          <w:lang w:val="ru-RU"/>
        </w:rPr>
      </w:pPr>
      <w:r w:rsidRPr="00811371">
        <w:rPr>
          <w:noProof/>
          <w:lang w:val="ru-RU" w:eastAsia="en-US"/>
        </w:rPr>
        <w:t>Гарантни рок за изведене  радове износи  ___  године од дана потписивања записника о примопредаји радова.</w:t>
      </w:r>
    </w:p>
    <w:p w:rsidR="00287E0B" w:rsidRPr="00811371" w:rsidRDefault="00287E0B" w:rsidP="00D221DE">
      <w:pPr>
        <w:rPr>
          <w:noProof/>
          <w:lang w:val="ru-RU"/>
        </w:rPr>
      </w:pPr>
      <w:r w:rsidRPr="00811371">
        <w:rPr>
          <w:rStyle w:val="Style9pt"/>
          <w:noProof/>
          <w:color w:val="auto"/>
          <w:sz w:val="24"/>
          <w:szCs w:val="24"/>
          <w:u w:val="none"/>
          <w:lang w:val="ru-RU"/>
        </w:rPr>
        <w:t>Гарантни рок за сву уграђену опрему и материјале  је у складу са гарантним роком о</w:t>
      </w:r>
      <w:r w:rsidRPr="00811371">
        <w:rPr>
          <w:rStyle w:val="Style9pt"/>
          <w:noProof/>
          <w:color w:val="auto"/>
          <w:sz w:val="24"/>
          <w:szCs w:val="24"/>
          <w:lang w:val="ru-RU"/>
        </w:rPr>
        <w:t>р</w:t>
      </w:r>
      <w:r w:rsidRPr="00811371">
        <w:rPr>
          <w:noProof/>
          <w:lang w:val="ru-RU" w:eastAsia="en-US"/>
        </w:rPr>
        <w:t xml:space="preserve">иналногпроизвођача  и тече од  дана примопредаје радова . </w:t>
      </w:r>
    </w:p>
    <w:p w:rsidR="00287E0B" w:rsidRDefault="00287E0B" w:rsidP="00D221DE">
      <w:pPr>
        <w:tabs>
          <w:tab w:val="left" w:pos="0"/>
        </w:tabs>
        <w:jc w:val="both"/>
        <w:rPr>
          <w:noProof/>
          <w:lang w:val="ru-RU" w:eastAsia="en-US"/>
        </w:rPr>
      </w:pPr>
      <w:r w:rsidRPr="00811371">
        <w:rPr>
          <w:noProof/>
          <w:lang w:val="ru-RU" w:eastAsia="en-US"/>
        </w:rPr>
        <w:t>Извођач је дужан да на дан извршене примопредаје објекта, записнички преда наручиоцу све гарантне листове за уређаје и опрему као и упутство за руковање.</w:t>
      </w:r>
    </w:p>
    <w:p w:rsidR="00924BF7" w:rsidRDefault="00924BF7" w:rsidP="00D221DE">
      <w:pPr>
        <w:tabs>
          <w:tab w:val="left" w:pos="0"/>
        </w:tabs>
        <w:jc w:val="both"/>
        <w:rPr>
          <w:b/>
          <w:bCs/>
          <w:i/>
          <w:iCs/>
          <w:noProof/>
          <w:lang w:val="ru-RU" w:eastAsia="en-US"/>
        </w:rPr>
      </w:pPr>
    </w:p>
    <w:p w:rsidR="009E2973" w:rsidRDefault="009E2973" w:rsidP="00D221DE">
      <w:pPr>
        <w:tabs>
          <w:tab w:val="left" w:pos="0"/>
        </w:tabs>
        <w:jc w:val="both"/>
        <w:rPr>
          <w:b/>
          <w:bCs/>
          <w:i/>
          <w:iCs/>
          <w:noProof/>
          <w:lang w:val="ru-RU" w:eastAsia="en-US"/>
        </w:rPr>
      </w:pPr>
    </w:p>
    <w:p w:rsidR="009E2973" w:rsidRPr="00811371" w:rsidRDefault="009E2973" w:rsidP="00D221DE">
      <w:pPr>
        <w:tabs>
          <w:tab w:val="left" w:pos="0"/>
        </w:tabs>
        <w:jc w:val="both"/>
        <w:rPr>
          <w:b/>
          <w:bCs/>
          <w:i/>
          <w:iCs/>
          <w:noProof/>
          <w:lang w:val="ru-RU" w:eastAsia="en-US"/>
        </w:rPr>
      </w:pPr>
    </w:p>
    <w:p w:rsidR="00287E0B" w:rsidRPr="00811371" w:rsidRDefault="00287E0B" w:rsidP="00D221DE">
      <w:pPr>
        <w:tabs>
          <w:tab w:val="left" w:pos="0"/>
        </w:tabs>
        <w:jc w:val="center"/>
        <w:outlineLvl w:val="0"/>
        <w:rPr>
          <w:noProof/>
          <w:lang w:val="ru-RU" w:eastAsia="en-US"/>
        </w:rPr>
      </w:pPr>
      <w:r w:rsidRPr="00811371">
        <w:rPr>
          <w:b/>
          <w:bCs/>
          <w:i/>
          <w:iCs/>
          <w:noProof/>
          <w:lang w:val="ru-RU" w:eastAsia="en-US"/>
        </w:rPr>
        <w:t>Члан 9.</w:t>
      </w:r>
    </w:p>
    <w:p w:rsidR="00287E0B" w:rsidRPr="00811371" w:rsidRDefault="00287E0B" w:rsidP="00D221DE">
      <w:pPr>
        <w:tabs>
          <w:tab w:val="left" w:pos="0"/>
        </w:tabs>
        <w:jc w:val="both"/>
        <w:rPr>
          <w:noProof/>
          <w:lang w:val="ru-RU" w:eastAsia="en-US"/>
        </w:rPr>
      </w:pPr>
      <w:r w:rsidRPr="00811371">
        <w:rPr>
          <w:noProof/>
          <w:lang w:val="ru-RU" w:eastAsia="en-US"/>
        </w:rPr>
        <w:t>Извођач је дужан да у току гарантног рока на први посмени позив наручиоца или корисника у року од 15 дана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 као и сва оштећења проузрокована овим недостацима .</w:t>
      </w:r>
    </w:p>
    <w:p w:rsidR="00287E0B" w:rsidRPr="00811371" w:rsidRDefault="00287E0B" w:rsidP="00D221DE">
      <w:pPr>
        <w:tabs>
          <w:tab w:val="left" w:pos="0"/>
        </w:tabs>
        <w:jc w:val="both"/>
        <w:rPr>
          <w:noProof/>
          <w:lang w:val="ru-RU" w:eastAsia="en-US"/>
        </w:rPr>
      </w:pPr>
      <w:r w:rsidRPr="00811371">
        <w:rPr>
          <w:noProof/>
          <w:lang w:val="ru-RU" w:eastAsia="en-US"/>
        </w:rPr>
        <w:t>Ако извођач не приступи извршењу своје обавезе из претходног става по пријему писменог позива наручиоца или корисника  и не изврши ту обавезу у року датом у позиву наручиоц је овлашћен да за отклањање недостатка ангажује друго правно или физичко лице , на терет извођача , наплатом гаранције за отклањање недостатака у гарантном року.</w:t>
      </w:r>
    </w:p>
    <w:p w:rsidR="00287E0B" w:rsidRPr="00811371" w:rsidRDefault="00287E0B" w:rsidP="00D221DE">
      <w:pPr>
        <w:tabs>
          <w:tab w:val="left" w:pos="0"/>
        </w:tabs>
        <w:jc w:val="both"/>
        <w:rPr>
          <w:noProof/>
          <w:lang w:val="ru-RU" w:eastAsia="en-US"/>
        </w:rPr>
      </w:pPr>
      <w:r w:rsidRPr="00811371">
        <w:rPr>
          <w:noProof/>
          <w:lang w:val="ru-RU" w:eastAsia="en-US"/>
        </w:rPr>
        <w:t>У 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 наручиоц има право да од извођача тражи накнаду штете , до потпуног износа стварне штете.</w:t>
      </w:r>
    </w:p>
    <w:p w:rsidR="00287E0B" w:rsidRPr="00811371" w:rsidRDefault="00287E0B" w:rsidP="00D221DE">
      <w:pPr>
        <w:tabs>
          <w:tab w:val="left" w:pos="0"/>
        </w:tabs>
        <w:jc w:val="both"/>
        <w:rPr>
          <w:b/>
          <w:bCs/>
          <w:i/>
          <w:iCs/>
          <w:noProof/>
          <w:lang w:val="ru-RU" w:eastAsia="en-US"/>
        </w:rPr>
      </w:pPr>
      <w:r w:rsidRPr="00811371">
        <w:rPr>
          <w:noProof/>
          <w:lang w:val="ru-RU" w:eastAsia="en-US"/>
        </w:rPr>
        <w:t>За штету и не исправности који настану услед  деловања више силе извођач не сноси одговорност.</w:t>
      </w:r>
    </w:p>
    <w:p w:rsidR="00287E0B" w:rsidRPr="00811371" w:rsidRDefault="00287E0B" w:rsidP="00D221DE">
      <w:pPr>
        <w:tabs>
          <w:tab w:val="left" w:pos="3360"/>
        </w:tabs>
        <w:outlineLvl w:val="0"/>
        <w:rPr>
          <w:b/>
          <w:noProof/>
          <w:lang w:val="ru-RU" w:eastAsia="en-US"/>
        </w:rPr>
      </w:pPr>
    </w:p>
    <w:p w:rsidR="00287E0B" w:rsidRPr="00811371" w:rsidRDefault="00287E0B" w:rsidP="00D221DE">
      <w:pPr>
        <w:tabs>
          <w:tab w:val="left" w:pos="3360"/>
        </w:tabs>
        <w:jc w:val="center"/>
        <w:outlineLvl w:val="0"/>
        <w:rPr>
          <w:b/>
          <w:noProof/>
          <w:lang w:val="ru-RU" w:eastAsia="en-US"/>
        </w:rPr>
      </w:pPr>
      <w:r w:rsidRPr="00811371">
        <w:rPr>
          <w:b/>
          <w:noProof/>
          <w:lang w:val="ru-RU" w:eastAsia="en-US"/>
        </w:rPr>
        <w:t>Остале обавезе наручиоца и извођача</w:t>
      </w:r>
    </w:p>
    <w:p w:rsidR="00287E0B" w:rsidRPr="00811371" w:rsidRDefault="00287E0B" w:rsidP="00D221DE">
      <w:pPr>
        <w:tabs>
          <w:tab w:val="left" w:pos="3360"/>
        </w:tabs>
        <w:jc w:val="center"/>
        <w:outlineLvl w:val="0"/>
        <w:rPr>
          <w:rStyle w:val="Style9pt"/>
          <w:noProof/>
          <w:sz w:val="24"/>
          <w:szCs w:val="24"/>
          <w:lang w:val="ru-RU"/>
        </w:rPr>
      </w:pPr>
      <w:r w:rsidRPr="00811371">
        <w:rPr>
          <w:b/>
          <w:bCs/>
          <w:noProof/>
          <w:lang w:val="ru-RU" w:eastAsia="en-US"/>
        </w:rPr>
        <w:t>Члан 10</w:t>
      </w:r>
      <w:r w:rsidRPr="00811371">
        <w:rPr>
          <w:rStyle w:val="Style9pt"/>
          <w:noProof/>
          <w:sz w:val="24"/>
          <w:szCs w:val="24"/>
          <w:lang w:val="ru-RU"/>
        </w:rPr>
        <w:t>.</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both"/>
        <w:rPr>
          <w:noProof/>
          <w:lang w:val="ru-RU" w:eastAsia="en-US"/>
        </w:rPr>
      </w:pPr>
      <w:r w:rsidRPr="00811371">
        <w:rPr>
          <w:noProof/>
          <w:lang w:val="ru-RU" w:eastAsia="en-US"/>
        </w:rPr>
        <w:t xml:space="preserve">Наручилац радова је дужан да обезбеди овлашћени, независни надзорни орган  за обављање послова надзора предмета набавке . </w:t>
      </w:r>
    </w:p>
    <w:p w:rsidR="00287E0B" w:rsidRPr="00811371" w:rsidRDefault="00287E0B" w:rsidP="00D221DE">
      <w:pPr>
        <w:tabs>
          <w:tab w:val="left" w:pos="3360"/>
        </w:tabs>
        <w:jc w:val="both"/>
        <w:rPr>
          <w:noProof/>
          <w:lang w:val="ru-RU" w:eastAsia="en-US"/>
        </w:rPr>
      </w:pPr>
      <w:r w:rsidRPr="00811371">
        <w:rPr>
          <w:noProof/>
          <w:lang w:val="ru-RU" w:eastAsia="en-US"/>
        </w:rPr>
        <w:t xml:space="preserve">Извођач је дужан да за време извођења уговорених радова , до примопредаје, благовремено предузима мере сигурности за заштиту објеката и радова, материјала, радника и суседних објеката-просторија. </w:t>
      </w:r>
    </w:p>
    <w:p w:rsidR="00287E0B" w:rsidRPr="00811371" w:rsidRDefault="00287E0B" w:rsidP="00D221DE">
      <w:pPr>
        <w:tabs>
          <w:tab w:val="left" w:pos="3360"/>
        </w:tabs>
        <w:jc w:val="both"/>
        <w:rPr>
          <w:noProof/>
          <w:lang w:val="ru-RU" w:eastAsia="en-US"/>
        </w:rPr>
      </w:pPr>
      <w:r w:rsidRPr="00811371">
        <w:rPr>
          <w:noProof/>
          <w:lang w:val="ru-RU" w:eastAsia="en-US"/>
        </w:rPr>
        <w:t>Извођач се обавезује да ће на погодан начин обезбедити и чувати изведене радове од оштећења или уништења до примопредаје наручиоцу.</w:t>
      </w:r>
    </w:p>
    <w:p w:rsidR="00287E0B" w:rsidRPr="00811371" w:rsidRDefault="00287E0B" w:rsidP="00D221DE">
      <w:pPr>
        <w:tabs>
          <w:tab w:val="left" w:pos="3360"/>
        </w:tabs>
        <w:jc w:val="both"/>
        <w:rPr>
          <w:noProof/>
          <w:lang w:val="ru-RU" w:eastAsia="en-US"/>
        </w:rPr>
      </w:pPr>
      <w:r w:rsidRPr="00811371">
        <w:rPr>
          <w:noProof/>
          <w:lang w:val="ru-RU" w:eastAsia="en-US"/>
        </w:rPr>
        <w:t>Уколико Извођач не изврши своје обавезе из става 1. и 2. овог члана, а треће лице услед тога претрпи штету, дужан је да му исту надокнади.</w:t>
      </w:r>
    </w:p>
    <w:p w:rsidR="00287E0B" w:rsidRPr="00811371" w:rsidRDefault="00287E0B" w:rsidP="00D221DE">
      <w:pPr>
        <w:tabs>
          <w:tab w:val="left" w:pos="3360"/>
        </w:tabs>
        <w:jc w:val="both"/>
        <w:rPr>
          <w:noProof/>
          <w:lang w:val="ru-RU" w:eastAsia="en-US"/>
        </w:rPr>
      </w:pPr>
      <w:r w:rsidRPr="00811371">
        <w:rPr>
          <w:noProof/>
          <w:lang w:val="ru-RU" w:eastAsia="en-US"/>
        </w:rPr>
        <w:t>Извођач је обавезан да по извршењу радова уклони сав отпадни материјал који је настао као последица извођења радова.</w:t>
      </w:r>
    </w:p>
    <w:p w:rsidR="00287E0B" w:rsidRPr="00811371" w:rsidRDefault="00287E0B" w:rsidP="00D221DE">
      <w:pPr>
        <w:tabs>
          <w:tab w:val="left" w:pos="3360"/>
        </w:tabs>
        <w:jc w:val="both"/>
        <w:rPr>
          <w:b/>
          <w:bCs/>
          <w:noProof/>
          <w:lang w:val="ru-RU" w:eastAsia="en-US"/>
        </w:rPr>
      </w:pPr>
    </w:p>
    <w:p w:rsidR="00287E0B" w:rsidRPr="00811371" w:rsidRDefault="00287E0B" w:rsidP="00D221DE">
      <w:pPr>
        <w:tabs>
          <w:tab w:val="left" w:pos="3360"/>
        </w:tabs>
        <w:jc w:val="center"/>
        <w:outlineLvl w:val="0"/>
        <w:rPr>
          <w:b/>
          <w:bCs/>
          <w:noProof/>
          <w:lang w:val="ru-RU" w:eastAsia="en-US"/>
        </w:rPr>
      </w:pPr>
      <w:r w:rsidRPr="00811371">
        <w:rPr>
          <w:b/>
          <w:bCs/>
          <w:noProof/>
          <w:lang w:val="ru-RU" w:eastAsia="en-US"/>
        </w:rPr>
        <w:t>Примопредаја изведених радова</w:t>
      </w:r>
    </w:p>
    <w:p w:rsidR="00287E0B" w:rsidRPr="00811371" w:rsidRDefault="00287E0B" w:rsidP="00D221DE">
      <w:pPr>
        <w:tabs>
          <w:tab w:val="left" w:pos="3360"/>
        </w:tabs>
        <w:jc w:val="center"/>
        <w:outlineLvl w:val="0"/>
        <w:rPr>
          <w:rStyle w:val="Style9pt"/>
          <w:noProof/>
          <w:sz w:val="24"/>
          <w:szCs w:val="24"/>
          <w:lang w:val="ru-RU"/>
        </w:rPr>
      </w:pPr>
      <w:r w:rsidRPr="00811371">
        <w:rPr>
          <w:b/>
          <w:bCs/>
          <w:noProof/>
          <w:lang w:val="ru-RU" w:eastAsia="en-US"/>
        </w:rPr>
        <w:t>Члан 11</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both"/>
        <w:rPr>
          <w:noProof/>
          <w:lang w:val="ru-RU" w:eastAsia="en-US"/>
        </w:rPr>
      </w:pPr>
      <w:r w:rsidRPr="00811371">
        <w:rPr>
          <w:noProof/>
          <w:lang w:val="ru-RU" w:eastAsia="en-US"/>
        </w:rPr>
        <w:t>Извођач је у обавези да преко надзорног органа писмено обавести наручиоца о року завршетка радова на изградњи објекта и спремности истог за технички преглед , најкасније 30 дана пре завршетка свих радова .</w:t>
      </w:r>
    </w:p>
    <w:p w:rsidR="00287E0B" w:rsidRPr="00811371" w:rsidRDefault="00287E0B" w:rsidP="00D221DE">
      <w:pPr>
        <w:tabs>
          <w:tab w:val="left" w:pos="3360"/>
        </w:tabs>
        <w:jc w:val="both"/>
        <w:rPr>
          <w:noProof/>
          <w:lang w:val="ru-RU" w:eastAsia="en-US"/>
        </w:rPr>
      </w:pPr>
      <w:r w:rsidRPr="00811371">
        <w:rPr>
          <w:noProof/>
          <w:lang w:val="ru-RU" w:eastAsia="en-US"/>
        </w:rPr>
        <w:t>Извођач је у обавези да заједно са надзорним органом сачини преглед изведених радова и достави га наручиоцу 15 дана по завршетку свих радова .</w:t>
      </w:r>
    </w:p>
    <w:p w:rsidR="00287E0B" w:rsidRPr="00811371" w:rsidRDefault="00287E0B" w:rsidP="00D221DE">
      <w:pPr>
        <w:tabs>
          <w:tab w:val="left" w:pos="3360"/>
        </w:tabs>
        <w:jc w:val="center"/>
        <w:rPr>
          <w:noProof/>
          <w:lang w:val="ru-RU" w:eastAsia="en-US"/>
        </w:rPr>
      </w:pPr>
    </w:p>
    <w:p w:rsidR="00287E0B" w:rsidRPr="00811371" w:rsidRDefault="00287E0B" w:rsidP="00D221DE">
      <w:pPr>
        <w:tabs>
          <w:tab w:val="left" w:pos="3360"/>
        </w:tabs>
        <w:jc w:val="center"/>
        <w:outlineLvl w:val="0"/>
        <w:rPr>
          <w:rStyle w:val="Style9pt"/>
          <w:noProof/>
          <w:sz w:val="24"/>
          <w:szCs w:val="24"/>
          <w:lang w:val="ru-RU"/>
        </w:rPr>
      </w:pPr>
      <w:r w:rsidRPr="00811371">
        <w:rPr>
          <w:b/>
          <w:bCs/>
          <w:noProof/>
          <w:lang w:val="ru-RU" w:eastAsia="en-US"/>
        </w:rPr>
        <w:t>Члан 12</w:t>
      </w:r>
      <w:r w:rsidRPr="00811371">
        <w:rPr>
          <w:rStyle w:val="Style9pt"/>
          <w:noProof/>
          <w:sz w:val="24"/>
          <w:szCs w:val="24"/>
          <w:lang w:val="ru-RU"/>
        </w:rPr>
        <w:t>.</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both"/>
        <w:rPr>
          <w:noProof/>
          <w:lang w:val="ru-RU" w:eastAsia="en-US"/>
        </w:rPr>
      </w:pPr>
      <w:r w:rsidRPr="00811371">
        <w:rPr>
          <w:noProof/>
          <w:lang w:val="ru-RU" w:eastAsia="en-US"/>
        </w:rPr>
        <w:t>Извођач је дужан да учествује у раду комисије за технички преглед и да поступи по свим захтевима те комисије .</w:t>
      </w:r>
    </w:p>
    <w:p w:rsidR="00287E0B" w:rsidRPr="00811371" w:rsidRDefault="00287E0B" w:rsidP="00D221DE">
      <w:pPr>
        <w:tabs>
          <w:tab w:val="left" w:pos="3360"/>
        </w:tabs>
        <w:jc w:val="both"/>
        <w:rPr>
          <w:noProof/>
          <w:lang w:val="ru-RU" w:eastAsia="en-US"/>
        </w:rPr>
      </w:pPr>
      <w:r w:rsidRPr="00811371">
        <w:rPr>
          <w:noProof/>
          <w:lang w:val="ru-RU" w:eastAsia="en-US"/>
        </w:rPr>
        <w:t>У колико комисија за технички прегле</w:t>
      </w:r>
      <w:r w:rsidR="002947F2" w:rsidRPr="00811371">
        <w:rPr>
          <w:noProof/>
          <w:lang w:val="ru-RU" w:eastAsia="en-US"/>
        </w:rPr>
        <w:t>д</w:t>
      </w:r>
      <w:r w:rsidRPr="00811371">
        <w:rPr>
          <w:noProof/>
          <w:lang w:val="ru-RU" w:eastAsia="en-US"/>
        </w:rPr>
        <w:t xml:space="preserve"> у свом извештају констатује примедбе на изведене радове , извођач је у обавези да их отклони у року који предложи комисија .</w:t>
      </w:r>
    </w:p>
    <w:p w:rsidR="00287E0B" w:rsidRPr="00811371" w:rsidRDefault="00287E0B" w:rsidP="00D221DE">
      <w:pPr>
        <w:tabs>
          <w:tab w:val="left" w:pos="3360"/>
        </w:tabs>
        <w:jc w:val="both"/>
        <w:rPr>
          <w:noProof/>
          <w:lang w:val="ru-RU" w:eastAsia="en-US"/>
        </w:rPr>
      </w:pPr>
      <w:r w:rsidRPr="00811371">
        <w:rPr>
          <w:rStyle w:val="Style9pt"/>
          <w:noProof/>
          <w:color w:val="auto"/>
          <w:sz w:val="24"/>
          <w:szCs w:val="24"/>
          <w:u w:val="none"/>
          <w:lang w:val="ru-RU"/>
        </w:rPr>
        <w:lastRenderedPageBreak/>
        <w:t>По добијању позитивног извештаја комисије за технички преглед , наручилац и извођач ће без одлагања , а најкасије у рок</w:t>
      </w:r>
      <w:r w:rsidR="006E2D68" w:rsidRPr="00811371">
        <w:rPr>
          <w:rStyle w:val="Style9pt"/>
          <w:noProof/>
          <w:color w:val="auto"/>
          <w:sz w:val="24"/>
          <w:szCs w:val="24"/>
          <w:u w:val="none"/>
          <w:lang w:val="ru-RU"/>
        </w:rPr>
        <w:t>у од 7 Дана приступити примопред</w:t>
      </w:r>
      <w:r w:rsidRPr="00811371">
        <w:rPr>
          <w:rStyle w:val="Style9pt"/>
          <w:noProof/>
          <w:color w:val="auto"/>
          <w:sz w:val="24"/>
          <w:szCs w:val="24"/>
          <w:u w:val="none"/>
          <w:lang w:val="ru-RU"/>
        </w:rPr>
        <w:t>аји и коначном обрачуну изведених радова .</w:t>
      </w:r>
      <w:r w:rsidR="006E2D68" w:rsidRPr="00811371">
        <w:rPr>
          <w:noProof/>
          <w:lang w:val="ru-RU" w:eastAsia="en-US"/>
        </w:rPr>
        <w:t xml:space="preserve"> </w:t>
      </w:r>
    </w:p>
    <w:p w:rsidR="00287E0B" w:rsidRPr="00811371" w:rsidRDefault="00287E0B" w:rsidP="00D221DE">
      <w:pPr>
        <w:tabs>
          <w:tab w:val="left" w:pos="3360"/>
        </w:tabs>
        <w:jc w:val="center"/>
        <w:outlineLvl w:val="0"/>
        <w:rPr>
          <w:b/>
          <w:bCs/>
          <w:noProof/>
          <w:lang w:val="ru-RU" w:eastAsia="en-US"/>
        </w:rPr>
      </w:pPr>
      <w:r w:rsidRPr="00811371">
        <w:rPr>
          <w:b/>
          <w:bCs/>
          <w:noProof/>
          <w:lang w:val="ru-RU" w:eastAsia="en-US"/>
        </w:rPr>
        <w:t>Члан 13.</w:t>
      </w:r>
    </w:p>
    <w:p w:rsidR="00287E0B" w:rsidRPr="00811371" w:rsidRDefault="00287E0B" w:rsidP="00D221DE">
      <w:pPr>
        <w:tabs>
          <w:tab w:val="left" w:pos="3360"/>
        </w:tabs>
        <w:jc w:val="both"/>
        <w:rPr>
          <w:b/>
          <w:bCs/>
          <w:noProof/>
          <w:lang w:val="ru-RU" w:eastAsia="en-US"/>
        </w:rPr>
      </w:pPr>
    </w:p>
    <w:p w:rsidR="00287E0B" w:rsidRPr="00811371" w:rsidRDefault="00287E0B" w:rsidP="00D221DE">
      <w:pPr>
        <w:rPr>
          <w:noProof/>
          <w:lang w:val="ru-RU"/>
        </w:rPr>
      </w:pPr>
      <w:r w:rsidRPr="00811371">
        <w:rPr>
          <w:rStyle w:val="Style9pt"/>
          <w:noProof/>
          <w:color w:val="auto"/>
          <w:sz w:val="24"/>
          <w:szCs w:val="24"/>
          <w:u w:val="none"/>
          <w:lang w:val="ru-RU"/>
        </w:rPr>
        <w:t>Извођач радова за одговорно лице именује _____________________________ Представник Наручиоца је _____________________</w:t>
      </w:r>
    </w:p>
    <w:p w:rsidR="00287E0B" w:rsidRPr="00811371" w:rsidRDefault="00287E0B" w:rsidP="006B7449">
      <w:pPr>
        <w:tabs>
          <w:tab w:val="left" w:pos="3360"/>
        </w:tabs>
        <w:rPr>
          <w:b/>
          <w:noProof/>
          <w:lang w:val="ru-RU" w:eastAsia="en-US"/>
        </w:rPr>
      </w:pPr>
    </w:p>
    <w:p w:rsidR="00287E0B" w:rsidRPr="00811371" w:rsidRDefault="00287E0B" w:rsidP="00D221DE">
      <w:pPr>
        <w:tabs>
          <w:tab w:val="left" w:pos="3360"/>
        </w:tabs>
        <w:jc w:val="center"/>
        <w:outlineLvl w:val="0"/>
        <w:rPr>
          <w:b/>
          <w:noProof/>
          <w:lang w:val="ru-RU" w:eastAsia="en-US"/>
        </w:rPr>
      </w:pPr>
      <w:r w:rsidRPr="00811371">
        <w:rPr>
          <w:b/>
          <w:noProof/>
          <w:lang w:val="ru-RU" w:eastAsia="en-US"/>
        </w:rPr>
        <w:t>Уговорна казна</w:t>
      </w:r>
    </w:p>
    <w:p w:rsidR="00287E0B" w:rsidRPr="00811371" w:rsidRDefault="00287E0B" w:rsidP="00D221DE">
      <w:pPr>
        <w:tabs>
          <w:tab w:val="left" w:pos="3360"/>
        </w:tabs>
        <w:jc w:val="center"/>
        <w:outlineLvl w:val="0"/>
        <w:rPr>
          <w:rStyle w:val="Style9pt"/>
          <w:noProof/>
          <w:color w:val="auto"/>
          <w:sz w:val="24"/>
          <w:szCs w:val="24"/>
          <w:u w:val="none"/>
          <w:lang w:val="ru-RU"/>
        </w:rPr>
      </w:pPr>
      <w:r w:rsidRPr="00811371">
        <w:rPr>
          <w:b/>
          <w:bCs/>
          <w:noProof/>
          <w:lang w:val="ru-RU" w:eastAsia="en-US"/>
        </w:rPr>
        <w:t>Члан 14</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both"/>
        <w:rPr>
          <w:noProof/>
          <w:lang w:val="ru-RU" w:eastAsia="en-US"/>
        </w:rPr>
      </w:pPr>
      <w:r w:rsidRPr="00811371">
        <w:rPr>
          <w:noProof/>
          <w:lang w:val="ru-RU" w:eastAsia="en-US"/>
        </w:rPr>
        <w:t>Уколико Извођач у уговореном року не заврши радове из тачке 1. Овог Уговора дужан је да Наручиоцу плати уговорну казну за сваки дан закашњења 0.3 промила од укупно уговорене вредности радова, с тим што износ ове казне не може прећи 5% вредности уговорених радова.</w:t>
      </w:r>
    </w:p>
    <w:p w:rsidR="00287E0B" w:rsidRPr="00811371" w:rsidRDefault="00287E0B" w:rsidP="00D221DE">
      <w:pPr>
        <w:tabs>
          <w:tab w:val="left" w:pos="3360"/>
        </w:tabs>
        <w:jc w:val="both"/>
        <w:rPr>
          <w:noProof/>
          <w:lang w:val="ru-RU" w:eastAsia="en-US"/>
        </w:rPr>
      </w:pPr>
      <w:r w:rsidRPr="00811371">
        <w:rPr>
          <w:noProof/>
          <w:lang w:val="ru-RU" w:eastAsia="en-US"/>
        </w:rPr>
        <w:t>Наплату уговорне казне Наручиоц ће извршити, без претходног пристанка Извођача, умањењем рачуна.</w:t>
      </w:r>
    </w:p>
    <w:p w:rsidR="00924BF7" w:rsidRDefault="00924BF7" w:rsidP="00D221DE">
      <w:pPr>
        <w:tabs>
          <w:tab w:val="left" w:pos="3360"/>
        </w:tabs>
        <w:jc w:val="center"/>
        <w:outlineLvl w:val="0"/>
        <w:rPr>
          <w:b/>
          <w:noProof/>
          <w:lang w:val="ru-RU" w:eastAsia="en-US"/>
        </w:rPr>
      </w:pPr>
    </w:p>
    <w:p w:rsidR="00287E0B" w:rsidRPr="00811371" w:rsidRDefault="00287E0B" w:rsidP="00D221DE">
      <w:pPr>
        <w:tabs>
          <w:tab w:val="left" w:pos="3360"/>
        </w:tabs>
        <w:jc w:val="center"/>
        <w:outlineLvl w:val="0"/>
        <w:rPr>
          <w:bCs/>
          <w:noProof/>
          <w:lang w:val="ru-RU" w:eastAsia="en-US"/>
        </w:rPr>
      </w:pPr>
      <w:r w:rsidRPr="00811371">
        <w:rPr>
          <w:b/>
          <w:noProof/>
          <w:lang w:val="ru-RU" w:eastAsia="en-US"/>
        </w:rPr>
        <w:t>Раскид уговора</w:t>
      </w:r>
    </w:p>
    <w:p w:rsidR="00287E0B" w:rsidRPr="00811371" w:rsidRDefault="00287E0B" w:rsidP="00D221DE">
      <w:pPr>
        <w:tabs>
          <w:tab w:val="left" w:pos="3360"/>
        </w:tabs>
        <w:jc w:val="center"/>
        <w:outlineLvl w:val="0"/>
        <w:rPr>
          <w:bCs/>
          <w:noProof/>
          <w:lang w:val="ru-RU" w:eastAsia="en-US"/>
        </w:rPr>
      </w:pPr>
      <w:r w:rsidRPr="00811371">
        <w:rPr>
          <w:b/>
          <w:noProof/>
          <w:lang w:val="ru-RU" w:eastAsia="en-US"/>
        </w:rPr>
        <w:t>Члан 15</w:t>
      </w:r>
    </w:p>
    <w:p w:rsidR="00287E0B" w:rsidRPr="00811371" w:rsidRDefault="00287E0B" w:rsidP="00D221DE">
      <w:pPr>
        <w:tabs>
          <w:tab w:val="left" w:pos="3360"/>
        </w:tabs>
        <w:jc w:val="center"/>
        <w:rPr>
          <w:bCs/>
          <w:noProof/>
          <w:lang w:val="ru-RU" w:eastAsia="en-US"/>
        </w:rPr>
      </w:pPr>
    </w:p>
    <w:p w:rsidR="00287E0B" w:rsidRPr="00811371" w:rsidRDefault="00287E0B" w:rsidP="00D221DE">
      <w:pPr>
        <w:tabs>
          <w:tab w:val="left" w:pos="3360"/>
        </w:tabs>
        <w:rPr>
          <w:bCs/>
          <w:noProof/>
          <w:lang w:val="ru-RU" w:eastAsia="en-US"/>
        </w:rPr>
      </w:pPr>
      <w:r w:rsidRPr="00811371">
        <w:rPr>
          <w:bCs/>
          <w:noProof/>
          <w:lang w:val="ru-RU" w:eastAsia="en-US"/>
        </w:rPr>
        <w:t>Наручилац има право на једнострани раскид уговора у следећим случајевима:</w:t>
      </w:r>
    </w:p>
    <w:p w:rsidR="00287E0B" w:rsidRPr="00811371" w:rsidRDefault="00287E0B" w:rsidP="0051645B">
      <w:pPr>
        <w:numPr>
          <w:ilvl w:val="0"/>
          <w:numId w:val="29"/>
        </w:numPr>
        <w:tabs>
          <w:tab w:val="left" w:pos="3360"/>
        </w:tabs>
        <w:autoSpaceDE w:val="0"/>
        <w:rPr>
          <w:bCs/>
          <w:noProof/>
          <w:lang w:val="ru-RU" w:eastAsia="en-US"/>
        </w:rPr>
      </w:pPr>
      <w:r w:rsidRPr="00811371">
        <w:rPr>
          <w:bCs/>
          <w:noProof/>
          <w:lang w:val="ru-RU" w:eastAsia="en-US"/>
        </w:rPr>
        <w:t>Ако извођач не започне радове најкасније до 10 дана од дана увођења у посао ;</w:t>
      </w:r>
    </w:p>
    <w:p w:rsidR="00287E0B" w:rsidRPr="00811371" w:rsidRDefault="00287E0B" w:rsidP="0051645B">
      <w:pPr>
        <w:numPr>
          <w:ilvl w:val="0"/>
          <w:numId w:val="29"/>
        </w:numPr>
        <w:tabs>
          <w:tab w:val="left" w:pos="3360"/>
        </w:tabs>
        <w:autoSpaceDE w:val="0"/>
        <w:rPr>
          <w:bCs/>
          <w:noProof/>
          <w:lang w:val="ru-RU" w:eastAsia="en-US"/>
        </w:rPr>
      </w:pPr>
      <w:r w:rsidRPr="00811371">
        <w:rPr>
          <w:bCs/>
          <w:noProof/>
          <w:lang w:val="ru-RU" w:eastAsia="en-US"/>
        </w:rPr>
        <w:t>Ако извођач не изводи радове у складу са техничком документацијом за извођење радова;</w:t>
      </w:r>
    </w:p>
    <w:p w:rsidR="00287E0B" w:rsidRPr="00811371" w:rsidRDefault="00287E0B" w:rsidP="0051645B">
      <w:pPr>
        <w:numPr>
          <w:ilvl w:val="0"/>
          <w:numId w:val="29"/>
        </w:numPr>
        <w:tabs>
          <w:tab w:val="left" w:pos="3360"/>
        </w:tabs>
        <w:autoSpaceDE w:val="0"/>
        <w:rPr>
          <w:bCs/>
          <w:noProof/>
          <w:lang w:val="ru-RU" w:eastAsia="en-US"/>
        </w:rPr>
      </w:pPr>
      <w:r w:rsidRPr="00811371">
        <w:rPr>
          <w:bCs/>
          <w:noProof/>
          <w:lang w:val="ru-RU" w:eastAsia="en-US"/>
        </w:rPr>
        <w:t>Ако извођач радове изводи не квалитетно ;</w:t>
      </w:r>
    </w:p>
    <w:p w:rsidR="00287E0B" w:rsidRPr="00811371" w:rsidRDefault="00287E0B" w:rsidP="0051645B">
      <w:pPr>
        <w:numPr>
          <w:ilvl w:val="0"/>
          <w:numId w:val="29"/>
        </w:numPr>
        <w:tabs>
          <w:tab w:val="left" w:pos="3360"/>
        </w:tabs>
        <w:autoSpaceDE w:val="0"/>
        <w:rPr>
          <w:bCs/>
          <w:noProof/>
          <w:lang w:val="ru-RU" w:eastAsia="en-US"/>
        </w:rPr>
      </w:pPr>
      <w:r w:rsidRPr="00811371">
        <w:rPr>
          <w:bCs/>
          <w:noProof/>
          <w:lang w:val="ru-RU" w:eastAsia="en-US"/>
        </w:rPr>
        <w:t>Ако извођач не поступа по налозима надзорног органа ;</w:t>
      </w:r>
    </w:p>
    <w:p w:rsidR="00287E0B" w:rsidRPr="00811371" w:rsidRDefault="00287E0B" w:rsidP="0051645B">
      <w:pPr>
        <w:numPr>
          <w:ilvl w:val="0"/>
          <w:numId w:val="29"/>
        </w:numPr>
        <w:tabs>
          <w:tab w:val="left" w:pos="3360"/>
        </w:tabs>
        <w:autoSpaceDE w:val="0"/>
        <w:rPr>
          <w:bCs/>
          <w:noProof/>
          <w:lang w:val="ru-RU" w:eastAsia="en-US"/>
        </w:rPr>
      </w:pPr>
      <w:r w:rsidRPr="00811371">
        <w:rPr>
          <w:bCs/>
          <w:noProof/>
          <w:lang w:val="ru-RU" w:eastAsia="en-US"/>
        </w:rPr>
        <w:t>Ако извођач из не оправданих радова прекине извођење радова и исте не настави по истеку рока од 7 дана или ако одустане од даљег рада ;</w:t>
      </w:r>
    </w:p>
    <w:p w:rsidR="00287E0B" w:rsidRPr="00811371" w:rsidRDefault="00287E0B" w:rsidP="0051645B">
      <w:pPr>
        <w:numPr>
          <w:ilvl w:val="0"/>
          <w:numId w:val="29"/>
        </w:numPr>
        <w:tabs>
          <w:tab w:val="left" w:pos="3360"/>
        </w:tabs>
        <w:autoSpaceDE w:val="0"/>
        <w:rPr>
          <w:bCs/>
          <w:noProof/>
          <w:lang w:val="ru-RU" w:eastAsia="en-US"/>
        </w:rPr>
      </w:pPr>
      <w:r w:rsidRPr="00811371">
        <w:rPr>
          <w:bCs/>
          <w:noProof/>
          <w:lang w:val="ru-RU" w:eastAsia="en-US"/>
        </w:rPr>
        <w:t>Ако извођач није успео или је одбио да достави банкарске гаранције за повраћај авансног плаћања и   добро извршење посла.</w:t>
      </w:r>
    </w:p>
    <w:p w:rsidR="00287E0B" w:rsidRPr="00811371" w:rsidRDefault="00287E0B" w:rsidP="00D221DE">
      <w:pPr>
        <w:tabs>
          <w:tab w:val="left" w:pos="3360"/>
        </w:tabs>
        <w:rPr>
          <w:bCs/>
          <w:noProof/>
          <w:lang w:val="ru-RU" w:eastAsia="en-US"/>
        </w:rPr>
      </w:pPr>
      <w:r w:rsidRPr="00811371">
        <w:rPr>
          <w:bCs/>
          <w:noProof/>
          <w:lang w:val="ru-RU" w:eastAsia="en-US"/>
        </w:rPr>
        <w:t>У случају једностраног раскида уговора наручилац има право да за предметне радове ангажује другог извођача и активира банкарску гаранцију за повраћај авансног плаћања и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287E0B" w:rsidRPr="00811371" w:rsidRDefault="00287E0B" w:rsidP="00D221DE">
      <w:pPr>
        <w:tabs>
          <w:tab w:val="left" w:pos="3360"/>
        </w:tabs>
        <w:jc w:val="center"/>
        <w:outlineLvl w:val="0"/>
        <w:rPr>
          <w:bCs/>
          <w:noProof/>
          <w:lang w:val="ru-RU" w:eastAsia="en-US"/>
        </w:rPr>
      </w:pPr>
      <w:r w:rsidRPr="00811371">
        <w:rPr>
          <w:b/>
          <w:noProof/>
          <w:lang w:val="ru-RU" w:eastAsia="en-US"/>
        </w:rPr>
        <w:t>Члан 16</w:t>
      </w:r>
    </w:p>
    <w:p w:rsidR="00287E0B" w:rsidRPr="00811371" w:rsidRDefault="00287E0B" w:rsidP="00D221DE">
      <w:pPr>
        <w:tabs>
          <w:tab w:val="left" w:pos="3360"/>
        </w:tabs>
        <w:rPr>
          <w:bCs/>
          <w:noProof/>
          <w:lang w:val="ru-RU" w:eastAsia="en-US"/>
        </w:rPr>
      </w:pPr>
    </w:p>
    <w:p w:rsidR="00287E0B" w:rsidRPr="00811371" w:rsidRDefault="00287E0B" w:rsidP="00D221DE">
      <w:pPr>
        <w:tabs>
          <w:tab w:val="left" w:pos="3360"/>
        </w:tabs>
        <w:rPr>
          <w:bCs/>
          <w:noProof/>
          <w:lang w:val="ru-RU" w:eastAsia="en-US"/>
        </w:rPr>
      </w:pPr>
      <w:r w:rsidRPr="00811371">
        <w:rPr>
          <w:bCs/>
          <w:noProof/>
          <w:lang w:val="ru-RU" w:eastAsia="en-US"/>
        </w:rPr>
        <w:t>Уговор се раскида писменом изјавом која се доставља другој уговорној страни са отказним роком од 15 дана , од дана достављања изјаве .Изјава мора да садржи основ за раскид уговора .</w:t>
      </w:r>
    </w:p>
    <w:p w:rsidR="00287E0B" w:rsidRPr="00811371" w:rsidRDefault="00287E0B" w:rsidP="00D221DE">
      <w:pPr>
        <w:tabs>
          <w:tab w:val="left" w:pos="3360"/>
        </w:tabs>
        <w:rPr>
          <w:bCs/>
          <w:noProof/>
          <w:lang w:val="ru-RU" w:eastAsia="en-US"/>
        </w:rPr>
      </w:pPr>
    </w:p>
    <w:p w:rsidR="00287E0B" w:rsidRPr="00811371" w:rsidRDefault="00287E0B" w:rsidP="00D221DE">
      <w:pPr>
        <w:tabs>
          <w:tab w:val="left" w:pos="3360"/>
        </w:tabs>
        <w:jc w:val="center"/>
        <w:outlineLvl w:val="0"/>
        <w:rPr>
          <w:b/>
          <w:noProof/>
          <w:lang w:val="ru-RU" w:eastAsia="en-US"/>
        </w:rPr>
      </w:pPr>
      <w:r w:rsidRPr="00811371">
        <w:rPr>
          <w:b/>
          <w:noProof/>
          <w:lang w:val="ru-RU" w:eastAsia="en-US"/>
        </w:rPr>
        <w:t>Члан 17.</w:t>
      </w:r>
    </w:p>
    <w:p w:rsidR="00287E0B" w:rsidRPr="00811371" w:rsidRDefault="00287E0B" w:rsidP="00D221DE">
      <w:pPr>
        <w:tabs>
          <w:tab w:val="left" w:pos="3360"/>
        </w:tabs>
        <w:jc w:val="center"/>
        <w:rPr>
          <w:b/>
          <w:noProof/>
          <w:lang w:val="ru-RU" w:eastAsia="en-US"/>
        </w:rPr>
      </w:pPr>
    </w:p>
    <w:p w:rsidR="00287E0B" w:rsidRPr="00811371" w:rsidRDefault="00287E0B" w:rsidP="00D221DE">
      <w:pPr>
        <w:tabs>
          <w:tab w:val="left" w:pos="3360"/>
        </w:tabs>
        <w:rPr>
          <w:bCs/>
          <w:noProof/>
          <w:lang w:val="ru-RU" w:eastAsia="en-US"/>
        </w:rPr>
      </w:pPr>
      <w:r w:rsidRPr="00811371">
        <w:rPr>
          <w:bCs/>
          <w:noProof/>
          <w:lang w:val="ru-RU" w:eastAsia="en-US"/>
        </w:rP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287E0B" w:rsidRPr="00811371" w:rsidRDefault="00287E0B" w:rsidP="00D221DE">
      <w:pPr>
        <w:tabs>
          <w:tab w:val="left" w:pos="3360"/>
        </w:tabs>
        <w:jc w:val="center"/>
        <w:outlineLvl w:val="0"/>
        <w:rPr>
          <w:b/>
          <w:noProof/>
          <w:lang w:val="ru-RU" w:eastAsia="en-US"/>
        </w:rPr>
      </w:pPr>
      <w:r w:rsidRPr="00811371">
        <w:rPr>
          <w:b/>
          <w:noProof/>
          <w:lang w:val="ru-RU" w:eastAsia="en-US"/>
        </w:rPr>
        <w:lastRenderedPageBreak/>
        <w:t>Члан 18</w:t>
      </w:r>
    </w:p>
    <w:p w:rsidR="00287E0B" w:rsidRPr="00811371" w:rsidRDefault="00287E0B" w:rsidP="00D221DE">
      <w:pPr>
        <w:tabs>
          <w:tab w:val="left" w:pos="3360"/>
        </w:tabs>
        <w:jc w:val="center"/>
        <w:rPr>
          <w:b/>
          <w:noProof/>
          <w:lang w:val="ru-RU" w:eastAsia="en-US"/>
        </w:rPr>
      </w:pPr>
    </w:p>
    <w:p w:rsidR="00287E0B" w:rsidRPr="00811371" w:rsidRDefault="00287E0B" w:rsidP="00D221DE">
      <w:pPr>
        <w:tabs>
          <w:tab w:val="left" w:pos="3360"/>
        </w:tabs>
        <w:rPr>
          <w:bCs/>
          <w:noProof/>
          <w:lang w:val="ru-RU" w:eastAsia="en-US"/>
        </w:rPr>
      </w:pPr>
      <w:r w:rsidRPr="00811371">
        <w:rPr>
          <w:bCs/>
          <w:noProof/>
          <w:lang w:val="ru-RU" w:eastAsia="en-US"/>
        </w:rPr>
        <w:t>У случају раскида уговора извођач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287E0B" w:rsidRPr="00811371" w:rsidRDefault="00287E0B" w:rsidP="00D221DE">
      <w:pPr>
        <w:tabs>
          <w:tab w:val="left" w:pos="3360"/>
        </w:tabs>
        <w:rPr>
          <w:b/>
          <w:noProof/>
          <w:lang w:val="ru-RU" w:eastAsia="en-US"/>
        </w:rPr>
      </w:pPr>
    </w:p>
    <w:p w:rsidR="00287E0B" w:rsidRPr="00811371" w:rsidRDefault="00287E0B" w:rsidP="00D221DE">
      <w:pPr>
        <w:tabs>
          <w:tab w:val="left" w:pos="3360"/>
        </w:tabs>
        <w:jc w:val="center"/>
        <w:outlineLvl w:val="0"/>
        <w:rPr>
          <w:rStyle w:val="Style9pt"/>
          <w:noProof/>
          <w:color w:val="auto"/>
          <w:sz w:val="24"/>
          <w:szCs w:val="24"/>
          <w:u w:val="none"/>
          <w:lang w:val="ru-RU"/>
        </w:rPr>
      </w:pPr>
      <w:r w:rsidRPr="00811371">
        <w:rPr>
          <w:b/>
          <w:noProof/>
          <w:lang w:val="ru-RU" w:eastAsia="en-US"/>
        </w:rPr>
        <w:t>Завршне одредбе</w:t>
      </w:r>
    </w:p>
    <w:p w:rsidR="00287E0B" w:rsidRPr="00811371" w:rsidRDefault="00287E0B" w:rsidP="00D221DE">
      <w:pPr>
        <w:tabs>
          <w:tab w:val="left" w:pos="3360"/>
        </w:tabs>
        <w:jc w:val="center"/>
        <w:outlineLvl w:val="0"/>
        <w:rPr>
          <w:rStyle w:val="Style9pt"/>
          <w:noProof/>
          <w:color w:val="auto"/>
          <w:sz w:val="24"/>
          <w:szCs w:val="24"/>
          <w:u w:val="none"/>
          <w:lang w:val="ru-RU"/>
        </w:rPr>
      </w:pPr>
      <w:r w:rsidRPr="00811371">
        <w:rPr>
          <w:b/>
          <w:bCs/>
          <w:noProof/>
          <w:lang w:val="ru-RU" w:eastAsia="en-US"/>
        </w:rPr>
        <w:t>Члан 19</w:t>
      </w:r>
      <w:r w:rsidRPr="00811371">
        <w:rPr>
          <w:rStyle w:val="Style9pt"/>
          <w:noProof/>
          <w:color w:val="auto"/>
          <w:sz w:val="24"/>
          <w:szCs w:val="24"/>
          <w:u w:val="none"/>
          <w:lang w:val="ru-RU"/>
        </w:rPr>
        <w:t>.</w:t>
      </w:r>
    </w:p>
    <w:p w:rsidR="00287E0B" w:rsidRPr="00811371" w:rsidRDefault="00287E0B" w:rsidP="00D221DE">
      <w:pPr>
        <w:tabs>
          <w:tab w:val="left" w:pos="3360"/>
        </w:tabs>
        <w:jc w:val="both"/>
        <w:rPr>
          <w:noProof/>
          <w:lang w:val="ru-RU" w:eastAsia="en-US"/>
        </w:rPr>
      </w:pPr>
    </w:p>
    <w:p w:rsidR="00287E0B" w:rsidRDefault="00287E0B" w:rsidP="00D221DE">
      <w:pPr>
        <w:tabs>
          <w:tab w:val="left" w:pos="3360"/>
        </w:tabs>
        <w:jc w:val="both"/>
        <w:rPr>
          <w:noProof/>
          <w:lang w:val="ru-RU" w:eastAsia="en-US"/>
        </w:rPr>
      </w:pPr>
      <w:r w:rsidRPr="00811371">
        <w:rPr>
          <w:noProof/>
          <w:lang w:val="ru-RU" w:eastAsia="en-U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планирању и изградњи и Посебне узансе о грађењу.</w:t>
      </w:r>
    </w:p>
    <w:p w:rsidR="00924BF7" w:rsidRPr="00811371" w:rsidRDefault="00924BF7" w:rsidP="00D221DE">
      <w:pPr>
        <w:tabs>
          <w:tab w:val="left" w:pos="3360"/>
        </w:tabs>
        <w:jc w:val="both"/>
        <w:rPr>
          <w:noProof/>
          <w:lang w:val="ru-RU" w:eastAsia="en-US"/>
        </w:rPr>
      </w:pPr>
    </w:p>
    <w:p w:rsidR="00287E0B" w:rsidRPr="00811371" w:rsidRDefault="00287E0B" w:rsidP="00D221DE">
      <w:pPr>
        <w:tabs>
          <w:tab w:val="left" w:pos="3360"/>
        </w:tabs>
        <w:jc w:val="center"/>
        <w:outlineLvl w:val="0"/>
        <w:rPr>
          <w:rStyle w:val="Style9pt"/>
          <w:noProof/>
          <w:color w:val="auto"/>
          <w:sz w:val="24"/>
          <w:szCs w:val="24"/>
          <w:u w:val="none"/>
          <w:lang w:val="ru-RU"/>
        </w:rPr>
      </w:pPr>
      <w:r w:rsidRPr="00811371">
        <w:rPr>
          <w:b/>
          <w:bCs/>
          <w:noProof/>
          <w:lang w:val="ru-RU" w:eastAsia="en-US"/>
        </w:rPr>
        <w:t>Члан 20.</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both"/>
        <w:outlineLvl w:val="0"/>
        <w:rPr>
          <w:noProof/>
          <w:lang w:val="ru-RU" w:eastAsia="en-US"/>
        </w:rPr>
      </w:pPr>
      <w:r w:rsidRPr="00811371">
        <w:rPr>
          <w:noProof/>
          <w:lang w:val="ru-RU" w:eastAsia="en-US"/>
        </w:rPr>
        <w:t>У случају спора надлежан је суд у Новом Саду.</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center"/>
        <w:outlineLvl w:val="0"/>
        <w:rPr>
          <w:rStyle w:val="Style9pt"/>
          <w:noProof/>
          <w:color w:val="auto"/>
          <w:sz w:val="24"/>
          <w:szCs w:val="24"/>
          <w:u w:val="none"/>
          <w:lang w:val="ru-RU"/>
        </w:rPr>
      </w:pPr>
      <w:r w:rsidRPr="00811371">
        <w:rPr>
          <w:b/>
          <w:bCs/>
          <w:noProof/>
          <w:lang w:val="ru-RU" w:eastAsia="en-US"/>
        </w:rPr>
        <w:t>Члан 21.</w:t>
      </w:r>
    </w:p>
    <w:p w:rsidR="00287E0B" w:rsidRPr="00811371" w:rsidRDefault="00287E0B" w:rsidP="00D221DE">
      <w:pPr>
        <w:tabs>
          <w:tab w:val="left" w:pos="3360"/>
        </w:tabs>
        <w:jc w:val="both"/>
        <w:rPr>
          <w:noProof/>
          <w:lang w:val="ru-RU" w:eastAsia="en-US"/>
        </w:rPr>
      </w:pPr>
    </w:p>
    <w:p w:rsidR="00287E0B" w:rsidRPr="00811371" w:rsidRDefault="00287E0B" w:rsidP="00D221DE">
      <w:pPr>
        <w:tabs>
          <w:tab w:val="left" w:pos="3360"/>
        </w:tabs>
        <w:jc w:val="both"/>
        <w:outlineLvl w:val="0"/>
        <w:rPr>
          <w:rStyle w:val="Style9pt"/>
          <w:noProof/>
          <w:color w:val="auto"/>
          <w:sz w:val="24"/>
          <w:szCs w:val="24"/>
          <w:u w:val="none"/>
          <w:lang w:val="ru-RU"/>
        </w:rPr>
      </w:pPr>
      <w:r w:rsidRPr="00811371">
        <w:rPr>
          <w:rStyle w:val="Style9pt"/>
          <w:noProof/>
          <w:color w:val="auto"/>
          <w:sz w:val="24"/>
          <w:szCs w:val="24"/>
          <w:u w:val="none"/>
          <w:lang w:val="ru-RU"/>
        </w:rPr>
        <w:t>Уговор је сачињен у 4 (четири) истоветних примерака од којих Наручилац задржава 2 (два) примерака, а  Извођач 2 (два) примерка.</w:t>
      </w:r>
    </w:p>
    <w:p w:rsidR="00287E0B" w:rsidRPr="00811371" w:rsidRDefault="00287E0B" w:rsidP="00D221DE">
      <w:pPr>
        <w:pStyle w:val="Header"/>
        <w:jc w:val="both"/>
        <w:rPr>
          <w:rFonts w:ascii="Times New Roman" w:hAnsi="Times New Roman"/>
          <w:b/>
          <w:noProof/>
          <w:sz w:val="24"/>
          <w:lang w:val="ru-RU" w:eastAsia="en-US"/>
        </w:rPr>
      </w:pPr>
    </w:p>
    <w:p w:rsidR="00287E0B" w:rsidRPr="00811371" w:rsidRDefault="00287E0B" w:rsidP="00D221DE">
      <w:pPr>
        <w:pStyle w:val="Header"/>
        <w:jc w:val="both"/>
        <w:rPr>
          <w:rFonts w:ascii="Times New Roman" w:hAnsi="Times New Roman"/>
          <w:b/>
          <w:noProof/>
          <w:sz w:val="24"/>
          <w:lang w:val="ru-RU" w:eastAsia="en-US"/>
        </w:rPr>
      </w:pPr>
    </w:p>
    <w:p w:rsidR="00287E0B" w:rsidRPr="00811371" w:rsidRDefault="00287E0B" w:rsidP="00D221DE">
      <w:pPr>
        <w:pStyle w:val="Header"/>
        <w:jc w:val="both"/>
        <w:rPr>
          <w:rFonts w:ascii="Times New Roman" w:hAnsi="Times New Roman"/>
          <w:b/>
          <w:noProof/>
          <w:sz w:val="24"/>
          <w:lang w:val="ru-RU" w:eastAsia="en-US"/>
        </w:rPr>
      </w:pPr>
    </w:p>
    <w:p w:rsidR="00287E0B" w:rsidRPr="00811371" w:rsidRDefault="00287E0B" w:rsidP="00D221DE">
      <w:pPr>
        <w:pStyle w:val="Header"/>
        <w:jc w:val="both"/>
        <w:rPr>
          <w:rFonts w:ascii="Times New Roman" w:hAnsi="Times New Roman"/>
          <w:noProof/>
          <w:sz w:val="24"/>
          <w:lang w:val="ru-RU" w:eastAsia="en-US"/>
        </w:rPr>
      </w:pPr>
      <w:r w:rsidRPr="00811371">
        <w:rPr>
          <w:rFonts w:ascii="Times New Roman" w:hAnsi="Times New Roman"/>
          <w:b/>
          <w:noProof/>
          <w:sz w:val="24"/>
          <w:lang w:val="ru-RU" w:eastAsia="en-US"/>
        </w:rPr>
        <w:t xml:space="preserve">ЗА НАРУЧИОЦА </w:t>
      </w:r>
      <w:r w:rsidRPr="00811371">
        <w:rPr>
          <w:rFonts w:ascii="Times New Roman" w:hAnsi="Times New Roman"/>
          <w:b/>
          <w:noProof/>
          <w:sz w:val="24"/>
          <w:lang w:val="ru-RU" w:eastAsia="en-US"/>
        </w:rPr>
        <w:tab/>
      </w:r>
      <w:r w:rsidRPr="00811371">
        <w:rPr>
          <w:rFonts w:ascii="Times New Roman" w:hAnsi="Times New Roman"/>
          <w:b/>
          <w:noProof/>
          <w:sz w:val="24"/>
          <w:lang w:val="ru-RU" w:eastAsia="en-US"/>
        </w:rPr>
        <w:tab/>
        <w:t>ЗА ПОНУЂАЧА</w:t>
      </w:r>
    </w:p>
    <w:p w:rsidR="00287E0B" w:rsidRPr="00811371" w:rsidRDefault="00287E0B" w:rsidP="00D221DE">
      <w:pPr>
        <w:tabs>
          <w:tab w:val="left" w:pos="3360"/>
        </w:tabs>
        <w:jc w:val="both"/>
        <w:rPr>
          <w:noProof/>
          <w:lang w:val="ru-RU"/>
        </w:rPr>
      </w:pPr>
      <w:r w:rsidRPr="00811371">
        <w:rPr>
          <w:rStyle w:val="Style9pt"/>
          <w:noProof/>
          <w:color w:val="auto"/>
          <w:sz w:val="24"/>
          <w:szCs w:val="24"/>
          <w:u w:val="none"/>
          <w:lang w:val="ru-RU"/>
        </w:rPr>
        <w:t>__________________</w:t>
      </w:r>
      <w:r w:rsidRPr="00811371">
        <w:rPr>
          <w:rStyle w:val="Style9pt"/>
          <w:noProof/>
          <w:color w:val="auto"/>
          <w:sz w:val="24"/>
          <w:szCs w:val="24"/>
          <w:u w:val="none"/>
          <w:lang w:val="ru-RU"/>
        </w:rPr>
        <w:tab/>
      </w:r>
      <w:r w:rsidRPr="00811371">
        <w:rPr>
          <w:rStyle w:val="Style9pt"/>
          <w:noProof/>
          <w:color w:val="auto"/>
          <w:sz w:val="24"/>
          <w:szCs w:val="24"/>
          <w:u w:val="none"/>
          <w:lang w:val="ru-RU"/>
        </w:rPr>
        <w:tab/>
      </w:r>
      <w:r w:rsidRPr="00811371">
        <w:rPr>
          <w:rStyle w:val="Style9pt"/>
          <w:noProof/>
          <w:color w:val="auto"/>
          <w:sz w:val="24"/>
          <w:szCs w:val="24"/>
          <w:u w:val="none"/>
          <w:lang w:val="ru-RU"/>
        </w:rPr>
        <w:tab/>
      </w:r>
      <w:r w:rsidRPr="00811371">
        <w:rPr>
          <w:rStyle w:val="Style9pt"/>
          <w:noProof/>
          <w:color w:val="auto"/>
          <w:sz w:val="24"/>
          <w:szCs w:val="24"/>
          <w:u w:val="none"/>
          <w:lang w:val="ru-RU"/>
        </w:rPr>
        <w:tab/>
      </w:r>
      <w:r w:rsidRPr="00811371">
        <w:rPr>
          <w:rStyle w:val="Style9pt"/>
          <w:noProof/>
          <w:color w:val="auto"/>
          <w:sz w:val="24"/>
          <w:szCs w:val="24"/>
          <w:u w:val="none"/>
          <w:lang w:val="ru-RU"/>
        </w:rPr>
        <w:tab/>
      </w:r>
      <w:r w:rsidRPr="00811371">
        <w:rPr>
          <w:rStyle w:val="Style9pt"/>
          <w:noProof/>
          <w:color w:val="auto"/>
          <w:sz w:val="24"/>
          <w:szCs w:val="24"/>
          <w:u w:val="none"/>
          <w:lang w:val="ru-RU"/>
        </w:rPr>
        <w:tab/>
      </w:r>
      <w:r w:rsidRPr="00811371">
        <w:rPr>
          <w:rStyle w:val="Style9pt"/>
          <w:noProof/>
          <w:color w:val="auto"/>
          <w:sz w:val="24"/>
          <w:szCs w:val="24"/>
          <w:u w:val="none"/>
          <w:lang w:val="ru-RU"/>
        </w:rPr>
        <w:tab/>
      </w:r>
      <w:r w:rsidR="009749F8">
        <w:rPr>
          <w:rStyle w:val="Style9pt"/>
          <w:noProof/>
          <w:color w:val="auto"/>
          <w:sz w:val="24"/>
          <w:szCs w:val="24"/>
          <w:u w:val="none"/>
          <w:lang w:val="ru-RU"/>
        </w:rPr>
        <w:tab/>
      </w:r>
      <w:r w:rsidR="009749F8">
        <w:rPr>
          <w:rStyle w:val="Style9pt"/>
          <w:noProof/>
          <w:color w:val="auto"/>
          <w:sz w:val="24"/>
          <w:szCs w:val="24"/>
          <w:u w:val="none"/>
          <w:lang w:val="ru-RU"/>
        </w:rPr>
        <w:tab/>
      </w:r>
      <w:r w:rsidR="009749F8">
        <w:rPr>
          <w:rStyle w:val="Style9pt"/>
          <w:noProof/>
          <w:color w:val="auto"/>
          <w:sz w:val="24"/>
          <w:szCs w:val="24"/>
          <w:u w:val="none"/>
          <w:lang w:val="ru-RU"/>
        </w:rPr>
        <w:tab/>
      </w:r>
      <w:r w:rsidR="009749F8">
        <w:rPr>
          <w:rStyle w:val="Style9pt"/>
          <w:noProof/>
          <w:color w:val="auto"/>
          <w:sz w:val="24"/>
          <w:szCs w:val="24"/>
          <w:u w:val="none"/>
          <w:lang w:val="ru-RU"/>
        </w:rPr>
        <w:tab/>
      </w:r>
      <w:r w:rsidRPr="00811371">
        <w:rPr>
          <w:rStyle w:val="Style9pt"/>
          <w:noProof/>
          <w:color w:val="auto"/>
          <w:sz w:val="24"/>
          <w:szCs w:val="24"/>
          <w:u w:val="none"/>
          <w:lang w:val="ru-RU"/>
        </w:rPr>
        <w:t>___________________</w:t>
      </w:r>
    </w:p>
    <w:p w:rsidR="00287E0B" w:rsidRPr="00811371" w:rsidRDefault="009E2973" w:rsidP="00D221DE">
      <w:pPr>
        <w:tabs>
          <w:tab w:val="left" w:pos="3360"/>
        </w:tabs>
        <w:jc w:val="both"/>
        <w:rPr>
          <w:b/>
          <w:noProof/>
          <w:lang w:val="ru-RU" w:eastAsia="en-US"/>
        </w:rPr>
      </w:pPr>
      <w:r>
        <w:rPr>
          <w:b/>
          <w:noProof/>
          <w:lang w:val="ru-RU" w:eastAsia="en-US"/>
        </w:rPr>
        <w:t xml:space="preserve">                 </w:t>
      </w:r>
    </w:p>
    <w:p w:rsidR="00095B03" w:rsidRPr="00811371" w:rsidRDefault="00287E0B" w:rsidP="00095B03">
      <w:pPr>
        <w:tabs>
          <w:tab w:val="left" w:pos="3360"/>
        </w:tabs>
        <w:jc w:val="both"/>
        <w:rPr>
          <w:b/>
          <w:noProof/>
          <w:lang w:val="ru-RU" w:eastAsia="en-US"/>
        </w:rPr>
      </w:pPr>
      <w:r w:rsidRPr="00811371">
        <w:rPr>
          <w:b/>
          <w:noProof/>
          <w:lang w:val="ru-RU" w:eastAsia="en-US"/>
        </w:rPr>
        <w:t>*попуњава понуђач</w:t>
      </w:r>
    </w:p>
    <w:p w:rsidR="005B6AF0" w:rsidRPr="00811371" w:rsidRDefault="00095B03" w:rsidP="00095B03">
      <w:pPr>
        <w:tabs>
          <w:tab w:val="left" w:pos="3360"/>
        </w:tabs>
        <w:jc w:val="both"/>
        <w:rPr>
          <w:b/>
          <w:bCs/>
          <w:noProof/>
          <w:lang w:val="ru-RU" w:eastAsia="en-US"/>
        </w:rPr>
      </w:pPr>
      <w:r w:rsidRPr="00811371">
        <w:rPr>
          <w:b/>
          <w:noProof/>
          <w:lang w:val="ru-RU" w:eastAsia="en-US"/>
        </w:rPr>
        <w:br w:type="page"/>
      </w:r>
    </w:p>
    <w:p w:rsidR="00287E0B" w:rsidRPr="00770197" w:rsidRDefault="00287E0B" w:rsidP="00D221DE">
      <w:pPr>
        <w:ind w:left="360"/>
        <w:jc w:val="center"/>
        <w:outlineLvl w:val="0"/>
        <w:rPr>
          <w:b/>
          <w:noProof/>
          <w:sz w:val="22"/>
          <w:szCs w:val="22"/>
          <w:lang w:val="ru-RU" w:eastAsia="en-US"/>
        </w:rPr>
      </w:pPr>
      <w:r w:rsidRPr="00770197">
        <w:rPr>
          <w:b/>
          <w:bCs/>
          <w:noProof/>
          <w:sz w:val="22"/>
          <w:szCs w:val="22"/>
          <w:lang w:val="ru-RU" w:eastAsia="en-US"/>
        </w:rPr>
        <w:lastRenderedPageBreak/>
        <w:t>8) ОБРАЗАЦ СТРУКТУРЕ ЦЕНЕ, СА УПУТСТВОМ КАКО ДА СЕ ПОПУНИ</w:t>
      </w:r>
    </w:p>
    <w:p w:rsidR="00287E0B" w:rsidRPr="00770197" w:rsidRDefault="00287E0B" w:rsidP="007A62F0">
      <w:pPr>
        <w:jc w:val="both"/>
        <w:rPr>
          <w:b/>
          <w:noProof/>
          <w:sz w:val="22"/>
          <w:szCs w:val="22"/>
          <w:lang w:val="ru-RU" w:eastAsia="en-US"/>
        </w:rPr>
      </w:pPr>
    </w:p>
    <w:p w:rsidR="00287E0B" w:rsidRPr="00770197" w:rsidRDefault="00287E0B" w:rsidP="004A6C73">
      <w:pPr>
        <w:rPr>
          <w:noProof/>
          <w:sz w:val="22"/>
          <w:szCs w:val="22"/>
          <w:lang w:val="ru-RU"/>
        </w:rPr>
      </w:pPr>
      <w:r w:rsidRPr="00770197">
        <w:rPr>
          <w:b/>
          <w:noProof/>
          <w:sz w:val="22"/>
          <w:szCs w:val="22"/>
          <w:lang w:val="ru-RU" w:eastAsia="en-US"/>
        </w:rPr>
        <w:t xml:space="preserve">ПОНУЂАЧА ______________________________________________________ у поступку доделе уговора у јавној </w:t>
      </w:r>
      <w:r w:rsidRPr="00770197">
        <w:rPr>
          <w:rStyle w:val="Style9pt"/>
          <w:noProof/>
          <w:color w:val="auto"/>
          <w:sz w:val="22"/>
          <w:szCs w:val="22"/>
          <w:u w:val="none"/>
          <w:lang w:val="ru-RU"/>
        </w:rPr>
        <w:t>набавци радова</w:t>
      </w:r>
      <w:r w:rsidR="0026360C">
        <w:rPr>
          <w:rStyle w:val="Style9pt"/>
          <w:noProof/>
          <w:color w:val="auto"/>
          <w:sz w:val="22"/>
          <w:szCs w:val="22"/>
          <w:u w:val="none"/>
          <w:lang w:val="ru-RU"/>
        </w:rPr>
        <w:t xml:space="preserve"> </w:t>
      </w:r>
      <w:r w:rsidR="00A114B8">
        <w:rPr>
          <w:noProof/>
          <w:sz w:val="22"/>
          <w:szCs w:val="22"/>
          <w:lang w:val="ru-RU"/>
        </w:rPr>
        <w:t>Надоградња објекта школе и реконструкција</w:t>
      </w:r>
      <w:r w:rsidR="007A62F0">
        <w:rPr>
          <w:noProof/>
          <w:sz w:val="22"/>
          <w:szCs w:val="22"/>
          <w:lang w:val="ru-RU"/>
        </w:rPr>
        <w:t xml:space="preserve">, број </w:t>
      </w:r>
      <w:r w:rsidR="00C540A1">
        <w:rPr>
          <w:noProof/>
          <w:sz w:val="22"/>
          <w:szCs w:val="22"/>
          <w:lang w:val="ru-RU"/>
        </w:rPr>
        <w:t xml:space="preserve"> </w:t>
      </w:r>
      <w:r w:rsidRPr="00770197">
        <w:rPr>
          <w:b/>
          <w:noProof/>
          <w:sz w:val="22"/>
          <w:szCs w:val="22"/>
          <w:lang w:val="ru-RU"/>
        </w:rPr>
        <w:t xml:space="preserve">ЈНОП  </w:t>
      </w:r>
      <w:r w:rsidR="00A114B8">
        <w:rPr>
          <w:b/>
          <w:noProof/>
          <w:sz w:val="22"/>
          <w:szCs w:val="22"/>
          <w:lang w:val="ru-RU"/>
        </w:rPr>
        <w:t>2/2020</w:t>
      </w:r>
    </w:p>
    <w:p w:rsidR="00287E0B" w:rsidRPr="00770197" w:rsidRDefault="00287E0B" w:rsidP="00D221DE">
      <w:pPr>
        <w:jc w:val="both"/>
        <w:rPr>
          <w:b/>
          <w:noProof/>
          <w:sz w:val="22"/>
          <w:szCs w:val="22"/>
          <w:lang w:val="ru-RU" w:eastAsia="en-US"/>
        </w:rPr>
      </w:pPr>
    </w:p>
    <w:tbl>
      <w:tblPr>
        <w:tblW w:w="9498" w:type="dxa"/>
        <w:tblInd w:w="108" w:type="dxa"/>
        <w:tblLayout w:type="fixed"/>
        <w:tblLook w:val="0000"/>
      </w:tblPr>
      <w:tblGrid>
        <w:gridCol w:w="4374"/>
        <w:gridCol w:w="2400"/>
        <w:gridCol w:w="2724"/>
      </w:tblGrid>
      <w:tr w:rsidR="00287E0B" w:rsidRPr="0020442C" w:rsidTr="000F0C0B">
        <w:trPr>
          <w:trHeight w:val="749"/>
        </w:trPr>
        <w:tc>
          <w:tcPr>
            <w:tcW w:w="4374"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lang w:val="ru-RU"/>
              </w:rPr>
            </w:pPr>
          </w:p>
          <w:p w:rsidR="00287E0B" w:rsidRPr="000F0C0B" w:rsidRDefault="00287E0B" w:rsidP="000F0C0B">
            <w:pPr>
              <w:rPr>
                <w:noProof/>
                <w:sz w:val="22"/>
                <w:szCs w:val="22"/>
              </w:rPr>
            </w:pPr>
            <w:r w:rsidRPr="0020442C">
              <w:rPr>
                <w:noProof/>
                <w:w w:val="90"/>
                <w:sz w:val="22"/>
                <w:szCs w:val="22"/>
              </w:rPr>
              <w:t>Врста трошка</w:t>
            </w:r>
          </w:p>
        </w:tc>
        <w:tc>
          <w:tcPr>
            <w:tcW w:w="2400" w:type="dxa"/>
            <w:tcBorders>
              <w:top w:val="single" w:sz="4" w:space="0" w:color="000000"/>
              <w:left w:val="single" w:sz="4" w:space="0" w:color="000000"/>
              <w:bottom w:val="single" w:sz="4" w:space="0" w:color="000000"/>
            </w:tcBorders>
          </w:tcPr>
          <w:p w:rsidR="00287E0B" w:rsidRPr="0020442C" w:rsidRDefault="00287E0B" w:rsidP="003C3674">
            <w:pPr>
              <w:snapToGrid w:val="0"/>
              <w:spacing w:before="60" w:after="60"/>
              <w:jc w:val="both"/>
              <w:rPr>
                <w:noProof/>
                <w:sz w:val="22"/>
                <w:szCs w:val="22"/>
              </w:rPr>
            </w:pPr>
            <w:r w:rsidRPr="0020442C">
              <w:rPr>
                <w:noProof/>
                <w:w w:val="90"/>
                <w:sz w:val="22"/>
                <w:szCs w:val="22"/>
              </w:rPr>
              <w:t>Учешће у укупној цени, без ПДВ(у динарима)</w:t>
            </w:r>
          </w:p>
          <w:p w:rsidR="00287E0B" w:rsidRPr="0020442C" w:rsidRDefault="00287E0B" w:rsidP="000C18D6">
            <w:pPr>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3C3674">
            <w:pPr>
              <w:snapToGrid w:val="0"/>
              <w:spacing w:before="60" w:after="60"/>
              <w:jc w:val="both"/>
              <w:rPr>
                <w:noProof/>
                <w:sz w:val="22"/>
                <w:szCs w:val="22"/>
              </w:rPr>
            </w:pPr>
            <w:r w:rsidRPr="0020442C">
              <w:rPr>
                <w:noProof/>
                <w:w w:val="90"/>
                <w:sz w:val="22"/>
                <w:szCs w:val="22"/>
              </w:rPr>
              <w:t>Учешће у укупној цени без ПДВ(у %)</w:t>
            </w:r>
          </w:p>
          <w:p w:rsidR="00287E0B" w:rsidRPr="0020442C" w:rsidRDefault="00287E0B" w:rsidP="000C18D6">
            <w:pPr>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snapToGrid w:val="0"/>
              <w:jc w:val="center"/>
              <w:rPr>
                <w:noProof/>
                <w:w w:val="90"/>
                <w:sz w:val="22"/>
                <w:szCs w:val="22"/>
              </w:rPr>
            </w:pPr>
            <w:r w:rsidRPr="0020442C">
              <w:rPr>
                <w:noProof/>
                <w:w w:val="90"/>
                <w:sz w:val="22"/>
                <w:szCs w:val="22"/>
              </w:rPr>
              <w:t>1</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jc w:val="center"/>
              <w:rPr>
                <w:noProof/>
                <w:w w:val="90"/>
                <w:sz w:val="22"/>
                <w:szCs w:val="22"/>
              </w:rPr>
            </w:pPr>
            <w:r w:rsidRPr="0020442C">
              <w:rPr>
                <w:noProof/>
                <w:w w:val="90"/>
                <w:sz w:val="22"/>
                <w:szCs w:val="22"/>
              </w:rPr>
              <w:t>2</w:t>
            </w: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jc w:val="center"/>
              <w:rPr>
                <w:noProof/>
                <w:w w:val="90"/>
                <w:sz w:val="22"/>
                <w:szCs w:val="22"/>
              </w:rPr>
            </w:pPr>
            <w:r w:rsidRPr="0020442C">
              <w:rPr>
                <w:noProof/>
                <w:w w:val="90"/>
                <w:sz w:val="22"/>
                <w:szCs w:val="22"/>
              </w:rPr>
              <w:t>3</w:t>
            </w: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rPr>
                <w:noProof/>
                <w:sz w:val="22"/>
                <w:szCs w:val="22"/>
              </w:rPr>
            </w:pPr>
            <w:r w:rsidRPr="0020442C">
              <w:rPr>
                <w:noProof/>
                <w:w w:val="90"/>
                <w:sz w:val="22"/>
                <w:szCs w:val="22"/>
              </w:rPr>
              <w:t>Опрема и материјал</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rPr>
                <w:noProof/>
                <w:sz w:val="22"/>
                <w:szCs w:val="22"/>
              </w:rPr>
            </w:pPr>
            <w:r w:rsidRPr="0020442C">
              <w:rPr>
                <w:noProof/>
                <w:w w:val="90"/>
                <w:sz w:val="22"/>
                <w:szCs w:val="22"/>
              </w:rPr>
              <w:t>Радна снага</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rPr>
                <w:noProof/>
                <w:sz w:val="22"/>
                <w:szCs w:val="22"/>
              </w:rPr>
            </w:pPr>
            <w:r w:rsidRPr="0020442C">
              <w:rPr>
                <w:noProof/>
                <w:w w:val="90"/>
                <w:sz w:val="22"/>
                <w:szCs w:val="22"/>
              </w:rPr>
              <w:t>Увозне Дажбине</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rPr>
                <w:noProof/>
                <w:sz w:val="22"/>
                <w:szCs w:val="22"/>
              </w:rPr>
            </w:pPr>
            <w:r w:rsidRPr="0020442C">
              <w:rPr>
                <w:noProof/>
                <w:w w:val="90"/>
                <w:sz w:val="22"/>
                <w:szCs w:val="22"/>
              </w:rPr>
              <w:t>Транспортни трошкови</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rPr>
                <w:noProof/>
                <w:sz w:val="22"/>
                <w:szCs w:val="22"/>
              </w:rPr>
            </w:pPr>
            <w:r w:rsidRPr="0020442C">
              <w:rPr>
                <w:noProof/>
                <w:w w:val="90"/>
                <w:sz w:val="22"/>
                <w:szCs w:val="22"/>
              </w:rPr>
              <w:t>Трошкови утовара и истовара</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rPr>
                <w:noProof/>
                <w:sz w:val="22"/>
                <w:szCs w:val="22"/>
              </w:rPr>
            </w:pPr>
            <w:r w:rsidRPr="0020442C">
              <w:rPr>
                <w:noProof/>
                <w:w w:val="90"/>
                <w:sz w:val="22"/>
                <w:szCs w:val="22"/>
              </w:rPr>
              <w:t>Остали трошкови</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shd w:val="clear" w:color="auto" w:fill="00FF00"/>
              </w:rPr>
            </w:pP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7A62F0" w:rsidRDefault="00287E0B" w:rsidP="000C18D6">
            <w:pPr>
              <w:rPr>
                <w:b/>
                <w:noProof/>
                <w:sz w:val="22"/>
                <w:szCs w:val="22"/>
              </w:rPr>
            </w:pPr>
            <w:r w:rsidRPr="007A62F0">
              <w:rPr>
                <w:b/>
                <w:noProof/>
                <w:w w:val="90"/>
                <w:sz w:val="22"/>
                <w:szCs w:val="22"/>
              </w:rPr>
              <w:t>СВЕГА (укупна цена без ПДВ-а)</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7A62F0" w:rsidRDefault="00287E0B" w:rsidP="000C18D6">
            <w:pPr>
              <w:rPr>
                <w:b/>
                <w:noProof/>
                <w:sz w:val="22"/>
                <w:szCs w:val="22"/>
              </w:rPr>
            </w:pPr>
            <w:r w:rsidRPr="007A62F0">
              <w:rPr>
                <w:b/>
                <w:noProof/>
                <w:w w:val="90"/>
                <w:sz w:val="22"/>
                <w:szCs w:val="22"/>
              </w:rPr>
              <w:t>ПДВ</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r w:rsidR="00287E0B" w:rsidRPr="0020442C" w:rsidTr="003C3674">
        <w:tc>
          <w:tcPr>
            <w:tcW w:w="4374" w:type="dxa"/>
            <w:tcBorders>
              <w:top w:val="single" w:sz="4" w:space="0" w:color="000000"/>
              <w:left w:val="single" w:sz="4" w:space="0" w:color="000000"/>
              <w:bottom w:val="single" w:sz="4" w:space="0" w:color="000000"/>
            </w:tcBorders>
          </w:tcPr>
          <w:p w:rsidR="00287E0B" w:rsidRPr="007A62F0" w:rsidRDefault="00287E0B" w:rsidP="000C18D6">
            <w:pPr>
              <w:rPr>
                <w:b/>
                <w:noProof/>
                <w:sz w:val="22"/>
                <w:szCs w:val="22"/>
              </w:rPr>
            </w:pPr>
            <w:r w:rsidRPr="007A62F0">
              <w:rPr>
                <w:b/>
                <w:noProof/>
                <w:w w:val="90"/>
                <w:sz w:val="22"/>
                <w:szCs w:val="22"/>
              </w:rPr>
              <w:t>СВЕГА )укупна цена са ПДВ-ом)</w:t>
            </w:r>
          </w:p>
        </w:tc>
        <w:tc>
          <w:tcPr>
            <w:tcW w:w="2400" w:type="dxa"/>
            <w:tcBorders>
              <w:top w:val="single" w:sz="4" w:space="0" w:color="000000"/>
              <w:left w:val="single" w:sz="4" w:space="0" w:color="000000"/>
              <w:bottom w:val="single" w:sz="4" w:space="0" w:color="000000"/>
            </w:tcBorders>
          </w:tcPr>
          <w:p w:rsidR="00287E0B" w:rsidRPr="0020442C" w:rsidRDefault="00287E0B" w:rsidP="000C18D6">
            <w:pPr>
              <w:snapToGrid w:val="0"/>
              <w:spacing w:before="60" w:after="60"/>
              <w:jc w:val="both"/>
              <w:rPr>
                <w:noProof/>
                <w:w w:val="90"/>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287E0B" w:rsidRPr="0020442C" w:rsidRDefault="00287E0B" w:rsidP="000C18D6">
            <w:pPr>
              <w:snapToGrid w:val="0"/>
              <w:spacing w:before="60" w:after="60"/>
              <w:jc w:val="both"/>
              <w:rPr>
                <w:noProof/>
                <w:w w:val="90"/>
                <w:sz w:val="22"/>
                <w:szCs w:val="22"/>
              </w:rPr>
            </w:pPr>
          </w:p>
        </w:tc>
      </w:tr>
    </w:tbl>
    <w:p w:rsidR="00287E0B" w:rsidRPr="00770197" w:rsidRDefault="00287E0B" w:rsidP="00D221DE">
      <w:pPr>
        <w:jc w:val="both"/>
        <w:rPr>
          <w:rFonts w:eastAsia="Times New Roman"/>
          <w:noProof/>
          <w:w w:val="90"/>
          <w:sz w:val="22"/>
          <w:szCs w:val="22"/>
        </w:rPr>
      </w:pPr>
    </w:p>
    <w:p w:rsidR="00287E0B" w:rsidRPr="00770197" w:rsidRDefault="00287E0B" w:rsidP="00D221DE">
      <w:pPr>
        <w:pStyle w:val="BodyText"/>
        <w:spacing w:before="120" w:after="0" w:line="300" w:lineRule="atLeast"/>
        <w:jc w:val="both"/>
        <w:rPr>
          <w:rFonts w:ascii="Times New Roman" w:hAnsi="Times New Roman"/>
          <w:noProof/>
          <w:w w:val="90"/>
          <w:szCs w:val="22"/>
          <w:lang w:val="ru-RU"/>
        </w:rPr>
      </w:pPr>
      <w:r w:rsidRPr="00770197">
        <w:rPr>
          <w:rFonts w:ascii="Times New Roman" w:hAnsi="Times New Roman"/>
          <w:noProof/>
          <w:w w:val="90"/>
          <w:szCs w:val="22"/>
        </w:rPr>
        <w:t>M.P.                                   ____________________________</w:t>
      </w:r>
    </w:p>
    <w:p w:rsidR="00287E0B" w:rsidRPr="00770197" w:rsidRDefault="00287E0B" w:rsidP="00D221DE">
      <w:pPr>
        <w:pStyle w:val="BodyText"/>
        <w:jc w:val="both"/>
        <w:rPr>
          <w:rFonts w:ascii="Times New Roman" w:hAnsi="Times New Roman"/>
          <w:i/>
          <w:noProof/>
          <w:w w:val="90"/>
          <w:szCs w:val="22"/>
        </w:rPr>
      </w:pPr>
      <w:r w:rsidRPr="00770197">
        <w:rPr>
          <w:rFonts w:ascii="Times New Roman" w:hAnsi="Times New Roman"/>
          <w:noProof/>
          <w:w w:val="90"/>
          <w:szCs w:val="22"/>
          <w:lang w:val="ru-RU"/>
        </w:rPr>
        <w:tab/>
      </w:r>
      <w:r w:rsidRPr="00770197">
        <w:rPr>
          <w:rFonts w:ascii="Times New Roman" w:hAnsi="Times New Roman"/>
          <w:noProof/>
          <w:w w:val="90"/>
          <w:szCs w:val="22"/>
          <w:lang w:val="ru-RU"/>
        </w:rPr>
        <w:tab/>
      </w:r>
      <w:r w:rsidRPr="00770197">
        <w:rPr>
          <w:rFonts w:ascii="Times New Roman" w:hAnsi="Times New Roman"/>
          <w:noProof/>
          <w:w w:val="90"/>
          <w:szCs w:val="22"/>
          <w:lang w:val="ru-RU"/>
        </w:rPr>
        <w:tab/>
      </w:r>
      <w:r w:rsidRPr="00770197">
        <w:rPr>
          <w:rFonts w:ascii="Times New Roman" w:hAnsi="Times New Roman"/>
          <w:noProof/>
          <w:w w:val="90"/>
          <w:szCs w:val="22"/>
          <w:lang w:val="ru-RU"/>
        </w:rPr>
        <w:tab/>
      </w:r>
      <w:r w:rsidRPr="00770197">
        <w:rPr>
          <w:rFonts w:ascii="Times New Roman" w:hAnsi="Times New Roman"/>
          <w:i/>
          <w:noProof/>
          <w:w w:val="90"/>
          <w:szCs w:val="22"/>
          <w:lang w:val="ru-RU"/>
        </w:rPr>
        <w:t>Потпис овла</w:t>
      </w:r>
      <w:r w:rsidRPr="00770197">
        <w:rPr>
          <w:rFonts w:ascii="Times New Roman" w:hAnsi="Times New Roman"/>
          <w:i/>
          <w:noProof/>
          <w:w w:val="90"/>
          <w:szCs w:val="22"/>
        </w:rPr>
        <w:t>šć</w:t>
      </w:r>
      <w:r w:rsidRPr="00770197">
        <w:rPr>
          <w:rFonts w:ascii="Times New Roman" w:hAnsi="Times New Roman"/>
          <w:i/>
          <w:noProof/>
          <w:w w:val="90"/>
          <w:szCs w:val="22"/>
          <w:lang w:val="ru-RU"/>
        </w:rPr>
        <w:t>еног лица</w:t>
      </w:r>
    </w:p>
    <w:p w:rsidR="00287E0B" w:rsidRPr="00770197" w:rsidRDefault="00287E0B" w:rsidP="00D221DE">
      <w:pPr>
        <w:pStyle w:val="BodyText"/>
        <w:jc w:val="right"/>
        <w:rPr>
          <w:rFonts w:ascii="Times New Roman" w:hAnsi="Times New Roman"/>
          <w:i/>
          <w:noProof/>
          <w:w w:val="90"/>
          <w:szCs w:val="22"/>
        </w:rPr>
      </w:pPr>
    </w:p>
    <w:p w:rsidR="00287E0B" w:rsidRPr="00770197" w:rsidRDefault="00287E0B" w:rsidP="00D221DE">
      <w:pPr>
        <w:jc w:val="both"/>
        <w:rPr>
          <w:noProof/>
          <w:w w:val="90"/>
          <w:sz w:val="22"/>
          <w:szCs w:val="22"/>
        </w:rPr>
      </w:pPr>
      <w:r w:rsidRPr="00770197">
        <w:rPr>
          <w:noProof/>
          <w:w w:val="90"/>
          <w:sz w:val="22"/>
          <w:szCs w:val="22"/>
        </w:rPr>
        <w:t>Напомена: У наведеном обрасцу морају бити приказани основни елементи структуре цене.</w:t>
      </w:r>
    </w:p>
    <w:p w:rsidR="00287E0B" w:rsidRPr="00770197" w:rsidRDefault="00287E0B" w:rsidP="00D221DE">
      <w:pPr>
        <w:jc w:val="both"/>
        <w:rPr>
          <w:noProof/>
          <w:w w:val="90"/>
          <w:sz w:val="22"/>
          <w:szCs w:val="22"/>
        </w:rPr>
      </w:pPr>
      <w:r w:rsidRPr="00770197">
        <w:rPr>
          <w:noProof/>
          <w:w w:val="90"/>
          <w:sz w:val="22"/>
          <w:szCs w:val="22"/>
        </w:rPr>
        <w:t>Приказ структуре трошкова мора да докаже да цене у понуди покривају све  трошкове које понуђач има у реализацији набавке.</w:t>
      </w:r>
    </w:p>
    <w:p w:rsidR="00287E0B" w:rsidRPr="00770197" w:rsidRDefault="00287E0B" w:rsidP="00D221DE">
      <w:pPr>
        <w:jc w:val="both"/>
        <w:rPr>
          <w:noProof/>
          <w:w w:val="90"/>
          <w:sz w:val="22"/>
          <w:szCs w:val="22"/>
        </w:rPr>
      </w:pPr>
      <w:r w:rsidRPr="00770197">
        <w:rPr>
          <w:noProof/>
          <w:w w:val="90"/>
          <w:sz w:val="22"/>
          <w:szCs w:val="22"/>
        </w:rPr>
        <w:t>Образац структуре цене понуђач мора да попуни, овери печатом и потпише, чиме потврђује да су тачни подаци који су у обрасцу наведени.</w:t>
      </w:r>
    </w:p>
    <w:p w:rsidR="00287E0B" w:rsidRPr="00770197" w:rsidRDefault="00287E0B" w:rsidP="00D221DE">
      <w:pPr>
        <w:jc w:val="both"/>
        <w:rPr>
          <w:noProof/>
          <w:sz w:val="22"/>
          <w:szCs w:val="22"/>
          <w:lang w:eastAsia="en-US"/>
        </w:rPr>
      </w:pPr>
      <w:r w:rsidRPr="00770197">
        <w:rPr>
          <w:noProof/>
          <w:w w:val="90"/>
          <w:sz w:val="22"/>
          <w:szCs w:val="22"/>
        </w:rPr>
        <w:t>Образац се попуњава за укупну понуђену вредност понуде.</w:t>
      </w:r>
    </w:p>
    <w:p w:rsidR="00287E0B" w:rsidRPr="00770197" w:rsidRDefault="00287E0B" w:rsidP="00D221DE">
      <w:pPr>
        <w:jc w:val="both"/>
        <w:outlineLvl w:val="0"/>
        <w:rPr>
          <w:rFonts w:eastAsia="Times New Roman"/>
          <w:noProof/>
          <w:sz w:val="22"/>
          <w:szCs w:val="22"/>
          <w:lang w:val="ru-RU"/>
        </w:rPr>
      </w:pPr>
      <w:r w:rsidRPr="00770197">
        <w:rPr>
          <w:rFonts w:eastAsia="Times New Roman"/>
          <w:noProof/>
          <w:sz w:val="22"/>
          <w:szCs w:val="22"/>
          <w:lang w:val="ru-RU"/>
        </w:rPr>
        <w:t>УПУТСТВО ЗА ПОПУЊАВАЊЕ ОБРАСЦА СТРУКТУРЕ ЦЕНА</w:t>
      </w:r>
    </w:p>
    <w:p w:rsidR="00287E0B" w:rsidRPr="00770197" w:rsidRDefault="00287E0B" w:rsidP="00D221DE">
      <w:pPr>
        <w:rPr>
          <w:rFonts w:eastAsia="Times New Roman"/>
          <w:noProof/>
          <w:sz w:val="22"/>
          <w:szCs w:val="22"/>
          <w:lang w:val="ru-RU"/>
        </w:rPr>
      </w:pPr>
      <w:r w:rsidRPr="00770197">
        <w:rPr>
          <w:rFonts w:eastAsia="Times New Roman"/>
          <w:noProof/>
          <w:sz w:val="22"/>
          <w:szCs w:val="22"/>
          <w:lang w:val="ru-RU"/>
        </w:rPr>
        <w:t>Сходно одредбама Закона о јавним набавкама (Сл. Гласник РС,бр. 124/12,1</w:t>
      </w:r>
      <w:r w:rsidR="00A114B8">
        <w:rPr>
          <w:rFonts w:eastAsia="Times New Roman"/>
          <w:noProof/>
          <w:sz w:val="22"/>
          <w:szCs w:val="22"/>
          <w:lang w:val="ru-RU"/>
        </w:rPr>
        <w:t>2/2020</w:t>
      </w:r>
      <w:r w:rsidRPr="00770197">
        <w:rPr>
          <w:rFonts w:eastAsia="Times New Roman"/>
          <w:noProof/>
          <w:sz w:val="22"/>
          <w:szCs w:val="22"/>
          <w:lang w:val="ru-RU"/>
        </w:rPr>
        <w:t xml:space="preserve"> и  68/</w:t>
      </w:r>
      <w:r w:rsidR="00FB4683">
        <w:rPr>
          <w:rFonts w:eastAsia="Times New Roman"/>
          <w:noProof/>
          <w:sz w:val="22"/>
          <w:szCs w:val="22"/>
          <w:lang w:val="ru-RU"/>
        </w:rPr>
        <w:t>2020</w:t>
      </w:r>
      <w:r w:rsidRPr="00770197">
        <w:rPr>
          <w:rFonts w:eastAsia="Times New Roman"/>
          <w:noProof/>
          <w:sz w:val="22"/>
          <w:szCs w:val="22"/>
          <w:lang w:val="ru-RU"/>
        </w:rPr>
        <w:t>) и Правилника о обавезним елементима конкурсне документације у поступцима јавних набавки и начину доказивања испуњености услова (Сл. Гласник РС бр. 29/15)у обрасцу структуре цена морају бити приказани основни елементи структуре цене, као што су :</w:t>
      </w:r>
    </w:p>
    <w:p w:rsidR="00287E0B" w:rsidRPr="00770197" w:rsidRDefault="00287E0B" w:rsidP="0051645B">
      <w:pPr>
        <w:numPr>
          <w:ilvl w:val="0"/>
          <w:numId w:val="25"/>
        </w:numPr>
        <w:autoSpaceDE w:val="0"/>
        <w:ind w:left="720" w:hanging="360"/>
        <w:rPr>
          <w:rFonts w:eastAsia="Times New Roman"/>
          <w:noProof/>
          <w:sz w:val="22"/>
          <w:szCs w:val="22"/>
          <w:lang w:val="ru-RU"/>
        </w:rPr>
      </w:pPr>
      <w:r w:rsidRPr="00770197">
        <w:rPr>
          <w:rFonts w:eastAsia="Times New Roman"/>
          <w:noProof/>
          <w:sz w:val="22"/>
          <w:szCs w:val="22"/>
          <w:lang w:val="ru-RU"/>
        </w:rPr>
        <w:t>појединачносвитрошковикојичинеукупнуценуизпредрачуна  - техничкеспецификацијерадова</w:t>
      </w:r>
    </w:p>
    <w:p w:rsidR="00287E0B" w:rsidRPr="00770197" w:rsidRDefault="00287E0B" w:rsidP="0051645B">
      <w:pPr>
        <w:numPr>
          <w:ilvl w:val="0"/>
          <w:numId w:val="25"/>
        </w:numPr>
        <w:tabs>
          <w:tab w:val="left" w:pos="720"/>
        </w:tabs>
        <w:autoSpaceDE w:val="0"/>
        <w:ind w:left="720" w:hanging="360"/>
        <w:jc w:val="both"/>
        <w:rPr>
          <w:rFonts w:eastAsia="Times New Roman"/>
          <w:noProof/>
          <w:sz w:val="22"/>
          <w:szCs w:val="22"/>
          <w:lang w:val="ru-RU"/>
        </w:rPr>
      </w:pPr>
      <w:r w:rsidRPr="00770197">
        <w:rPr>
          <w:rFonts w:eastAsia="Times New Roman"/>
          <w:noProof/>
          <w:sz w:val="22"/>
          <w:szCs w:val="22"/>
          <w:lang w:val="ru-RU"/>
        </w:rPr>
        <w:t>укупна цена са ПДВ-ом и без ПДВ-а</w:t>
      </w:r>
    </w:p>
    <w:p w:rsidR="00287E0B" w:rsidRPr="00770197" w:rsidRDefault="00287E0B" w:rsidP="0051645B">
      <w:pPr>
        <w:numPr>
          <w:ilvl w:val="0"/>
          <w:numId w:val="25"/>
        </w:numPr>
        <w:tabs>
          <w:tab w:val="left" w:pos="720"/>
        </w:tabs>
        <w:autoSpaceDE w:val="0"/>
        <w:ind w:left="720" w:hanging="360"/>
        <w:jc w:val="both"/>
        <w:rPr>
          <w:rFonts w:eastAsia="Times New Roman"/>
          <w:noProof/>
          <w:sz w:val="22"/>
          <w:szCs w:val="22"/>
          <w:lang w:val="ru-RU"/>
        </w:rPr>
      </w:pPr>
      <w:r w:rsidRPr="00770197">
        <w:rPr>
          <w:rFonts w:eastAsia="Times New Roman"/>
          <w:noProof/>
          <w:sz w:val="22"/>
          <w:szCs w:val="22"/>
          <w:lang w:val="ru-RU"/>
        </w:rPr>
        <w:t>Посебно исказани трошкови који чине укупну цену у динарима</w:t>
      </w:r>
    </w:p>
    <w:p w:rsidR="00287E0B" w:rsidRPr="00770197" w:rsidRDefault="00287E0B" w:rsidP="0051645B">
      <w:pPr>
        <w:numPr>
          <w:ilvl w:val="0"/>
          <w:numId w:val="25"/>
        </w:numPr>
        <w:tabs>
          <w:tab w:val="left" w:pos="720"/>
        </w:tabs>
        <w:autoSpaceDE w:val="0"/>
        <w:ind w:left="720" w:hanging="360"/>
        <w:jc w:val="both"/>
        <w:rPr>
          <w:rFonts w:eastAsia="Times New Roman"/>
          <w:noProof/>
          <w:sz w:val="22"/>
          <w:szCs w:val="22"/>
        </w:rPr>
      </w:pPr>
      <w:r w:rsidRPr="00770197">
        <w:rPr>
          <w:rFonts w:eastAsia="Times New Roman"/>
          <w:noProof/>
          <w:sz w:val="22"/>
          <w:szCs w:val="22"/>
        </w:rPr>
        <w:t>Процентуално учешће одређене врсте трошкова</w:t>
      </w:r>
    </w:p>
    <w:p w:rsidR="00287E0B" w:rsidRPr="00770197" w:rsidRDefault="00287E0B" w:rsidP="00D221DE">
      <w:pPr>
        <w:jc w:val="both"/>
        <w:rPr>
          <w:noProof/>
          <w:sz w:val="22"/>
          <w:szCs w:val="22"/>
          <w:lang w:val="ru-RU" w:eastAsia="en-US"/>
        </w:rPr>
      </w:pPr>
      <w:r w:rsidRPr="00770197">
        <w:rPr>
          <w:rFonts w:eastAsia="Times New Roman"/>
          <w:noProof/>
          <w:sz w:val="22"/>
          <w:szCs w:val="22"/>
          <w:lang w:val="ru-RU"/>
        </w:rPr>
        <w:t>У делу 3 тачка 14 Конкурсне документације наручилац је дао начин на који мора бити наведена и изражена цена у понуди, уз прецизирање структуре цене, као на пример трошкова превоза , осигурања , као и евентуално неких попуста</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jc w:val="center"/>
        <w:rPr>
          <w:b/>
          <w:bCs/>
          <w:noProof/>
          <w:sz w:val="22"/>
          <w:szCs w:val="22"/>
          <w:lang w:val="ru-RU" w:eastAsia="en-US"/>
        </w:rPr>
      </w:pPr>
    </w:p>
    <w:p w:rsidR="00287E0B" w:rsidRPr="00770197" w:rsidRDefault="00287E0B" w:rsidP="00D221DE">
      <w:pPr>
        <w:jc w:val="center"/>
        <w:rPr>
          <w:b/>
          <w:bCs/>
          <w:noProof/>
          <w:sz w:val="22"/>
          <w:szCs w:val="22"/>
          <w:lang w:val="ru-RU" w:eastAsia="en-US"/>
        </w:rPr>
      </w:pPr>
    </w:p>
    <w:p w:rsidR="00287E0B" w:rsidRPr="00770197" w:rsidRDefault="00287E0B" w:rsidP="00D221DE">
      <w:pPr>
        <w:jc w:val="center"/>
        <w:rPr>
          <w:b/>
          <w:bCs/>
          <w:noProof/>
          <w:sz w:val="22"/>
          <w:szCs w:val="22"/>
          <w:lang w:val="ru-RU"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rPr>
          <w:b/>
          <w:bCs/>
          <w:noProof/>
          <w:sz w:val="22"/>
          <w:szCs w:val="22"/>
          <w:lang w:eastAsia="en-US"/>
        </w:rPr>
      </w:pPr>
    </w:p>
    <w:p w:rsidR="00287E0B" w:rsidRPr="00770197" w:rsidRDefault="00287E0B" w:rsidP="00D221DE">
      <w:pPr>
        <w:jc w:val="center"/>
        <w:rPr>
          <w:b/>
          <w:bCs/>
          <w:noProof/>
          <w:sz w:val="22"/>
          <w:szCs w:val="22"/>
          <w:lang w:eastAsia="en-US"/>
        </w:rPr>
      </w:pPr>
    </w:p>
    <w:p w:rsidR="00287E0B" w:rsidRPr="00770197" w:rsidRDefault="00287E0B" w:rsidP="00713BE0">
      <w:pPr>
        <w:rPr>
          <w:b/>
          <w:bCs/>
          <w:noProof/>
          <w:sz w:val="22"/>
          <w:szCs w:val="22"/>
          <w:lang w:eastAsia="en-US"/>
        </w:rPr>
      </w:pPr>
    </w:p>
    <w:p w:rsidR="00287E0B" w:rsidRPr="00770197" w:rsidRDefault="00287E0B" w:rsidP="00713BE0">
      <w:pPr>
        <w:rPr>
          <w:b/>
          <w:bCs/>
          <w:noProof/>
          <w:sz w:val="22"/>
          <w:szCs w:val="22"/>
          <w:lang w:eastAsia="en-US"/>
        </w:rPr>
      </w:pPr>
    </w:p>
    <w:p w:rsidR="00287E0B" w:rsidRPr="00770197" w:rsidRDefault="00287E0B" w:rsidP="00D221DE">
      <w:pPr>
        <w:jc w:val="center"/>
        <w:rPr>
          <w:b/>
          <w:bCs/>
          <w:noProof/>
          <w:sz w:val="22"/>
          <w:szCs w:val="22"/>
          <w:lang w:eastAsia="en-US"/>
        </w:rPr>
      </w:pPr>
    </w:p>
    <w:p w:rsidR="00287E0B" w:rsidRPr="00770197" w:rsidRDefault="00287E0B" w:rsidP="00D221DE">
      <w:pPr>
        <w:jc w:val="center"/>
        <w:outlineLvl w:val="0"/>
        <w:rPr>
          <w:b/>
          <w:bCs/>
          <w:noProof/>
          <w:sz w:val="22"/>
          <w:szCs w:val="22"/>
          <w:lang w:eastAsia="en-US"/>
        </w:rPr>
      </w:pPr>
      <w:r w:rsidRPr="00770197">
        <w:rPr>
          <w:b/>
          <w:bCs/>
          <w:noProof/>
          <w:sz w:val="22"/>
          <w:szCs w:val="22"/>
          <w:lang w:eastAsia="en-US"/>
        </w:rPr>
        <w:t>9) ДРУГИ ОБАВЕЗНИ ОБРАСЦИ</w:t>
      </w: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bCs/>
          <w:noProof/>
          <w:sz w:val="22"/>
          <w:szCs w:val="22"/>
          <w:lang w:val="ru-RU"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D221DE">
      <w:pPr>
        <w:rPr>
          <w:b/>
          <w:noProof/>
          <w:sz w:val="22"/>
          <w:szCs w:val="22"/>
          <w:lang w:eastAsia="en-US"/>
        </w:rPr>
      </w:pPr>
    </w:p>
    <w:p w:rsidR="00287E0B" w:rsidRPr="00770197" w:rsidRDefault="00287E0B" w:rsidP="000205BC">
      <w:pPr>
        <w:outlineLvl w:val="0"/>
        <w:rPr>
          <w:b/>
          <w:noProof/>
          <w:sz w:val="22"/>
          <w:szCs w:val="22"/>
          <w:lang w:eastAsia="en-US"/>
        </w:rPr>
      </w:pPr>
    </w:p>
    <w:p w:rsidR="00287E0B" w:rsidRPr="00770197" w:rsidRDefault="00287E0B" w:rsidP="000205BC">
      <w:pPr>
        <w:outlineLvl w:val="0"/>
        <w:rPr>
          <w:rFonts w:eastAsia="Times New Roman"/>
          <w:b/>
          <w:noProof/>
          <w:sz w:val="22"/>
          <w:szCs w:val="22"/>
          <w:lang w:val="ru-RU"/>
        </w:rPr>
      </w:pPr>
    </w:p>
    <w:p w:rsidR="00287E0B" w:rsidRPr="00770197" w:rsidRDefault="006D3C4E" w:rsidP="00D221DE">
      <w:pPr>
        <w:jc w:val="center"/>
        <w:outlineLvl w:val="0"/>
        <w:rPr>
          <w:rFonts w:eastAsia="Times New Roman"/>
          <w:noProof/>
          <w:sz w:val="22"/>
          <w:szCs w:val="22"/>
          <w:lang w:val="ru-RU"/>
        </w:rPr>
      </w:pPr>
      <w:r>
        <w:rPr>
          <w:rFonts w:eastAsia="Times New Roman"/>
          <w:b/>
          <w:noProof/>
          <w:sz w:val="22"/>
          <w:szCs w:val="22"/>
          <w:lang w:val="ru-RU"/>
        </w:rPr>
        <w:br w:type="page"/>
      </w:r>
      <w:r w:rsidR="00287E0B" w:rsidRPr="00770197">
        <w:rPr>
          <w:rFonts w:eastAsia="Times New Roman"/>
          <w:b/>
          <w:noProof/>
          <w:sz w:val="22"/>
          <w:szCs w:val="22"/>
          <w:lang w:val="ru-RU"/>
        </w:rPr>
        <w:lastRenderedPageBreak/>
        <w:t>ОБРАЗАЦ ПОТВРДЕ—РЕФЕРЕНТНЕ ЛИСТЕ</w:t>
      </w:r>
    </w:p>
    <w:p w:rsidR="00287E0B" w:rsidRPr="00770197" w:rsidRDefault="00287E0B" w:rsidP="00D221DE">
      <w:pPr>
        <w:jc w:val="both"/>
        <w:rPr>
          <w:rFonts w:eastAsia="Times New Roman"/>
          <w:noProof/>
          <w:sz w:val="22"/>
          <w:szCs w:val="22"/>
          <w:lang w:val="ru-RU"/>
        </w:rPr>
      </w:pPr>
    </w:p>
    <w:tbl>
      <w:tblPr>
        <w:tblW w:w="0" w:type="auto"/>
        <w:tblInd w:w="125" w:type="dxa"/>
        <w:tblLayout w:type="fixed"/>
        <w:tblCellMar>
          <w:left w:w="10" w:type="dxa"/>
          <w:right w:w="10" w:type="dxa"/>
        </w:tblCellMar>
        <w:tblLook w:val="0000"/>
      </w:tblPr>
      <w:tblGrid>
        <w:gridCol w:w="3750"/>
        <w:gridCol w:w="5485"/>
      </w:tblGrid>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rPr>
                <w:noProof/>
                <w:sz w:val="22"/>
                <w:szCs w:val="22"/>
              </w:rPr>
            </w:pPr>
            <w:r w:rsidRPr="00770197">
              <w:rPr>
                <w:rFonts w:eastAsia="Times New Roman"/>
                <w:noProof/>
                <w:sz w:val="22"/>
                <w:szCs w:val="22"/>
              </w:rPr>
              <w:t>НАЗИВ НАРУЧИОЦА</w:t>
            </w:r>
          </w:p>
          <w:p w:rsidR="00287E0B" w:rsidRPr="00770197" w:rsidRDefault="00287E0B" w:rsidP="000C18D6">
            <w:pPr>
              <w:jc w:val="both"/>
              <w:rPr>
                <w:rFonts w:eastAsia="Times New Roman"/>
                <w:noProof/>
                <w:sz w:val="22"/>
                <w:szCs w:val="22"/>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rPr>
            </w:pPr>
          </w:p>
        </w:tc>
      </w:tr>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rPr>
                <w:noProof/>
                <w:sz w:val="22"/>
                <w:szCs w:val="22"/>
              </w:rPr>
            </w:pPr>
            <w:r w:rsidRPr="00770197">
              <w:rPr>
                <w:rFonts w:eastAsia="Times New Roman"/>
                <w:noProof/>
                <w:sz w:val="22"/>
                <w:szCs w:val="22"/>
              </w:rPr>
              <w:t>СЕДИШТЕ</w:t>
            </w:r>
          </w:p>
          <w:p w:rsidR="00287E0B" w:rsidRPr="00770197" w:rsidRDefault="00287E0B" w:rsidP="000C18D6">
            <w:pPr>
              <w:jc w:val="both"/>
              <w:rPr>
                <w:rFonts w:eastAsia="Times New Roman"/>
                <w:noProof/>
                <w:sz w:val="22"/>
                <w:szCs w:val="22"/>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rPr>
            </w:pPr>
          </w:p>
        </w:tc>
      </w:tr>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rPr>
                <w:noProof/>
                <w:sz w:val="22"/>
                <w:szCs w:val="22"/>
              </w:rPr>
            </w:pPr>
            <w:r w:rsidRPr="00770197">
              <w:rPr>
                <w:rFonts w:eastAsia="Times New Roman"/>
                <w:noProof/>
                <w:sz w:val="22"/>
                <w:szCs w:val="22"/>
              </w:rPr>
              <w:t>УЛИЦА И БРОЈ</w:t>
            </w:r>
          </w:p>
          <w:p w:rsidR="00287E0B" w:rsidRPr="00770197" w:rsidRDefault="00287E0B" w:rsidP="000C18D6">
            <w:pPr>
              <w:jc w:val="both"/>
              <w:rPr>
                <w:rFonts w:eastAsia="Times New Roman"/>
                <w:noProof/>
                <w:sz w:val="22"/>
                <w:szCs w:val="22"/>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rPr>
            </w:pPr>
          </w:p>
        </w:tc>
      </w:tr>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rPr>
                <w:noProof/>
                <w:sz w:val="22"/>
                <w:szCs w:val="22"/>
              </w:rPr>
            </w:pPr>
            <w:r w:rsidRPr="00770197">
              <w:rPr>
                <w:rFonts w:eastAsia="Times New Roman"/>
                <w:noProof/>
                <w:sz w:val="22"/>
                <w:szCs w:val="22"/>
              </w:rPr>
              <w:t>ТЕЛЕФОН</w:t>
            </w:r>
          </w:p>
          <w:p w:rsidR="00287E0B" w:rsidRPr="00770197" w:rsidRDefault="00287E0B" w:rsidP="000C18D6">
            <w:pPr>
              <w:jc w:val="both"/>
              <w:rPr>
                <w:rFonts w:eastAsia="Times New Roman"/>
                <w:noProof/>
                <w:sz w:val="22"/>
                <w:szCs w:val="22"/>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rPr>
            </w:pPr>
          </w:p>
        </w:tc>
      </w:tr>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rPr>
                <w:noProof/>
                <w:sz w:val="22"/>
                <w:szCs w:val="22"/>
              </w:rPr>
            </w:pPr>
            <w:r w:rsidRPr="00770197">
              <w:rPr>
                <w:rFonts w:eastAsia="Times New Roman"/>
                <w:noProof/>
                <w:sz w:val="22"/>
                <w:szCs w:val="22"/>
              </w:rPr>
              <w:t>МАТИЧНИ БРОЈ</w:t>
            </w:r>
          </w:p>
          <w:p w:rsidR="00287E0B" w:rsidRPr="00770197" w:rsidRDefault="00287E0B" w:rsidP="000C18D6">
            <w:pPr>
              <w:jc w:val="both"/>
              <w:rPr>
                <w:rFonts w:eastAsia="Times New Roman"/>
                <w:noProof/>
                <w:sz w:val="22"/>
                <w:szCs w:val="22"/>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rPr>
            </w:pPr>
          </w:p>
        </w:tc>
      </w:tr>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rPr>
                <w:noProof/>
                <w:sz w:val="22"/>
                <w:szCs w:val="22"/>
              </w:rPr>
            </w:pPr>
            <w:r w:rsidRPr="00770197">
              <w:rPr>
                <w:rFonts w:eastAsia="Times New Roman"/>
                <w:noProof/>
                <w:sz w:val="22"/>
                <w:szCs w:val="22"/>
              </w:rPr>
              <w:t>ПИБ</w:t>
            </w:r>
          </w:p>
          <w:p w:rsidR="00287E0B" w:rsidRPr="00770197" w:rsidRDefault="00287E0B" w:rsidP="000C18D6">
            <w:pPr>
              <w:jc w:val="both"/>
              <w:rPr>
                <w:rFonts w:eastAsia="Times New Roman"/>
                <w:noProof/>
                <w:sz w:val="22"/>
                <w:szCs w:val="22"/>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rPr>
            </w:pPr>
          </w:p>
        </w:tc>
      </w:tr>
      <w:tr w:rsidR="00287E0B" w:rsidRPr="00770197">
        <w:trPr>
          <w:trHeight w:val="435"/>
        </w:trPr>
        <w:tc>
          <w:tcPr>
            <w:tcW w:w="3750" w:type="dxa"/>
            <w:tcBorders>
              <w:top w:val="single" w:sz="4" w:space="0" w:color="000000"/>
              <w:left w:val="single" w:sz="4" w:space="0" w:color="000000"/>
              <w:bottom w:val="single" w:sz="4" w:space="0" w:color="000000"/>
            </w:tcBorders>
            <w:shd w:val="clear" w:color="auto" w:fill="FFFFFF"/>
          </w:tcPr>
          <w:p w:rsidR="00287E0B" w:rsidRPr="00770197" w:rsidRDefault="00287E0B" w:rsidP="000C18D6">
            <w:pPr>
              <w:jc w:val="both"/>
              <w:rPr>
                <w:rFonts w:eastAsia="Times New Roman"/>
                <w:noProof/>
                <w:sz w:val="22"/>
                <w:szCs w:val="22"/>
                <w:lang w:val="ru-RU"/>
              </w:rPr>
            </w:pPr>
            <w:r w:rsidRPr="00770197">
              <w:rPr>
                <w:rFonts w:eastAsia="Times New Roman"/>
                <w:noProof/>
                <w:sz w:val="22"/>
                <w:szCs w:val="22"/>
                <w:lang w:val="ru-RU"/>
              </w:rPr>
              <w:t>МЕСТО И ДАТУМ ИЗДАВАЊА ПОТВРДЕ</w:t>
            </w: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287E0B" w:rsidRPr="00770197" w:rsidRDefault="00287E0B" w:rsidP="000C18D6">
            <w:pPr>
              <w:snapToGrid w:val="0"/>
              <w:jc w:val="both"/>
              <w:rPr>
                <w:rFonts w:eastAsia="Times New Roman"/>
                <w:noProof/>
                <w:sz w:val="22"/>
                <w:szCs w:val="22"/>
                <w:lang w:val="ru-RU"/>
              </w:rPr>
            </w:pPr>
          </w:p>
        </w:tc>
      </w:tr>
    </w:tbl>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 xml:space="preserve">На основу члана 77 став 2. тачка 2. алинеја 2) , а у вези члана 76. Закона о јавним набавкама (Сл. Гласник РС број 124/12, 14/15 и 68/15) наручилац издаје </w:t>
      </w:r>
      <w:r w:rsidRPr="00770197">
        <w:rPr>
          <w:rFonts w:eastAsia="Times New Roman"/>
          <w:noProof/>
          <w:sz w:val="22"/>
          <w:szCs w:val="22"/>
          <w:lang w:val="ru-RU"/>
        </w:rPr>
        <w:tab/>
      </w:r>
    </w:p>
    <w:p w:rsidR="00287E0B" w:rsidRPr="00770197" w:rsidRDefault="00287E0B" w:rsidP="00D221DE">
      <w:pPr>
        <w:jc w:val="both"/>
        <w:rPr>
          <w:rFonts w:eastAsia="Times New Roman"/>
          <w:noProof/>
          <w:sz w:val="22"/>
          <w:szCs w:val="22"/>
          <w:lang w:val="ru-RU"/>
        </w:rPr>
      </w:pPr>
    </w:p>
    <w:p w:rsidR="00287E0B" w:rsidRPr="00770197" w:rsidRDefault="00287E0B" w:rsidP="00D221DE">
      <w:pPr>
        <w:jc w:val="center"/>
        <w:outlineLvl w:val="0"/>
        <w:rPr>
          <w:rFonts w:eastAsia="Times New Roman"/>
          <w:noProof/>
          <w:sz w:val="22"/>
          <w:szCs w:val="22"/>
          <w:lang w:val="ru-RU"/>
        </w:rPr>
      </w:pPr>
      <w:r w:rsidRPr="00770197">
        <w:rPr>
          <w:rFonts w:eastAsia="Times New Roman"/>
          <w:noProof/>
          <w:sz w:val="22"/>
          <w:szCs w:val="22"/>
          <w:lang w:val="ru-RU"/>
        </w:rPr>
        <w:t>П О Т В Р Д У</w:t>
      </w:r>
    </w:p>
    <w:p w:rsidR="00287E0B" w:rsidRPr="00770197" w:rsidRDefault="00287E0B" w:rsidP="00D221DE">
      <w:pPr>
        <w:jc w:val="both"/>
        <w:outlineLvl w:val="0"/>
        <w:rPr>
          <w:rFonts w:eastAsia="Times New Roman"/>
          <w:noProof/>
          <w:sz w:val="22"/>
          <w:szCs w:val="22"/>
          <w:lang w:val="ru-RU"/>
        </w:rPr>
      </w:pPr>
      <w:r w:rsidRPr="00770197">
        <w:rPr>
          <w:rFonts w:eastAsia="Times New Roman"/>
          <w:noProof/>
          <w:sz w:val="22"/>
          <w:szCs w:val="22"/>
          <w:lang w:val="ru-RU"/>
        </w:rPr>
        <w:t>Да је  понуђач _________________________________________________________________________</w:t>
      </w:r>
    </w:p>
    <w:p w:rsidR="00287E0B" w:rsidRPr="00770197" w:rsidRDefault="00287E0B" w:rsidP="00D221DE">
      <w:pPr>
        <w:jc w:val="both"/>
        <w:rPr>
          <w:rFonts w:eastAsia="Times New Roman"/>
          <w:noProof/>
          <w:sz w:val="22"/>
          <w:szCs w:val="22"/>
          <w:lang w:val="ru-RU"/>
        </w:rPr>
      </w:pPr>
    </w:p>
    <w:p w:rsidR="00287E0B" w:rsidRPr="00A33FAE" w:rsidRDefault="00287E0B" w:rsidP="00D221DE">
      <w:pPr>
        <w:rPr>
          <w:noProof/>
          <w:sz w:val="22"/>
          <w:szCs w:val="22"/>
          <w:lang w:val="ru-RU"/>
        </w:rPr>
      </w:pPr>
      <w:r w:rsidRPr="00A33FAE">
        <w:rPr>
          <w:noProof/>
          <w:sz w:val="22"/>
          <w:szCs w:val="22"/>
          <w:lang w:val="ru-RU"/>
        </w:rPr>
        <w:t xml:space="preserve">За нас </w:t>
      </w:r>
      <w:r w:rsidRPr="00A33FAE">
        <w:rPr>
          <w:b/>
          <w:noProof/>
          <w:sz w:val="22"/>
          <w:szCs w:val="22"/>
          <w:lang w:val="ru-RU"/>
        </w:rPr>
        <w:t>квалитетно</w:t>
      </w:r>
      <w:r w:rsidR="002A7ECA">
        <w:rPr>
          <w:b/>
          <w:noProof/>
          <w:sz w:val="22"/>
          <w:szCs w:val="22"/>
          <w:lang w:val="ru-RU"/>
        </w:rPr>
        <w:t xml:space="preserve"> и у року</w:t>
      </w:r>
      <w:r w:rsidRPr="00A33FAE">
        <w:rPr>
          <w:b/>
          <w:noProof/>
          <w:sz w:val="22"/>
          <w:szCs w:val="22"/>
          <w:lang w:val="ru-RU"/>
        </w:rPr>
        <w:t xml:space="preserve"> извео  следеће радове : </w:t>
      </w:r>
      <w:r w:rsidRPr="00A33FAE">
        <w:rPr>
          <w:noProof/>
          <w:sz w:val="22"/>
          <w:szCs w:val="22"/>
          <w:lang w:val="ru-RU"/>
        </w:rPr>
        <w:t xml:space="preserve">____________________________________________________________________________________________________________________________________________________________________________________________________ вредности __________________________ динара </w:t>
      </w:r>
      <w:r w:rsidR="00C903DA">
        <w:rPr>
          <w:noProof/>
          <w:sz w:val="22"/>
          <w:szCs w:val="22"/>
          <w:lang w:val="ru-RU"/>
        </w:rPr>
        <w:t>са</w:t>
      </w:r>
      <w:r w:rsidRPr="00A33FAE">
        <w:rPr>
          <w:noProof/>
          <w:sz w:val="22"/>
          <w:szCs w:val="22"/>
          <w:lang w:val="ru-RU"/>
        </w:rPr>
        <w:t xml:space="preserve"> пдв. На објекту  ______________________________________________________ .</w:t>
      </w:r>
    </w:p>
    <w:p w:rsidR="00287E0B" w:rsidRPr="00A33FAE" w:rsidRDefault="00287E0B" w:rsidP="00D221DE">
      <w:pPr>
        <w:jc w:val="both"/>
        <w:rPr>
          <w:noProof/>
          <w:sz w:val="22"/>
          <w:szCs w:val="22"/>
          <w:lang w:val="ru-RU"/>
        </w:rPr>
      </w:pPr>
      <w:r w:rsidRPr="00A33FAE">
        <w:rPr>
          <w:noProof/>
          <w:sz w:val="22"/>
          <w:szCs w:val="22"/>
          <w:lang w:val="ru-RU"/>
        </w:rPr>
        <w:t>_________________________________________________________________________________________</w:t>
      </w:r>
    </w:p>
    <w:p w:rsidR="00287E0B" w:rsidRPr="00770197" w:rsidRDefault="00287E0B" w:rsidP="00D221DE">
      <w:pPr>
        <w:jc w:val="both"/>
        <w:rPr>
          <w:noProof/>
          <w:sz w:val="22"/>
          <w:szCs w:val="22"/>
          <w:lang w:val="ru-RU"/>
        </w:rPr>
      </w:pPr>
      <w:r w:rsidRPr="00A33FAE">
        <w:rPr>
          <w:noProof/>
          <w:sz w:val="22"/>
          <w:szCs w:val="22"/>
          <w:lang w:val="ru-RU"/>
        </w:rPr>
        <w:t>у периоду _____________.године до _____________. године, по основу уговора бр. _________ закљученог __________. године</w:t>
      </w:r>
      <w:r w:rsidRPr="00770197">
        <w:rPr>
          <w:noProof/>
          <w:sz w:val="22"/>
          <w:szCs w:val="22"/>
          <w:lang w:val="ru-RU"/>
        </w:rPr>
        <w:t>.</w:t>
      </w:r>
    </w:p>
    <w:p w:rsidR="00287E0B" w:rsidRPr="00770197" w:rsidRDefault="00287E0B" w:rsidP="00D221DE">
      <w:pPr>
        <w:jc w:val="both"/>
        <w:rPr>
          <w:rFonts w:eastAsia="Times New Roman"/>
          <w:noProof/>
          <w:sz w:val="22"/>
          <w:szCs w:val="22"/>
          <w:lang w:val="ru-RU"/>
        </w:rPr>
      </w:pPr>
    </w:p>
    <w:p w:rsidR="00287E0B" w:rsidRPr="00770197" w:rsidRDefault="00287E0B" w:rsidP="00D221DE">
      <w:pPr>
        <w:jc w:val="both"/>
        <w:rPr>
          <w:noProof/>
          <w:sz w:val="22"/>
          <w:szCs w:val="22"/>
          <w:lang w:val="ru-RU" w:eastAsia="en-US"/>
        </w:rPr>
      </w:pPr>
    </w:p>
    <w:p w:rsidR="00287E0B" w:rsidRPr="00770197" w:rsidRDefault="00287E0B" w:rsidP="00D221DE">
      <w:pPr>
        <w:jc w:val="both"/>
        <w:outlineLvl w:val="0"/>
        <w:rPr>
          <w:noProof/>
          <w:sz w:val="22"/>
          <w:szCs w:val="22"/>
          <w:lang w:val="ru-RU" w:eastAsia="en-US"/>
        </w:rPr>
      </w:pPr>
      <w:r w:rsidRPr="00770197">
        <w:rPr>
          <w:noProof/>
          <w:sz w:val="22"/>
          <w:szCs w:val="22"/>
          <w:lang w:val="ru-RU" w:eastAsia="en-US"/>
        </w:rPr>
        <w:t>Потврада се издаје на захтев извођача __________________________________________________</w:t>
      </w:r>
    </w:p>
    <w:p w:rsidR="00287E0B" w:rsidRPr="00770197" w:rsidRDefault="00287E0B" w:rsidP="00D221DE">
      <w:pPr>
        <w:tabs>
          <w:tab w:val="left" w:pos="2640"/>
        </w:tabs>
        <w:rPr>
          <w:noProof/>
          <w:sz w:val="22"/>
          <w:szCs w:val="22"/>
          <w:lang w:val="ru-RU"/>
        </w:rPr>
      </w:pPr>
      <w:r w:rsidRPr="00770197">
        <w:rPr>
          <w:noProof/>
          <w:sz w:val="22"/>
          <w:szCs w:val="22"/>
          <w:lang w:val="ru-RU" w:eastAsia="en-US"/>
        </w:rPr>
        <w:t xml:space="preserve">ради учешћа у поступку доделе уговора о јавној набавци набавке </w:t>
      </w:r>
      <w:r w:rsidRPr="00770197">
        <w:rPr>
          <w:rFonts w:eastAsia="Times New Roman"/>
          <w:noProof/>
          <w:sz w:val="22"/>
          <w:szCs w:val="22"/>
          <w:lang w:val="ru-RU"/>
        </w:rPr>
        <w:t xml:space="preserve">извођење радова </w:t>
      </w:r>
      <w:r w:rsidR="00A114B8">
        <w:rPr>
          <w:noProof/>
          <w:sz w:val="22"/>
          <w:szCs w:val="22"/>
          <w:lang w:val="ru-RU"/>
        </w:rPr>
        <w:t>Надоградња објекта школе и реконструкција</w:t>
      </w:r>
      <w:r w:rsidRPr="00770197">
        <w:rPr>
          <w:noProof/>
          <w:sz w:val="22"/>
          <w:szCs w:val="22"/>
          <w:lang w:val="ru-RU" w:eastAsia="en-US"/>
        </w:rPr>
        <w:t xml:space="preserve">, у отвореном поступку </w:t>
      </w:r>
      <w:r w:rsidRPr="00770197">
        <w:rPr>
          <w:bCs/>
          <w:noProof/>
          <w:sz w:val="22"/>
          <w:szCs w:val="22"/>
          <w:lang w:val="ru-RU"/>
        </w:rPr>
        <w:t xml:space="preserve">ЈНОП  </w:t>
      </w:r>
      <w:r w:rsidR="00A114B8">
        <w:rPr>
          <w:bCs/>
          <w:noProof/>
          <w:sz w:val="22"/>
          <w:szCs w:val="22"/>
          <w:lang w:val="ru-RU"/>
        </w:rPr>
        <w:t>2/2020</w:t>
      </w:r>
      <w:r w:rsidRPr="00770197">
        <w:rPr>
          <w:noProof/>
          <w:sz w:val="22"/>
          <w:szCs w:val="22"/>
          <w:lang w:val="ru-RU" w:eastAsia="en-US"/>
        </w:rPr>
        <w:t>и у друге сврхе се Не може користити.</w:t>
      </w:r>
    </w:p>
    <w:p w:rsidR="00287E0B" w:rsidRPr="00770197" w:rsidRDefault="00287E0B" w:rsidP="00D221DE">
      <w:pPr>
        <w:jc w:val="both"/>
        <w:rPr>
          <w:noProof/>
          <w:sz w:val="22"/>
          <w:szCs w:val="22"/>
          <w:lang w:val="ru-RU" w:eastAsia="en-US"/>
        </w:rPr>
      </w:pPr>
      <w:r w:rsidRPr="00770197">
        <w:rPr>
          <w:noProof/>
          <w:sz w:val="22"/>
          <w:szCs w:val="22"/>
          <w:lang w:val="ru-RU" w:eastAsia="en-US"/>
        </w:rPr>
        <w:t>Да су поДаци тачни својим потписом потврђује :</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p>
    <w:p w:rsidR="00287E0B" w:rsidRPr="00770197" w:rsidRDefault="00287E0B" w:rsidP="00D221DE">
      <w:pPr>
        <w:jc w:val="center"/>
        <w:rPr>
          <w:noProof/>
          <w:sz w:val="22"/>
          <w:szCs w:val="22"/>
          <w:lang w:val="ru-RU" w:eastAsia="en-US"/>
        </w:rPr>
      </w:pPr>
      <w:r w:rsidRPr="00770197">
        <w:rPr>
          <w:noProof/>
          <w:sz w:val="22"/>
          <w:szCs w:val="22"/>
          <w:lang w:val="ru-RU" w:eastAsia="en-US"/>
        </w:rPr>
        <w:t>м.п.</w:t>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t>законски заступник</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r w:rsidRPr="00770197">
        <w:rPr>
          <w:noProof/>
          <w:sz w:val="22"/>
          <w:szCs w:val="22"/>
          <w:lang w:val="ru-RU" w:eastAsia="en-US"/>
        </w:rPr>
        <w:t>Напомена:</w:t>
      </w:r>
    </w:p>
    <w:p w:rsidR="00287E0B" w:rsidRPr="00770197" w:rsidRDefault="00287E0B" w:rsidP="00D221DE">
      <w:pPr>
        <w:jc w:val="both"/>
        <w:rPr>
          <w:noProof/>
          <w:sz w:val="22"/>
          <w:szCs w:val="22"/>
          <w:lang w:val="ru-RU" w:eastAsia="en-US"/>
        </w:rPr>
      </w:pPr>
      <w:r w:rsidRPr="00770197">
        <w:rPr>
          <w:noProof/>
          <w:sz w:val="22"/>
          <w:szCs w:val="22"/>
          <w:lang w:val="ru-RU" w:eastAsia="en-US"/>
        </w:rPr>
        <w:t>Обрасце потврде копирати и доставити за све наручиоце наведе</w:t>
      </w:r>
      <w:r w:rsidRPr="00770197">
        <w:rPr>
          <w:noProof/>
          <w:sz w:val="22"/>
          <w:szCs w:val="22"/>
          <w:lang w:val="sr-Cyrl-CS" w:eastAsia="en-US"/>
        </w:rPr>
        <w:t>н</w:t>
      </w:r>
      <w:r w:rsidRPr="00770197">
        <w:rPr>
          <w:noProof/>
          <w:sz w:val="22"/>
          <w:szCs w:val="22"/>
          <w:lang w:val="ru-RU" w:eastAsia="en-US"/>
        </w:rPr>
        <w:t>е у обрасцу РЛ.</w:t>
      </w:r>
    </w:p>
    <w:p w:rsidR="00287E0B" w:rsidRPr="00770197" w:rsidRDefault="00287E0B" w:rsidP="00D221DE">
      <w:pPr>
        <w:ind w:left="5040" w:firstLine="720"/>
        <w:jc w:val="center"/>
        <w:outlineLvl w:val="0"/>
        <w:rPr>
          <w:rFonts w:eastAsia="Times New Roman"/>
          <w:b/>
          <w:noProof/>
          <w:sz w:val="22"/>
          <w:szCs w:val="22"/>
          <w:highlight w:val="yellow"/>
          <w:lang w:val="ru-RU"/>
        </w:rPr>
      </w:pPr>
    </w:p>
    <w:p w:rsidR="00BA041F" w:rsidRDefault="00BA041F" w:rsidP="00D221DE">
      <w:pPr>
        <w:jc w:val="center"/>
        <w:outlineLvl w:val="0"/>
        <w:rPr>
          <w:rFonts w:eastAsia="Times New Roman"/>
          <w:b/>
          <w:noProof/>
          <w:sz w:val="22"/>
          <w:szCs w:val="22"/>
          <w:lang w:val="ru-RU"/>
        </w:rPr>
      </w:pPr>
    </w:p>
    <w:p w:rsidR="00664514" w:rsidRPr="00770197" w:rsidRDefault="00664514" w:rsidP="00D221DE">
      <w:pPr>
        <w:rPr>
          <w:b/>
          <w:noProof/>
          <w:sz w:val="22"/>
          <w:szCs w:val="22"/>
          <w:lang w:val="ru-RU" w:eastAsia="en-US"/>
        </w:rPr>
      </w:pPr>
    </w:p>
    <w:p w:rsidR="00287E0B" w:rsidRPr="00770197" w:rsidRDefault="00287E0B" w:rsidP="00D221DE">
      <w:pPr>
        <w:ind w:left="5040" w:firstLine="720"/>
        <w:jc w:val="center"/>
        <w:outlineLvl w:val="0"/>
        <w:rPr>
          <w:rFonts w:eastAsia="Times New Roman"/>
          <w:b/>
          <w:noProof/>
          <w:sz w:val="22"/>
          <w:szCs w:val="22"/>
          <w:lang w:val="ru-RU"/>
        </w:rPr>
      </w:pPr>
    </w:p>
    <w:p w:rsidR="00287E0B" w:rsidRPr="00770197" w:rsidRDefault="00287E0B" w:rsidP="00EE2ABD">
      <w:pPr>
        <w:ind w:left="6480" w:firstLine="720"/>
        <w:jc w:val="right"/>
        <w:outlineLvl w:val="0"/>
        <w:rPr>
          <w:rFonts w:eastAsia="Times New Roman"/>
          <w:b/>
          <w:noProof/>
          <w:sz w:val="22"/>
          <w:szCs w:val="22"/>
          <w:lang w:val="ru-RU"/>
        </w:rPr>
      </w:pPr>
      <w:r w:rsidRPr="00770197">
        <w:rPr>
          <w:rFonts w:eastAsia="Times New Roman"/>
          <w:b/>
          <w:noProof/>
          <w:sz w:val="22"/>
          <w:szCs w:val="22"/>
          <w:lang w:val="ru-RU"/>
        </w:rPr>
        <w:t>ОБРАЗАЦ РЛ</w:t>
      </w:r>
    </w:p>
    <w:p w:rsidR="00287E0B" w:rsidRPr="00770197" w:rsidRDefault="00287E0B" w:rsidP="00EE2ABD">
      <w:pPr>
        <w:jc w:val="center"/>
        <w:rPr>
          <w:rFonts w:eastAsia="Times New Roman"/>
          <w:b/>
          <w:noProof/>
          <w:sz w:val="22"/>
          <w:szCs w:val="22"/>
          <w:lang w:val="ru-RU"/>
        </w:rPr>
      </w:pPr>
      <w:r w:rsidRPr="00770197">
        <w:rPr>
          <w:rFonts w:eastAsia="Times New Roman"/>
          <w:b/>
          <w:noProof/>
          <w:sz w:val="22"/>
          <w:szCs w:val="22"/>
          <w:lang w:val="ru-RU"/>
        </w:rPr>
        <w:t>СПИСАК ИЗВЕДЕНИХ РАДОВА - РЕФЕРЕНТНА ЛИСТА</w:t>
      </w:r>
    </w:p>
    <w:tbl>
      <w:tblPr>
        <w:tblW w:w="9498" w:type="dxa"/>
        <w:tblInd w:w="-132" w:type="dxa"/>
        <w:tblLayout w:type="fixed"/>
        <w:tblCellMar>
          <w:left w:w="10" w:type="dxa"/>
          <w:right w:w="10" w:type="dxa"/>
        </w:tblCellMar>
        <w:tblLook w:val="0000"/>
      </w:tblPr>
      <w:tblGrid>
        <w:gridCol w:w="502"/>
        <w:gridCol w:w="2790"/>
        <w:gridCol w:w="3229"/>
        <w:gridCol w:w="2977"/>
      </w:tblGrid>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jc w:val="both"/>
              <w:rPr>
                <w:rFonts w:eastAsia="Times New Roman"/>
                <w:noProof/>
                <w:sz w:val="22"/>
                <w:szCs w:val="22"/>
              </w:rPr>
            </w:pPr>
            <w:r w:rsidRPr="00770197">
              <w:rPr>
                <w:rFonts w:eastAsia="Times New Roman"/>
                <w:noProof/>
                <w:sz w:val="22"/>
                <w:szCs w:val="22"/>
              </w:rPr>
              <w:t>Р.Б</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jc w:val="center"/>
              <w:rPr>
                <w:rFonts w:eastAsia="Times New Roman"/>
                <w:noProof/>
                <w:sz w:val="22"/>
                <w:szCs w:val="22"/>
              </w:rPr>
            </w:pPr>
            <w:r w:rsidRPr="00770197">
              <w:rPr>
                <w:rFonts w:eastAsia="Times New Roman"/>
                <w:noProof/>
                <w:sz w:val="22"/>
                <w:szCs w:val="22"/>
              </w:rPr>
              <w:t>РЕФЕРЕНТНИ НАРУЧИЛАЦ</w:t>
            </w: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jc w:val="center"/>
              <w:rPr>
                <w:rFonts w:eastAsia="Times New Roman"/>
                <w:noProof/>
                <w:sz w:val="22"/>
                <w:szCs w:val="22"/>
                <w:lang w:val="ru-RU"/>
              </w:rPr>
            </w:pPr>
            <w:r w:rsidRPr="00770197">
              <w:rPr>
                <w:rFonts w:eastAsia="Times New Roman"/>
                <w:noProof/>
                <w:sz w:val="22"/>
                <w:szCs w:val="22"/>
                <w:lang w:val="ru-RU"/>
              </w:rPr>
              <w:t>ЛИЦЕ ЗА КОНТАКТ, БР. ТЕЛЕФОНА</w:t>
            </w: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5A529B" w:rsidRDefault="00CF7714" w:rsidP="00A660A1">
            <w:pPr>
              <w:rPr>
                <w:rFonts w:eastAsia="Times New Roman"/>
                <w:noProof/>
                <w:sz w:val="22"/>
                <w:szCs w:val="22"/>
                <w:lang w:val="ru-RU"/>
              </w:rPr>
            </w:pPr>
            <w:r w:rsidRPr="005A529B">
              <w:rPr>
                <w:noProof/>
                <w:sz w:val="22"/>
                <w:szCs w:val="22"/>
                <w:lang w:val="ru-RU"/>
              </w:rPr>
              <w:t>Број  објеката на кој</w:t>
            </w:r>
            <w:r w:rsidR="00C424BF">
              <w:rPr>
                <w:noProof/>
                <w:sz w:val="22"/>
                <w:szCs w:val="22"/>
                <w:lang w:val="ru-RU"/>
              </w:rPr>
              <w:t>ем</w:t>
            </w:r>
            <w:r w:rsidRPr="005A529B">
              <w:rPr>
                <w:noProof/>
                <w:sz w:val="22"/>
                <w:szCs w:val="22"/>
                <w:lang w:val="ru-RU"/>
              </w:rPr>
              <w:t xml:space="preserve"> су изведени </w:t>
            </w:r>
            <w:r w:rsidR="00FC380C" w:rsidRPr="003A0747">
              <w:rPr>
                <w:noProof/>
                <w:w w:val="90"/>
                <w:sz w:val="22"/>
                <w:szCs w:val="22"/>
                <w:lang w:eastAsia="en-US"/>
              </w:rPr>
              <w:t>радов</w:t>
            </w:r>
            <w:r w:rsidR="0026360C">
              <w:rPr>
                <w:noProof/>
                <w:w w:val="90"/>
                <w:sz w:val="22"/>
                <w:szCs w:val="22"/>
                <w:lang w:eastAsia="en-US"/>
              </w:rPr>
              <w:t xml:space="preserve"> на изградњи, санацији , реконструкцији или адаптавији објеката јавне намене </w:t>
            </w:r>
            <w:r w:rsidRPr="005A529B">
              <w:rPr>
                <w:noProof/>
                <w:w w:val="90"/>
                <w:sz w:val="22"/>
                <w:szCs w:val="22"/>
                <w:lang w:val="ru-RU" w:eastAsia="en-US"/>
              </w:rPr>
              <w:t>у последњ</w:t>
            </w:r>
            <w:r w:rsidR="00F8344F">
              <w:rPr>
                <w:noProof/>
                <w:w w:val="90"/>
                <w:sz w:val="22"/>
                <w:szCs w:val="22"/>
                <w:lang w:val="ru-RU" w:eastAsia="en-US"/>
              </w:rPr>
              <w:t>их</w:t>
            </w:r>
            <w:r w:rsidRPr="005A529B">
              <w:rPr>
                <w:noProof/>
                <w:w w:val="90"/>
                <w:sz w:val="22"/>
                <w:szCs w:val="22"/>
                <w:lang w:val="ru-RU" w:eastAsia="en-US"/>
              </w:rPr>
              <w:t xml:space="preserve"> </w:t>
            </w:r>
            <w:r w:rsidR="00F8344F">
              <w:rPr>
                <w:noProof/>
                <w:w w:val="90"/>
                <w:sz w:val="22"/>
                <w:szCs w:val="22"/>
                <w:lang w:val="ru-RU" w:eastAsia="en-US"/>
              </w:rPr>
              <w:t>пет</w:t>
            </w:r>
            <w:r w:rsidRPr="005A529B">
              <w:rPr>
                <w:noProof/>
                <w:w w:val="90"/>
                <w:sz w:val="22"/>
                <w:szCs w:val="22"/>
                <w:lang w:val="ru-RU" w:eastAsia="en-US"/>
              </w:rPr>
              <w:t xml:space="preserve"> годин</w:t>
            </w:r>
            <w:r w:rsidR="00F8344F">
              <w:rPr>
                <w:noProof/>
                <w:w w:val="90"/>
                <w:sz w:val="22"/>
                <w:szCs w:val="22"/>
                <w:lang w:val="ru-RU" w:eastAsia="en-US"/>
              </w:rPr>
              <w:t>а</w:t>
            </w:r>
            <w:r w:rsidRPr="005A529B">
              <w:rPr>
                <w:noProof/>
                <w:w w:val="90"/>
                <w:sz w:val="22"/>
                <w:szCs w:val="22"/>
                <w:lang w:val="ru-RU" w:eastAsia="en-US"/>
              </w:rPr>
              <w:t xml:space="preserve"> и вредност изведених радова </w:t>
            </w: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1</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5A529B"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2</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3</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4</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5</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6</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7</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8</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9</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502"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r w:rsidRPr="00770197">
              <w:rPr>
                <w:rFonts w:eastAsia="Times New Roman"/>
                <w:noProof/>
                <w:sz w:val="22"/>
                <w:szCs w:val="22"/>
                <w:lang w:val="ru-RU"/>
              </w:rPr>
              <w:t>10</w:t>
            </w:r>
          </w:p>
        </w:tc>
        <w:tc>
          <w:tcPr>
            <w:tcW w:w="2790"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3229" w:type="dxa"/>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both"/>
              <w:rPr>
                <w:rFonts w:eastAsia="Times New Roman"/>
                <w:noProof/>
                <w:sz w:val="22"/>
                <w:szCs w:val="22"/>
                <w:lang w:val="ru-RU"/>
              </w:rPr>
            </w:pPr>
          </w:p>
          <w:p w:rsidR="00CF7714" w:rsidRPr="00770197" w:rsidRDefault="00CF7714" w:rsidP="000C18D6">
            <w:pPr>
              <w:snapToGrid w:val="0"/>
              <w:jc w:val="both"/>
              <w:rPr>
                <w:rFonts w:eastAsia="Times New Roman"/>
                <w:noProof/>
                <w:sz w:val="22"/>
                <w:szCs w:val="22"/>
                <w:lang w:val="ru-RU"/>
              </w:rPr>
            </w:pP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r w:rsidR="00CF7714" w:rsidRPr="00770197" w:rsidTr="005A529B">
        <w:trPr>
          <w:trHeight w:val="165"/>
        </w:trPr>
        <w:tc>
          <w:tcPr>
            <w:tcW w:w="6521" w:type="dxa"/>
            <w:gridSpan w:val="3"/>
            <w:tcBorders>
              <w:top w:val="single" w:sz="2" w:space="0" w:color="000000"/>
              <w:left w:val="single" w:sz="2" w:space="0" w:color="000000"/>
              <w:bottom w:val="single" w:sz="2" w:space="0" w:color="000000"/>
            </w:tcBorders>
            <w:shd w:val="clear" w:color="auto" w:fill="FFFFFF"/>
          </w:tcPr>
          <w:p w:rsidR="00CF7714" w:rsidRPr="00770197" w:rsidRDefault="00CF7714" w:rsidP="000C18D6">
            <w:pPr>
              <w:snapToGrid w:val="0"/>
              <w:jc w:val="center"/>
              <w:rPr>
                <w:rFonts w:eastAsia="Times New Roman"/>
                <w:noProof/>
                <w:sz w:val="22"/>
                <w:szCs w:val="22"/>
                <w:lang w:val="ru-RU"/>
              </w:rPr>
            </w:pPr>
            <w:r w:rsidRPr="00770197">
              <w:rPr>
                <w:rFonts w:eastAsia="Times New Roman"/>
                <w:noProof/>
                <w:sz w:val="22"/>
                <w:szCs w:val="22"/>
                <w:lang w:val="ru-RU"/>
              </w:rPr>
              <w:t>УКУПНО</w:t>
            </w:r>
          </w:p>
        </w:tc>
        <w:tc>
          <w:tcPr>
            <w:tcW w:w="2977" w:type="dxa"/>
            <w:tcBorders>
              <w:top w:val="single" w:sz="2" w:space="0" w:color="000000"/>
              <w:left w:val="single" w:sz="2" w:space="0" w:color="000000"/>
              <w:bottom w:val="single" w:sz="2" w:space="0" w:color="000000"/>
              <w:right w:val="single" w:sz="4" w:space="0" w:color="auto"/>
            </w:tcBorders>
            <w:shd w:val="clear" w:color="auto" w:fill="FFFFFF"/>
          </w:tcPr>
          <w:p w:rsidR="00CF7714" w:rsidRPr="00770197" w:rsidRDefault="00CF7714" w:rsidP="000C18D6">
            <w:pPr>
              <w:snapToGrid w:val="0"/>
              <w:jc w:val="both"/>
              <w:rPr>
                <w:rFonts w:eastAsia="Times New Roman"/>
                <w:noProof/>
                <w:sz w:val="22"/>
                <w:szCs w:val="22"/>
                <w:lang w:val="ru-RU"/>
              </w:rPr>
            </w:pPr>
          </w:p>
        </w:tc>
      </w:tr>
    </w:tbl>
    <w:p w:rsidR="00287E0B" w:rsidRPr="00770197" w:rsidRDefault="00287E0B" w:rsidP="00D221DE">
      <w:pPr>
        <w:jc w:val="both"/>
        <w:rPr>
          <w:rFonts w:eastAsia="Times New Roman"/>
          <w:noProof/>
          <w:sz w:val="22"/>
          <w:szCs w:val="22"/>
          <w:lang w:val="ru-RU"/>
        </w:rPr>
      </w:pPr>
      <w:r w:rsidRPr="00770197">
        <w:rPr>
          <w:rFonts w:eastAsia="Times New Roman"/>
          <w:noProof/>
          <w:sz w:val="22"/>
          <w:szCs w:val="22"/>
          <w:lang w:val="ru-RU"/>
        </w:rPr>
        <w:t>У СЛУЧАЈУ ВИШЕ РЕФЕРЕНЦИ ОБРАЗАЦ ТРЕБА КОПИРАТИ. Свака референтна набавка мора бити документована потврдом наручиоца на обрасцу потврда референтне листе.</w:t>
      </w:r>
    </w:p>
    <w:p w:rsidR="00287E0B" w:rsidRPr="00770197" w:rsidRDefault="00287E0B" w:rsidP="00D221DE">
      <w:pPr>
        <w:rPr>
          <w:rFonts w:eastAsia="Times New Roman"/>
          <w:noProof/>
          <w:sz w:val="22"/>
          <w:szCs w:val="22"/>
          <w:lang w:val="ru-RU"/>
        </w:rPr>
      </w:pPr>
    </w:p>
    <w:p w:rsidR="00287E0B" w:rsidRPr="00770197" w:rsidRDefault="00287E0B" w:rsidP="00D221DE">
      <w:pPr>
        <w:rPr>
          <w:rFonts w:eastAsia="Times New Roman"/>
          <w:noProof/>
          <w:sz w:val="22"/>
          <w:szCs w:val="22"/>
          <w:lang w:val="ru-RU"/>
        </w:rPr>
      </w:pPr>
    </w:p>
    <w:p w:rsidR="00287E0B" w:rsidRPr="00770197" w:rsidRDefault="00287E0B" w:rsidP="00E93330">
      <w:pPr>
        <w:rPr>
          <w:rFonts w:eastAsia="Times New Roman"/>
          <w:noProof/>
          <w:sz w:val="22"/>
          <w:szCs w:val="22"/>
          <w:lang w:val="ru-RU"/>
        </w:rPr>
      </w:pPr>
      <w:r w:rsidRPr="00770197">
        <w:rPr>
          <w:rFonts w:eastAsia="Times New Roman"/>
          <w:noProof/>
          <w:sz w:val="22"/>
          <w:szCs w:val="22"/>
          <w:lang w:val="ru-RU"/>
        </w:rPr>
        <w:t xml:space="preserve">Место и датум </w:t>
      </w:r>
      <w:r w:rsidRPr="00770197">
        <w:rPr>
          <w:rFonts w:eastAsia="Times New Roman"/>
          <w:noProof/>
          <w:sz w:val="22"/>
          <w:szCs w:val="22"/>
          <w:lang w:val="ru-RU"/>
        </w:rPr>
        <w:tab/>
      </w:r>
      <w:r w:rsidRPr="00770197">
        <w:rPr>
          <w:rFonts w:eastAsia="Times New Roman"/>
          <w:noProof/>
          <w:sz w:val="22"/>
          <w:szCs w:val="22"/>
          <w:lang w:val="ru-RU"/>
        </w:rPr>
        <w:tab/>
      </w:r>
      <w:r w:rsidRPr="00770197">
        <w:rPr>
          <w:rFonts w:eastAsia="Times New Roman"/>
          <w:noProof/>
          <w:sz w:val="22"/>
          <w:szCs w:val="22"/>
          <w:lang w:val="ru-RU"/>
        </w:rPr>
        <w:tab/>
        <w:t xml:space="preserve">      м.п.</w:t>
      </w:r>
      <w:r w:rsidRPr="00770197">
        <w:rPr>
          <w:rFonts w:eastAsia="Times New Roman"/>
          <w:noProof/>
          <w:sz w:val="22"/>
          <w:szCs w:val="22"/>
          <w:lang w:val="ru-RU"/>
        </w:rPr>
        <w:tab/>
      </w:r>
      <w:r w:rsidRPr="00770197">
        <w:rPr>
          <w:rFonts w:eastAsia="Times New Roman"/>
          <w:noProof/>
          <w:sz w:val="22"/>
          <w:szCs w:val="22"/>
          <w:lang w:val="ru-RU"/>
        </w:rPr>
        <w:tab/>
      </w:r>
      <w:r w:rsidRPr="00770197">
        <w:rPr>
          <w:rFonts w:eastAsia="Times New Roman"/>
          <w:noProof/>
          <w:sz w:val="22"/>
          <w:szCs w:val="22"/>
          <w:lang w:val="ru-RU"/>
        </w:rPr>
        <w:tab/>
      </w:r>
      <w:r w:rsidRPr="00770197">
        <w:rPr>
          <w:rFonts w:eastAsia="Times New Roman"/>
          <w:noProof/>
          <w:sz w:val="22"/>
          <w:szCs w:val="22"/>
          <w:lang w:val="ru-RU"/>
        </w:rPr>
        <w:tab/>
        <w:t xml:space="preserve">           Понуђач</w:t>
      </w:r>
    </w:p>
    <w:p w:rsidR="00287E0B" w:rsidRPr="00770197" w:rsidRDefault="00287E0B" w:rsidP="00E93330">
      <w:pPr>
        <w:rPr>
          <w:b/>
          <w:noProof/>
          <w:sz w:val="22"/>
          <w:szCs w:val="22"/>
          <w:lang w:val="ru-RU" w:eastAsia="en-US"/>
        </w:rPr>
      </w:pPr>
    </w:p>
    <w:p w:rsidR="00287E0B" w:rsidRPr="00770197" w:rsidRDefault="00287E0B" w:rsidP="00D221DE">
      <w:pPr>
        <w:jc w:val="center"/>
        <w:outlineLvl w:val="0"/>
        <w:rPr>
          <w:b/>
          <w:noProof/>
          <w:sz w:val="22"/>
          <w:szCs w:val="22"/>
          <w:u w:val="single"/>
          <w:lang w:val="ru-RU" w:eastAsia="en-US"/>
        </w:rPr>
      </w:pPr>
    </w:p>
    <w:p w:rsidR="00287E0B" w:rsidRPr="00770197" w:rsidRDefault="00287E0B" w:rsidP="00D221DE">
      <w:pPr>
        <w:jc w:val="center"/>
        <w:outlineLvl w:val="0"/>
        <w:rPr>
          <w:b/>
          <w:noProof/>
          <w:sz w:val="22"/>
          <w:szCs w:val="22"/>
          <w:u w:val="single"/>
          <w:lang w:val="ru-RU" w:eastAsia="en-US"/>
        </w:rPr>
      </w:pPr>
    </w:p>
    <w:p w:rsidR="00287E0B" w:rsidRPr="00206C61" w:rsidRDefault="009B196B" w:rsidP="00D221DE">
      <w:pPr>
        <w:jc w:val="center"/>
        <w:outlineLvl w:val="0"/>
        <w:rPr>
          <w:rStyle w:val="Style9pt"/>
          <w:noProof/>
          <w:color w:val="auto"/>
          <w:sz w:val="22"/>
          <w:szCs w:val="22"/>
          <w:lang w:val="ru-RU"/>
        </w:rPr>
      </w:pPr>
      <w:r>
        <w:rPr>
          <w:b/>
          <w:noProof/>
          <w:sz w:val="22"/>
          <w:szCs w:val="22"/>
          <w:u w:val="single"/>
          <w:lang w:val="ru-RU" w:eastAsia="en-US"/>
        </w:rPr>
        <w:br w:type="page"/>
      </w:r>
      <w:r w:rsidR="00287E0B" w:rsidRPr="00206C61">
        <w:rPr>
          <w:b/>
          <w:noProof/>
          <w:sz w:val="22"/>
          <w:szCs w:val="22"/>
          <w:u w:val="single"/>
          <w:lang w:val="ru-RU" w:eastAsia="en-US"/>
        </w:rPr>
        <w:lastRenderedPageBreak/>
        <w:t>ОБРАЗАЦ УЧЕШЋЕ ПОДИЗВОЂАЧА</w:t>
      </w:r>
    </w:p>
    <w:p w:rsidR="00287E0B" w:rsidRPr="00206C61" w:rsidRDefault="00287E0B" w:rsidP="00D221DE">
      <w:pPr>
        <w:jc w:val="both"/>
        <w:rPr>
          <w:noProof/>
          <w:sz w:val="22"/>
          <w:szCs w:val="22"/>
          <w:u w:val="single"/>
          <w:lang w:val="ru-RU" w:eastAsia="en-US"/>
        </w:rPr>
      </w:pPr>
    </w:p>
    <w:p w:rsidR="00C81EF0" w:rsidRPr="00206C61" w:rsidRDefault="00287E0B" w:rsidP="00C81EF0">
      <w:pPr>
        <w:jc w:val="both"/>
        <w:rPr>
          <w:b/>
          <w:bCs/>
          <w:noProof/>
          <w:color w:val="FF0000"/>
          <w:sz w:val="22"/>
          <w:szCs w:val="22"/>
          <w:lang w:val="ru-RU"/>
        </w:rPr>
      </w:pPr>
      <w:r w:rsidRPr="00206C61">
        <w:rPr>
          <w:rStyle w:val="Style9pt"/>
          <w:noProof/>
          <w:color w:val="auto"/>
          <w:sz w:val="22"/>
          <w:szCs w:val="22"/>
          <w:u w:val="none"/>
          <w:lang w:val="ru-RU"/>
        </w:rPr>
        <w:t xml:space="preserve">У поступку доделу уговора за </w:t>
      </w:r>
      <w:r w:rsidRPr="00206C61">
        <w:rPr>
          <w:bCs/>
          <w:noProof/>
          <w:sz w:val="22"/>
          <w:szCs w:val="22"/>
          <w:lang w:val="ru-RU"/>
        </w:rPr>
        <w:t xml:space="preserve">ЈНОП  </w:t>
      </w:r>
      <w:r w:rsidR="00A114B8">
        <w:rPr>
          <w:bCs/>
          <w:noProof/>
          <w:sz w:val="22"/>
          <w:szCs w:val="22"/>
          <w:lang w:val="ru-RU"/>
        </w:rPr>
        <w:t>2/2020</w:t>
      </w:r>
      <w:r w:rsidRPr="00206C61">
        <w:rPr>
          <w:bCs/>
          <w:noProof/>
          <w:sz w:val="22"/>
          <w:szCs w:val="22"/>
          <w:lang w:val="ru-RU" w:eastAsia="en-US"/>
        </w:rPr>
        <w:t xml:space="preserve">– набавке радова </w:t>
      </w:r>
      <w:r w:rsidR="00A114B8">
        <w:rPr>
          <w:noProof/>
          <w:sz w:val="22"/>
          <w:szCs w:val="22"/>
          <w:lang w:val="ru-RU"/>
        </w:rPr>
        <w:t>Надоградња објекта школе и реконструкција</w:t>
      </w:r>
      <w:r w:rsidRPr="00206C61">
        <w:rPr>
          <w:bCs/>
          <w:noProof/>
          <w:sz w:val="22"/>
          <w:szCs w:val="22"/>
          <w:lang w:val="ru-RU" w:eastAsia="en-US"/>
        </w:rPr>
        <w:t xml:space="preserve">а </w:t>
      </w:r>
      <w:r w:rsidR="00C81EF0" w:rsidRPr="00206C61">
        <w:rPr>
          <w:noProof/>
          <w:sz w:val="22"/>
          <w:szCs w:val="22"/>
          <w:lang w:val="ru-RU"/>
        </w:rPr>
        <w:t xml:space="preserve">, </w:t>
      </w:r>
      <w:r w:rsidR="00C81EF0" w:rsidRPr="00206C61">
        <w:rPr>
          <w:bCs/>
          <w:noProof/>
          <w:sz w:val="22"/>
          <w:szCs w:val="22"/>
          <w:lang w:val="ru-RU"/>
        </w:rPr>
        <w:t>а на основу Јавног  позива објављеног на Порталу јавних набавки</w:t>
      </w:r>
      <w:r w:rsidR="00C81EF0" w:rsidRPr="00206C61">
        <w:rPr>
          <w:bCs/>
          <w:noProof/>
          <w:sz w:val="22"/>
          <w:szCs w:val="22"/>
        </w:rPr>
        <w:t xml:space="preserve"> </w:t>
      </w:r>
      <w:r w:rsidR="00C81EF0" w:rsidRPr="00206C61">
        <w:rPr>
          <w:bCs/>
          <w:noProof/>
          <w:sz w:val="22"/>
          <w:szCs w:val="22"/>
          <w:lang w:val="ru-RU"/>
        </w:rPr>
        <w:t xml:space="preserve">дана </w:t>
      </w:r>
      <w:r w:rsidR="00C424BF">
        <w:rPr>
          <w:noProof/>
          <w:sz w:val="22"/>
          <w:szCs w:val="22"/>
          <w:lang w:val="ru-RU"/>
        </w:rPr>
        <w:t>______________</w:t>
      </w:r>
      <w:r w:rsidR="00C81EF0" w:rsidRPr="00206C61">
        <w:rPr>
          <w:noProof/>
          <w:sz w:val="22"/>
          <w:szCs w:val="22"/>
          <w:lang w:val="ru-RU"/>
        </w:rPr>
        <w:t>.године, изјављујемо да наступамо са подизвођачем и то:</w:t>
      </w:r>
    </w:p>
    <w:p w:rsidR="00C81EF0" w:rsidRPr="00C81EF0" w:rsidRDefault="00C81EF0" w:rsidP="00C81EF0">
      <w:pPr>
        <w:suppressAutoHyphens w:val="0"/>
        <w:jc w:val="both"/>
        <w:outlineLvl w:val="0"/>
        <w:rPr>
          <w:bCs/>
          <w:noProof/>
          <w:sz w:val="22"/>
          <w:szCs w:val="22"/>
          <w:lang w:val="ru-RU"/>
        </w:rPr>
      </w:pPr>
    </w:p>
    <w:tbl>
      <w:tblPr>
        <w:tblW w:w="0" w:type="auto"/>
        <w:tblInd w:w="-55" w:type="dxa"/>
        <w:tblLook w:val="01E0"/>
      </w:tblPr>
      <w:tblGrid>
        <w:gridCol w:w="9410"/>
        <w:gridCol w:w="221"/>
      </w:tblGrid>
      <w:tr w:rsidR="00C81EF0" w:rsidRPr="00C81EF0" w:rsidTr="0092073B">
        <w:trPr>
          <w:trHeight w:val="543"/>
        </w:trPr>
        <w:tc>
          <w:tcPr>
            <w:tcW w:w="10625" w:type="dxa"/>
          </w:tcPr>
          <w:tbl>
            <w:tblPr>
              <w:tblW w:w="10388" w:type="dxa"/>
              <w:tblInd w:w="10" w:type="dxa"/>
              <w:tblCellMar>
                <w:left w:w="10" w:type="dxa"/>
                <w:right w:w="10" w:type="dxa"/>
              </w:tblCellMar>
              <w:tblLook w:val="0000"/>
            </w:tblPr>
            <w:tblGrid>
              <w:gridCol w:w="2734"/>
              <w:gridCol w:w="7654"/>
            </w:tblGrid>
            <w:tr w:rsidR="00C81EF0" w:rsidRPr="00C81EF0" w:rsidTr="0092073B">
              <w:trPr>
                <w:trHeight w:val="9"/>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Назив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307"/>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 xml:space="preserve">Седиште :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9"/>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 xml:space="preserve">Матични број: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208"/>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 xml:space="preserve">Шифра делатности: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9"/>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ПИБ:</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9"/>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 xml:space="preserve">Телефон: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9"/>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 xml:space="preserve">Е – маил адреса: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15"/>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r w:rsidRPr="00C81EF0">
                    <w:rPr>
                      <w:noProof/>
                      <w:sz w:val="22"/>
                      <w:szCs w:val="22"/>
                    </w:rPr>
                    <w:t>Овлашћено лице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r w:rsidR="00C81EF0" w:rsidRPr="00C81EF0" w:rsidTr="0092073B">
              <w:trPr>
                <w:trHeight w:val="5"/>
              </w:trPr>
              <w:tc>
                <w:tcPr>
                  <w:tcW w:w="2734" w:type="dxa"/>
                  <w:vMerge w:val="restart"/>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lang w:val="ru-RU"/>
                    </w:rPr>
                  </w:pPr>
                  <w:r w:rsidRPr="00C81EF0">
                    <w:rPr>
                      <w:noProof/>
                      <w:sz w:val="22"/>
                      <w:szCs w:val="22"/>
                      <w:lang w:val="ru-RU"/>
                    </w:rPr>
                    <w:t>Назив банке и</w:t>
                  </w:r>
                </w:p>
                <w:p w:rsidR="00C81EF0" w:rsidRPr="00C81EF0" w:rsidRDefault="00C81EF0" w:rsidP="00C81EF0">
                  <w:pPr>
                    <w:tabs>
                      <w:tab w:val="left" w:pos="1080"/>
                    </w:tabs>
                    <w:suppressAutoHyphens w:val="0"/>
                    <w:autoSpaceDE w:val="0"/>
                    <w:autoSpaceDN w:val="0"/>
                    <w:adjustRightInd w:val="0"/>
                    <w:jc w:val="both"/>
                    <w:rPr>
                      <w:noProof/>
                      <w:sz w:val="22"/>
                      <w:szCs w:val="22"/>
                      <w:lang w:val="ru-RU"/>
                    </w:rPr>
                  </w:pPr>
                  <w:r w:rsidRPr="00C81EF0">
                    <w:rPr>
                      <w:noProof/>
                      <w:sz w:val="22"/>
                      <w:szCs w:val="22"/>
                      <w:lang w:val="ru-RU"/>
                    </w:rPr>
                    <w:t xml:space="preserve">Број рачуна: </w:t>
                  </w: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lang w:val="ru-RU"/>
                    </w:rPr>
                  </w:pPr>
                </w:p>
              </w:tc>
            </w:tr>
            <w:tr w:rsidR="00C81EF0" w:rsidRPr="00C81EF0" w:rsidTr="0092073B">
              <w:trPr>
                <w:trHeight w:val="5"/>
              </w:trPr>
              <w:tc>
                <w:tcPr>
                  <w:tcW w:w="2734" w:type="dxa"/>
                  <w:vMerge/>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suppressAutoHyphens w:val="0"/>
                    <w:autoSpaceDE w:val="0"/>
                    <w:autoSpaceDN w:val="0"/>
                    <w:adjustRightInd w:val="0"/>
                    <w:spacing w:after="200" w:line="276" w:lineRule="auto"/>
                    <w:jc w:val="both"/>
                    <w:rPr>
                      <w:noProof/>
                      <w:sz w:val="22"/>
                      <w:szCs w:val="22"/>
                      <w:lang w:val="ru-RU"/>
                    </w:rPr>
                  </w:pP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lang w:val="ru-RU"/>
                    </w:rPr>
                  </w:pPr>
                </w:p>
              </w:tc>
            </w:tr>
            <w:tr w:rsidR="00C81EF0" w:rsidRPr="00C81EF0" w:rsidTr="0092073B">
              <w:trPr>
                <w:trHeight w:val="9"/>
              </w:trPr>
              <w:tc>
                <w:tcPr>
                  <w:tcW w:w="273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c>
                <w:tcPr>
                  <w:tcW w:w="7654" w:type="dxa"/>
                  <w:tcBorders>
                    <w:top w:val="single" w:sz="4" w:space="0" w:color="000000"/>
                    <w:left w:val="single" w:sz="4" w:space="0" w:color="000000"/>
                    <w:bottom w:val="single" w:sz="4" w:space="0" w:color="000000"/>
                    <w:right w:val="single" w:sz="4" w:space="0" w:color="000000"/>
                  </w:tcBorders>
                </w:tcPr>
                <w:p w:rsidR="00C81EF0" w:rsidRPr="00C81EF0" w:rsidRDefault="00C81EF0" w:rsidP="00C81EF0">
                  <w:pPr>
                    <w:tabs>
                      <w:tab w:val="left" w:pos="1080"/>
                    </w:tabs>
                    <w:suppressAutoHyphens w:val="0"/>
                    <w:autoSpaceDE w:val="0"/>
                    <w:autoSpaceDN w:val="0"/>
                    <w:adjustRightInd w:val="0"/>
                    <w:jc w:val="both"/>
                    <w:rPr>
                      <w:noProof/>
                      <w:sz w:val="22"/>
                      <w:szCs w:val="22"/>
                    </w:rPr>
                  </w:pPr>
                </w:p>
              </w:tc>
            </w:tr>
          </w:tbl>
          <w:p w:rsidR="00C81EF0" w:rsidRPr="00C81EF0" w:rsidRDefault="00C81EF0" w:rsidP="00C81EF0">
            <w:pPr>
              <w:suppressAutoHyphens w:val="0"/>
              <w:ind w:left="1540"/>
              <w:jc w:val="both"/>
              <w:rPr>
                <w:noProof/>
                <w:sz w:val="22"/>
                <w:szCs w:val="22"/>
                <w:lang w:val="ru-RU"/>
              </w:rPr>
            </w:pPr>
          </w:p>
        </w:tc>
        <w:tc>
          <w:tcPr>
            <w:tcW w:w="236" w:type="dxa"/>
          </w:tcPr>
          <w:p w:rsidR="00C81EF0" w:rsidRPr="00C81EF0" w:rsidRDefault="00C81EF0" w:rsidP="00C81EF0">
            <w:pPr>
              <w:suppressAutoHyphens w:val="0"/>
              <w:ind w:left="1540"/>
              <w:jc w:val="both"/>
              <w:rPr>
                <w:noProof/>
                <w:sz w:val="22"/>
                <w:szCs w:val="22"/>
                <w:lang w:val="ru-RU"/>
              </w:rPr>
            </w:pPr>
          </w:p>
        </w:tc>
      </w:tr>
      <w:tr w:rsidR="00C81EF0" w:rsidRPr="00C81EF0" w:rsidTr="0092073B">
        <w:trPr>
          <w:trHeight w:val="262"/>
        </w:trPr>
        <w:tc>
          <w:tcPr>
            <w:tcW w:w="10625" w:type="dxa"/>
          </w:tcPr>
          <w:p w:rsidR="00C81EF0" w:rsidRPr="00C81EF0" w:rsidRDefault="00C81EF0" w:rsidP="00C81EF0">
            <w:pPr>
              <w:suppressAutoHyphens w:val="0"/>
              <w:ind w:left="1540"/>
              <w:jc w:val="both"/>
              <w:rPr>
                <w:noProof/>
                <w:sz w:val="22"/>
                <w:szCs w:val="22"/>
              </w:rPr>
            </w:pPr>
          </w:p>
        </w:tc>
        <w:tc>
          <w:tcPr>
            <w:tcW w:w="236" w:type="dxa"/>
          </w:tcPr>
          <w:p w:rsidR="00C81EF0" w:rsidRPr="00C81EF0" w:rsidRDefault="00C81EF0" w:rsidP="00C81EF0">
            <w:pPr>
              <w:suppressAutoHyphens w:val="0"/>
              <w:ind w:left="1540"/>
              <w:jc w:val="both"/>
              <w:rPr>
                <w:noProof/>
                <w:sz w:val="22"/>
                <w:szCs w:val="22"/>
              </w:rPr>
            </w:pPr>
          </w:p>
        </w:tc>
      </w:tr>
    </w:tbl>
    <w:p w:rsidR="00C81EF0" w:rsidRPr="00C81EF0" w:rsidRDefault="00C81EF0" w:rsidP="00C81EF0">
      <w:pPr>
        <w:tabs>
          <w:tab w:val="left" w:pos="0"/>
        </w:tabs>
        <w:suppressAutoHyphens w:val="0"/>
        <w:jc w:val="both"/>
        <w:rPr>
          <w:noProof/>
          <w:sz w:val="22"/>
          <w:szCs w:val="22"/>
          <w:lang w:val="sr-Cyrl-CS"/>
        </w:rPr>
      </w:pPr>
    </w:p>
    <w:p w:rsidR="00C81EF0" w:rsidRPr="00C81EF0" w:rsidRDefault="00C81EF0" w:rsidP="00C81EF0">
      <w:pPr>
        <w:tabs>
          <w:tab w:val="left" w:pos="0"/>
        </w:tabs>
        <w:suppressAutoHyphens w:val="0"/>
        <w:jc w:val="both"/>
        <w:rPr>
          <w:noProof/>
          <w:sz w:val="22"/>
          <w:szCs w:val="22"/>
          <w:lang w:val="ru-RU"/>
        </w:rPr>
      </w:pPr>
      <w:r w:rsidRPr="00C81EF0">
        <w:rPr>
          <w:noProof/>
          <w:sz w:val="22"/>
          <w:szCs w:val="22"/>
          <w:lang w:val="ru-RU"/>
        </w:rPr>
        <w:t>У укупној вредности понуде подизвођач учествује у _____________________________________________________________________ _</w:t>
      </w:r>
    </w:p>
    <w:p w:rsidR="00C81EF0" w:rsidRPr="00C81EF0" w:rsidRDefault="00C81EF0" w:rsidP="00C81EF0">
      <w:pPr>
        <w:tabs>
          <w:tab w:val="left" w:pos="0"/>
        </w:tabs>
        <w:suppressAutoHyphens w:val="0"/>
        <w:jc w:val="both"/>
        <w:rPr>
          <w:noProof/>
          <w:sz w:val="22"/>
          <w:szCs w:val="22"/>
          <w:lang w:val="ru-RU"/>
        </w:rPr>
      </w:pPr>
    </w:p>
    <w:p w:rsidR="00C81EF0" w:rsidRPr="00C81EF0" w:rsidRDefault="00C81EF0" w:rsidP="00C81EF0">
      <w:pPr>
        <w:tabs>
          <w:tab w:val="left" w:pos="0"/>
        </w:tabs>
        <w:suppressAutoHyphens w:val="0"/>
        <w:jc w:val="both"/>
        <w:rPr>
          <w:noProof/>
          <w:sz w:val="22"/>
          <w:szCs w:val="22"/>
          <w:lang w:val="ru-RU"/>
        </w:rPr>
      </w:pPr>
      <w:r w:rsidRPr="00C81EF0">
        <w:rPr>
          <w:noProof/>
          <w:sz w:val="22"/>
          <w:szCs w:val="22"/>
          <w:lang w:val="ru-RU"/>
        </w:rPr>
        <w:t>______________________________________________________________________________________________________________________</w:t>
      </w:r>
    </w:p>
    <w:p w:rsidR="00C81EF0" w:rsidRPr="00C81EF0" w:rsidRDefault="00C81EF0" w:rsidP="00C81EF0">
      <w:pPr>
        <w:tabs>
          <w:tab w:val="left" w:pos="0"/>
        </w:tabs>
        <w:suppressAutoHyphens w:val="0"/>
        <w:jc w:val="both"/>
        <w:rPr>
          <w:noProof/>
          <w:sz w:val="22"/>
          <w:szCs w:val="22"/>
          <w:lang w:val="ru-RU"/>
        </w:rPr>
      </w:pPr>
    </w:p>
    <w:p w:rsidR="00C81EF0" w:rsidRPr="00C81EF0" w:rsidRDefault="00C81EF0" w:rsidP="00C81EF0">
      <w:pPr>
        <w:tabs>
          <w:tab w:val="left" w:pos="0"/>
        </w:tabs>
        <w:suppressAutoHyphens w:val="0"/>
        <w:jc w:val="both"/>
        <w:rPr>
          <w:noProof/>
          <w:sz w:val="22"/>
          <w:szCs w:val="22"/>
          <w:lang w:val="ru-RU"/>
        </w:rPr>
      </w:pPr>
      <w:r w:rsidRPr="00C81EF0">
        <w:rPr>
          <w:noProof/>
          <w:sz w:val="22"/>
          <w:szCs w:val="22"/>
          <w:lang w:val="ru-RU"/>
        </w:rPr>
        <w:t xml:space="preserve">________________________________________________________________________________________________________________ што                      </w:t>
      </w:r>
    </w:p>
    <w:p w:rsidR="00C81EF0" w:rsidRPr="00C81EF0" w:rsidRDefault="00C81EF0" w:rsidP="00C81EF0">
      <w:pPr>
        <w:tabs>
          <w:tab w:val="left" w:pos="0"/>
        </w:tabs>
        <w:suppressAutoHyphens w:val="0"/>
        <w:jc w:val="both"/>
        <w:outlineLvl w:val="0"/>
        <w:rPr>
          <w:noProof/>
          <w:sz w:val="22"/>
          <w:szCs w:val="22"/>
          <w:lang w:val="ru-RU"/>
        </w:rPr>
      </w:pPr>
      <w:r w:rsidRPr="00C81EF0">
        <w:rPr>
          <w:noProof/>
          <w:sz w:val="22"/>
          <w:szCs w:val="22"/>
          <w:lang w:val="ru-RU"/>
        </w:rPr>
        <w:tab/>
      </w:r>
      <w:r w:rsidRPr="00C81EF0">
        <w:rPr>
          <w:noProof/>
          <w:sz w:val="22"/>
          <w:szCs w:val="22"/>
          <w:lang w:val="ru-RU"/>
        </w:rPr>
        <w:tab/>
      </w:r>
      <w:r w:rsidRPr="00C81EF0">
        <w:rPr>
          <w:noProof/>
          <w:sz w:val="22"/>
          <w:szCs w:val="22"/>
          <w:lang w:val="ru-RU"/>
        </w:rPr>
        <w:tab/>
        <w:t xml:space="preserve">(навести у чему се састоји учествовање подизвођача ) </w:t>
      </w:r>
    </w:p>
    <w:p w:rsidR="00C81EF0" w:rsidRPr="00C81EF0" w:rsidRDefault="00C81EF0" w:rsidP="00C81EF0">
      <w:pPr>
        <w:tabs>
          <w:tab w:val="left" w:pos="0"/>
        </w:tabs>
        <w:suppressAutoHyphens w:val="0"/>
        <w:jc w:val="both"/>
        <w:outlineLvl w:val="0"/>
        <w:rPr>
          <w:noProof/>
          <w:sz w:val="22"/>
          <w:szCs w:val="22"/>
          <w:lang w:val="ru-RU"/>
        </w:rPr>
      </w:pPr>
    </w:p>
    <w:p w:rsidR="00C81EF0" w:rsidRPr="00C81EF0" w:rsidRDefault="00C81EF0" w:rsidP="00C81EF0">
      <w:pPr>
        <w:tabs>
          <w:tab w:val="left" w:pos="0"/>
        </w:tabs>
        <w:suppressAutoHyphens w:val="0"/>
        <w:jc w:val="both"/>
        <w:outlineLvl w:val="0"/>
        <w:rPr>
          <w:noProof/>
          <w:sz w:val="22"/>
          <w:szCs w:val="22"/>
          <w:lang w:val="ru-RU"/>
        </w:rPr>
      </w:pPr>
      <w:r w:rsidRPr="00C81EF0">
        <w:rPr>
          <w:noProof/>
          <w:sz w:val="22"/>
          <w:szCs w:val="22"/>
          <w:lang w:val="ru-RU"/>
        </w:rPr>
        <w:t>износи _____________________ % вредности понуде или ____________________________ дин. без пдв-а.</w:t>
      </w:r>
    </w:p>
    <w:p w:rsidR="00C81EF0" w:rsidRPr="00C81EF0" w:rsidRDefault="00C81EF0" w:rsidP="00C81EF0">
      <w:pPr>
        <w:tabs>
          <w:tab w:val="left" w:pos="0"/>
        </w:tabs>
        <w:suppressAutoHyphens w:val="0"/>
        <w:jc w:val="both"/>
        <w:outlineLvl w:val="0"/>
        <w:rPr>
          <w:noProof/>
          <w:sz w:val="22"/>
          <w:szCs w:val="22"/>
          <w:lang w:val="ru-RU"/>
        </w:rPr>
      </w:pPr>
    </w:p>
    <w:p w:rsidR="00C81EF0" w:rsidRPr="00C81EF0" w:rsidRDefault="00C81EF0" w:rsidP="00C81EF0">
      <w:pPr>
        <w:tabs>
          <w:tab w:val="left" w:pos="0"/>
        </w:tabs>
        <w:suppressAutoHyphens w:val="0"/>
        <w:jc w:val="both"/>
        <w:outlineLvl w:val="0"/>
        <w:rPr>
          <w:noProof/>
          <w:sz w:val="22"/>
          <w:szCs w:val="22"/>
          <w:lang w:val="ru-RU"/>
        </w:rPr>
      </w:pPr>
    </w:p>
    <w:p w:rsidR="00C81EF0" w:rsidRPr="00C81EF0" w:rsidRDefault="00C81EF0" w:rsidP="00C81EF0">
      <w:pPr>
        <w:tabs>
          <w:tab w:val="left" w:pos="0"/>
        </w:tabs>
        <w:suppressAutoHyphens w:val="0"/>
        <w:jc w:val="both"/>
        <w:rPr>
          <w:noProof/>
          <w:sz w:val="22"/>
          <w:szCs w:val="22"/>
          <w:lang w:val="ru-RU"/>
        </w:rPr>
      </w:pPr>
    </w:p>
    <w:p w:rsidR="00C81EF0" w:rsidRPr="00C81EF0" w:rsidRDefault="00C81EF0" w:rsidP="00C81EF0">
      <w:pPr>
        <w:suppressAutoHyphens w:val="0"/>
        <w:jc w:val="both"/>
        <w:rPr>
          <w:noProof/>
          <w:sz w:val="22"/>
          <w:szCs w:val="22"/>
          <w:lang w:val="ru-RU"/>
        </w:rPr>
      </w:pPr>
    </w:p>
    <w:p w:rsidR="00C81EF0" w:rsidRPr="00C81EF0" w:rsidRDefault="00C81EF0" w:rsidP="00933D4D">
      <w:pPr>
        <w:tabs>
          <w:tab w:val="left" w:pos="0"/>
        </w:tabs>
        <w:suppressAutoHyphens w:val="0"/>
        <w:ind w:left="720"/>
        <w:jc w:val="both"/>
        <w:outlineLvl w:val="0"/>
        <w:rPr>
          <w:noProof/>
          <w:sz w:val="22"/>
          <w:szCs w:val="22"/>
          <w:lang w:val="ru-RU"/>
        </w:rPr>
      </w:pPr>
      <w:r w:rsidRPr="00C81EF0">
        <w:rPr>
          <w:noProof/>
          <w:sz w:val="22"/>
          <w:szCs w:val="22"/>
          <w:lang w:val="ru-RU"/>
        </w:rPr>
        <w:t xml:space="preserve">У _______________                                                                                      </w:t>
      </w:r>
      <w:r w:rsidRPr="00C81EF0">
        <w:rPr>
          <w:noProof/>
          <w:sz w:val="22"/>
          <w:szCs w:val="22"/>
          <w:lang w:val="ru-RU"/>
        </w:rPr>
        <w:tab/>
      </w:r>
      <w:r w:rsidRPr="00C81EF0">
        <w:rPr>
          <w:noProof/>
          <w:sz w:val="22"/>
          <w:szCs w:val="22"/>
          <w:lang w:val="ru-RU"/>
        </w:rPr>
        <w:tab/>
      </w:r>
      <w:r w:rsidRPr="00C81EF0">
        <w:rPr>
          <w:noProof/>
          <w:sz w:val="22"/>
          <w:szCs w:val="22"/>
          <w:lang w:val="ru-RU"/>
        </w:rPr>
        <w:tab/>
      </w:r>
      <w:r w:rsidR="00933D4D">
        <w:rPr>
          <w:noProof/>
          <w:sz w:val="22"/>
          <w:szCs w:val="22"/>
          <w:lang w:val="ru-RU"/>
        </w:rPr>
        <w:tab/>
      </w:r>
      <w:r w:rsidR="00933D4D">
        <w:rPr>
          <w:noProof/>
          <w:sz w:val="22"/>
          <w:szCs w:val="22"/>
          <w:lang w:val="ru-RU"/>
        </w:rPr>
        <w:tab/>
      </w:r>
      <w:r w:rsidR="00933D4D">
        <w:rPr>
          <w:noProof/>
          <w:sz w:val="22"/>
          <w:szCs w:val="22"/>
          <w:lang w:val="ru-RU"/>
        </w:rPr>
        <w:tab/>
      </w:r>
      <w:r w:rsidR="00933D4D">
        <w:rPr>
          <w:noProof/>
          <w:sz w:val="22"/>
          <w:szCs w:val="22"/>
          <w:lang w:val="ru-RU"/>
        </w:rPr>
        <w:tab/>
      </w:r>
      <w:r w:rsidR="00933D4D">
        <w:rPr>
          <w:noProof/>
          <w:sz w:val="22"/>
          <w:szCs w:val="22"/>
          <w:lang w:val="ru-RU"/>
        </w:rPr>
        <w:tab/>
      </w:r>
      <w:r w:rsidR="00933D4D">
        <w:rPr>
          <w:noProof/>
          <w:sz w:val="22"/>
          <w:szCs w:val="22"/>
          <w:lang w:val="ru-RU"/>
        </w:rPr>
        <w:tab/>
      </w:r>
      <w:r w:rsidRPr="00C81EF0">
        <w:rPr>
          <w:noProof/>
          <w:sz w:val="22"/>
          <w:szCs w:val="22"/>
          <w:lang w:val="ru-RU"/>
        </w:rPr>
        <w:tab/>
        <w:t xml:space="preserve">              ПОНУЂАЧ</w:t>
      </w:r>
    </w:p>
    <w:p w:rsidR="00C81EF0" w:rsidRPr="00C81EF0" w:rsidRDefault="00C81EF0" w:rsidP="00C81EF0">
      <w:pPr>
        <w:tabs>
          <w:tab w:val="left" w:pos="0"/>
        </w:tabs>
        <w:suppressAutoHyphens w:val="0"/>
        <w:jc w:val="both"/>
        <w:rPr>
          <w:noProof/>
          <w:sz w:val="22"/>
          <w:szCs w:val="22"/>
          <w:lang w:val="ru-RU"/>
        </w:rPr>
      </w:pPr>
    </w:p>
    <w:p w:rsidR="00C81EF0" w:rsidRPr="00C81EF0" w:rsidRDefault="00C81EF0" w:rsidP="00C81EF0">
      <w:pPr>
        <w:tabs>
          <w:tab w:val="left" w:pos="0"/>
        </w:tabs>
        <w:suppressAutoHyphens w:val="0"/>
        <w:rPr>
          <w:noProof/>
          <w:sz w:val="22"/>
          <w:szCs w:val="22"/>
          <w:lang w:val="ru-RU"/>
        </w:rPr>
      </w:pPr>
      <w:r w:rsidRPr="00C81EF0">
        <w:rPr>
          <w:noProof/>
          <w:sz w:val="22"/>
          <w:szCs w:val="22"/>
          <w:lang w:val="ru-RU"/>
        </w:rPr>
        <w:t xml:space="preserve">Дана _________.године                                           </w:t>
      </w:r>
      <w:r w:rsidR="00230C1F">
        <w:rPr>
          <w:noProof/>
          <w:sz w:val="22"/>
          <w:szCs w:val="22"/>
          <w:lang w:val="ru-RU"/>
        </w:rPr>
        <w:tab/>
      </w:r>
      <w:r w:rsidRPr="00C81EF0">
        <w:rPr>
          <w:noProof/>
          <w:sz w:val="22"/>
          <w:szCs w:val="22"/>
          <w:lang w:val="ru-RU"/>
        </w:rPr>
        <w:tab/>
        <w:t>м.п.   ____________________</w:t>
      </w:r>
    </w:p>
    <w:p w:rsidR="00C81EF0" w:rsidRPr="00C81EF0" w:rsidRDefault="00C81EF0" w:rsidP="00C81EF0">
      <w:pPr>
        <w:suppressAutoHyphens w:val="0"/>
        <w:jc w:val="both"/>
        <w:rPr>
          <w:noProof/>
          <w:sz w:val="22"/>
          <w:szCs w:val="22"/>
          <w:lang w:val="ru-RU"/>
        </w:rPr>
      </w:pPr>
    </w:p>
    <w:p w:rsidR="00287E0B" w:rsidRPr="00206C61" w:rsidRDefault="00287E0B" w:rsidP="00C81EF0">
      <w:pPr>
        <w:jc w:val="both"/>
        <w:rPr>
          <w:noProof/>
          <w:sz w:val="22"/>
          <w:szCs w:val="22"/>
          <w:lang w:val="ru-RU" w:eastAsia="en-US"/>
        </w:rPr>
      </w:pPr>
    </w:p>
    <w:p w:rsidR="00287E0B" w:rsidRPr="00206C61" w:rsidRDefault="00287E0B" w:rsidP="00D221DE">
      <w:pPr>
        <w:jc w:val="both"/>
        <w:rPr>
          <w:noProof/>
          <w:sz w:val="22"/>
          <w:szCs w:val="22"/>
          <w:u w:val="single"/>
          <w:lang w:val="ru-RU" w:eastAsia="en-US"/>
        </w:rPr>
      </w:pPr>
    </w:p>
    <w:p w:rsidR="00287E0B" w:rsidRPr="00206C61" w:rsidRDefault="00287E0B" w:rsidP="00D221DE">
      <w:pPr>
        <w:jc w:val="both"/>
        <w:rPr>
          <w:noProof/>
          <w:sz w:val="22"/>
          <w:szCs w:val="22"/>
          <w:u w:val="single"/>
          <w:lang w:val="ru-RU" w:eastAsia="en-US"/>
        </w:rPr>
      </w:pPr>
    </w:p>
    <w:p w:rsidR="00287E0B" w:rsidRPr="00206C61" w:rsidRDefault="00287E0B" w:rsidP="00D221DE">
      <w:pPr>
        <w:jc w:val="both"/>
        <w:rPr>
          <w:noProof/>
          <w:sz w:val="22"/>
          <w:szCs w:val="22"/>
          <w:u w:val="single"/>
          <w:lang w:val="ru-RU" w:eastAsia="en-US"/>
        </w:rPr>
      </w:pPr>
    </w:p>
    <w:p w:rsidR="00287E0B" w:rsidRPr="00206C61" w:rsidRDefault="00287E0B" w:rsidP="00D221DE">
      <w:pPr>
        <w:jc w:val="both"/>
        <w:rPr>
          <w:noProof/>
          <w:sz w:val="22"/>
          <w:szCs w:val="22"/>
          <w:u w:val="single"/>
          <w:lang w:val="ru-RU" w:eastAsia="en-US"/>
        </w:rPr>
      </w:pPr>
    </w:p>
    <w:p w:rsidR="00287E0B" w:rsidRPr="00206C61" w:rsidRDefault="00287E0B" w:rsidP="00D221DE">
      <w:pPr>
        <w:jc w:val="both"/>
        <w:rPr>
          <w:noProof/>
          <w:sz w:val="22"/>
          <w:szCs w:val="22"/>
          <w:u w:val="single"/>
          <w:lang w:val="ru-RU" w:eastAsia="en-US"/>
        </w:rPr>
      </w:pPr>
    </w:p>
    <w:p w:rsidR="00287E0B" w:rsidRPr="00206C61" w:rsidRDefault="00287E0B" w:rsidP="00D221DE">
      <w:pPr>
        <w:jc w:val="both"/>
        <w:rPr>
          <w:rStyle w:val="Style9pt"/>
          <w:noProof/>
          <w:color w:val="auto"/>
          <w:sz w:val="22"/>
          <w:szCs w:val="22"/>
        </w:rPr>
      </w:pPr>
      <w:r w:rsidRPr="00206C61">
        <w:rPr>
          <w:rStyle w:val="Style9pt"/>
          <w:noProof/>
          <w:color w:val="auto"/>
          <w:sz w:val="22"/>
          <w:szCs w:val="22"/>
        </w:rPr>
        <w:t>*ако понуђач има више подизвођача умножиће овај образац и попунити за сваког подизвођача посебно</w:t>
      </w:r>
    </w:p>
    <w:p w:rsidR="00C424BF" w:rsidRDefault="00C424BF">
      <w:pPr>
        <w:suppressAutoHyphens w:val="0"/>
        <w:rPr>
          <w:b/>
          <w:bCs/>
          <w:noProof/>
          <w:sz w:val="22"/>
          <w:szCs w:val="22"/>
          <w:lang w:val="ru-RU" w:eastAsia="en-US"/>
        </w:rPr>
      </w:pPr>
      <w:r>
        <w:rPr>
          <w:b/>
          <w:bCs/>
          <w:noProof/>
          <w:sz w:val="22"/>
          <w:szCs w:val="22"/>
          <w:lang w:val="ru-RU" w:eastAsia="en-US"/>
        </w:rPr>
        <w:br w:type="page"/>
      </w:r>
    </w:p>
    <w:p w:rsidR="00287E0B" w:rsidRPr="00AE7D57" w:rsidRDefault="00287E0B" w:rsidP="00D221DE">
      <w:pPr>
        <w:spacing w:before="240"/>
        <w:jc w:val="center"/>
        <w:outlineLvl w:val="0"/>
        <w:rPr>
          <w:b/>
          <w:bCs/>
          <w:noProof/>
          <w:lang w:val="ru-RU" w:eastAsia="en-US"/>
        </w:rPr>
      </w:pPr>
      <w:r w:rsidRPr="00AE7D57">
        <w:rPr>
          <w:b/>
          <w:bCs/>
          <w:noProof/>
          <w:lang w:val="ru-RU" w:eastAsia="en-US"/>
        </w:rPr>
        <w:lastRenderedPageBreak/>
        <w:t>ОБРАЗАЦ ПОДАЦИ О ПОНУЂАЧУ КОЈИ ЈЕ УЧЕСНИК У ЗАЈЕДНИЧКОЈ ПОНУДИ</w:t>
      </w:r>
    </w:p>
    <w:p w:rsidR="002A6FA6" w:rsidRDefault="002A6FA6" w:rsidP="002A6FA6">
      <w:pPr>
        <w:spacing w:after="200"/>
        <w:jc w:val="both"/>
        <w:rPr>
          <w:noProof/>
          <w:sz w:val="22"/>
          <w:szCs w:val="22"/>
          <w:lang w:val="ru-RU" w:eastAsia="en-US"/>
        </w:rPr>
      </w:pPr>
    </w:p>
    <w:p w:rsidR="001D503E" w:rsidRDefault="002A6FA6" w:rsidP="001D503E">
      <w:pPr>
        <w:spacing w:after="200"/>
        <w:jc w:val="both"/>
        <w:rPr>
          <w:noProof/>
          <w:sz w:val="18"/>
          <w:szCs w:val="18"/>
          <w:lang w:val="ru-RU" w:eastAsia="en-US"/>
        </w:rPr>
      </w:pPr>
      <w:r w:rsidRPr="002A6FA6">
        <w:rPr>
          <w:noProof/>
          <w:sz w:val="18"/>
          <w:szCs w:val="18"/>
          <w:lang w:val="ru-RU" w:eastAsia="en-US"/>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 у колико има више од обрасцом предвиђених учесника у заједничкој понуди).</w:t>
      </w:r>
      <w:r w:rsidR="001D503E">
        <w:rPr>
          <w:noProof/>
          <w:sz w:val="18"/>
          <w:szCs w:val="18"/>
          <w:lang w:val="ru-RU" w:eastAsia="en-US"/>
        </w:rPr>
        <w:t xml:space="preserve"> </w:t>
      </w:r>
    </w:p>
    <w:p w:rsidR="002A6FA6" w:rsidRPr="001D503E" w:rsidRDefault="002A6FA6" w:rsidP="001D503E">
      <w:pPr>
        <w:spacing w:after="200"/>
        <w:jc w:val="both"/>
        <w:rPr>
          <w:b/>
          <w:bCs/>
          <w:noProof/>
          <w:sz w:val="18"/>
          <w:szCs w:val="18"/>
          <w:lang w:eastAsia="en-US"/>
        </w:rPr>
      </w:pPr>
      <w:r w:rsidRPr="001D503E">
        <w:rPr>
          <w:noProof/>
          <w:sz w:val="18"/>
          <w:szCs w:val="18"/>
          <w:lang w:val="ru-RU" w:eastAsia="en-US"/>
        </w:rPr>
        <w:t>Ако понуђач не наступа у зајеничкој понууди, образац се не попуњава</w:t>
      </w:r>
    </w:p>
    <w:p w:rsidR="00287E0B" w:rsidRPr="00AE7D57" w:rsidRDefault="00287E0B" w:rsidP="006D0707">
      <w:pPr>
        <w:tabs>
          <w:tab w:val="left" w:pos="2640"/>
        </w:tabs>
        <w:rPr>
          <w:noProof/>
        </w:rPr>
      </w:pPr>
      <w:r w:rsidRPr="00AE7D57">
        <w:rPr>
          <w:noProof/>
          <w:lang w:eastAsia="en-US"/>
        </w:rPr>
        <w:t>У поступку доделу уговора за јавну набавку</w:t>
      </w:r>
      <w:r w:rsidRPr="00AE7D57">
        <w:rPr>
          <w:rStyle w:val="Style9pt"/>
          <w:noProof/>
          <w:color w:val="auto"/>
          <w:sz w:val="24"/>
          <w:szCs w:val="24"/>
          <w:u w:val="none"/>
        </w:rPr>
        <w:t xml:space="preserve">радова </w:t>
      </w:r>
      <w:r w:rsidR="00A114B8" w:rsidRPr="00AE7D57">
        <w:rPr>
          <w:noProof/>
        </w:rPr>
        <w:t>Надоградња објекта школе и реконструкција</w:t>
      </w:r>
      <w:r w:rsidRPr="00AE7D57">
        <w:rPr>
          <w:bCs/>
          <w:noProof/>
        </w:rPr>
        <w:t xml:space="preserve"> ЈНОП  </w:t>
      </w:r>
      <w:r w:rsidR="00A114B8" w:rsidRPr="00AE7D57">
        <w:rPr>
          <w:bCs/>
          <w:noProof/>
        </w:rPr>
        <w:t>2/2020</w:t>
      </w:r>
      <w:r w:rsidRPr="00AE7D57">
        <w:rPr>
          <w:bCs/>
          <w:noProof/>
        </w:rPr>
        <w:t xml:space="preserve"> ,</w:t>
      </w:r>
      <w:r w:rsidRPr="00AE7D57">
        <w:rPr>
          <w:bCs/>
          <w:noProof/>
          <w:lang w:eastAsia="en-US"/>
        </w:rPr>
        <w:t>а на основу Јавног  позива објављеног на Порталу јавних набавки</w:t>
      </w:r>
      <w:r w:rsidR="006D0707" w:rsidRPr="00AE7D57">
        <w:rPr>
          <w:bCs/>
          <w:noProof/>
          <w:lang w:val="sr-Cyrl-CS" w:eastAsia="en-US"/>
        </w:rPr>
        <w:t xml:space="preserve"> </w:t>
      </w:r>
      <w:r w:rsidR="00C424BF" w:rsidRPr="00AE7D57">
        <w:rPr>
          <w:rStyle w:val="Style9pt"/>
          <w:noProof/>
          <w:color w:val="auto"/>
          <w:sz w:val="24"/>
          <w:szCs w:val="24"/>
          <w:u w:val="none"/>
          <w:lang w:val="sr-Cyrl-CS"/>
        </w:rPr>
        <w:t>______________</w:t>
      </w:r>
      <w:r w:rsidRPr="00AE7D57">
        <w:rPr>
          <w:rStyle w:val="Style9pt"/>
          <w:noProof/>
          <w:color w:val="auto"/>
          <w:sz w:val="24"/>
          <w:szCs w:val="24"/>
          <w:u w:val="none"/>
        </w:rPr>
        <w:t>.године, изјављујем</w:t>
      </w:r>
      <w:r w:rsidRPr="00AE7D57">
        <w:rPr>
          <w:noProof/>
          <w:lang w:eastAsia="en-US"/>
        </w:rPr>
        <w:t>о да понуду подносимо као група понуђача.</w:t>
      </w:r>
    </w:p>
    <w:p w:rsidR="00287E0B" w:rsidRPr="00AE7D57" w:rsidRDefault="00287E0B" w:rsidP="0051645B">
      <w:pPr>
        <w:numPr>
          <w:ilvl w:val="0"/>
          <w:numId w:val="31"/>
        </w:numPr>
        <w:autoSpaceDE w:val="0"/>
        <w:spacing w:before="240"/>
        <w:ind w:left="720" w:hanging="360"/>
        <w:jc w:val="both"/>
        <w:rPr>
          <w:noProof/>
          <w:lang w:eastAsia="en-US"/>
        </w:rPr>
      </w:pPr>
      <w:r w:rsidRPr="00AE7D57">
        <w:rPr>
          <w:b/>
          <w:bCs/>
          <w:noProof/>
          <w:lang w:val="ru-RU" w:eastAsia="en-US"/>
        </w:rPr>
        <w:t xml:space="preserve">ПОДАЦИ О ПОНУЂАЧУ КОЈИ ЈЕ УЧЕСНИК  У ЗАЈЕДНИЧКОЈ ПОНУДИ- НОСИЛАЦ ЗАЈЕДНИЧКЕ ПОНУДЕ- </w:t>
      </w:r>
    </w:p>
    <w:tbl>
      <w:tblPr>
        <w:tblW w:w="0" w:type="auto"/>
        <w:tblInd w:w="10" w:type="dxa"/>
        <w:tblLayout w:type="fixed"/>
        <w:tblCellMar>
          <w:left w:w="10" w:type="dxa"/>
          <w:right w:w="10" w:type="dxa"/>
        </w:tblCellMar>
        <w:tblLook w:val="0000"/>
      </w:tblPr>
      <w:tblGrid>
        <w:gridCol w:w="4545"/>
        <w:gridCol w:w="5251"/>
      </w:tblGrid>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Назив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307"/>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Седиште :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Матични број: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08"/>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Шифра делатности: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ПИБ:</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Телефон: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Е – маил адреса: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Овлашћено лице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vMerge w:val="restart"/>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Назив банке и</w:t>
            </w:r>
          </w:p>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 xml:space="preserve">Број рачуна: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3"/>
        </w:trPr>
        <w:tc>
          <w:tcPr>
            <w:tcW w:w="4545" w:type="dxa"/>
            <w:vMerge/>
            <w:tcBorders>
              <w:top w:val="single" w:sz="4" w:space="0" w:color="000000"/>
              <w:left w:val="single" w:sz="4" w:space="0" w:color="000000"/>
              <w:bottom w:val="single" w:sz="4" w:space="0" w:color="000000"/>
            </w:tcBorders>
          </w:tcPr>
          <w:p w:rsidR="00287E0B" w:rsidRPr="00770197" w:rsidRDefault="00287E0B" w:rsidP="000C18D6">
            <w:pPr>
              <w:snapToGrid w:val="0"/>
              <w:spacing w:after="200" w:line="276" w:lineRule="auto"/>
              <w:jc w:val="both"/>
              <w:rPr>
                <w:noProof/>
                <w:sz w:val="22"/>
                <w:szCs w:val="22"/>
                <w:lang w:val="ru-RU" w:eastAsia="en-US"/>
              </w:rPr>
            </w:pP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Део уговора који извршава</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bl>
    <w:p w:rsidR="00287E0B" w:rsidRPr="00770197" w:rsidRDefault="00287E0B" w:rsidP="0051645B">
      <w:pPr>
        <w:numPr>
          <w:ilvl w:val="0"/>
          <w:numId w:val="31"/>
        </w:numPr>
        <w:autoSpaceDE w:val="0"/>
        <w:ind w:left="720" w:hanging="360"/>
        <w:jc w:val="both"/>
        <w:rPr>
          <w:noProof/>
          <w:sz w:val="22"/>
          <w:szCs w:val="22"/>
          <w:lang w:eastAsia="en-US"/>
        </w:rPr>
      </w:pPr>
      <w:r w:rsidRPr="00770197">
        <w:rPr>
          <w:b/>
          <w:bCs/>
          <w:noProof/>
          <w:sz w:val="22"/>
          <w:szCs w:val="22"/>
          <w:lang w:val="ru-RU" w:eastAsia="en-US"/>
        </w:rPr>
        <w:t>ПОДАЦИ О ПОНУЂАЧУ КОЈИ ЈЕ УЧЕСНИК  У ЗАЈЕДНИЧКОЈ ПОНУДИ- ПРАТЕЋИ ИЗВРШИЛАЦ РАДОВА</w:t>
      </w:r>
    </w:p>
    <w:tbl>
      <w:tblPr>
        <w:tblW w:w="0" w:type="auto"/>
        <w:tblInd w:w="10" w:type="dxa"/>
        <w:tblLayout w:type="fixed"/>
        <w:tblCellMar>
          <w:left w:w="10" w:type="dxa"/>
          <w:right w:w="10" w:type="dxa"/>
        </w:tblCellMar>
        <w:tblLook w:val="0000"/>
      </w:tblPr>
      <w:tblGrid>
        <w:gridCol w:w="4545"/>
        <w:gridCol w:w="5251"/>
      </w:tblGrid>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Назив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Седиште :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Матични број: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08"/>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Шифра делатности: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ПИБ:</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Телефон: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Е – маил адреса: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Овлашћено лице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vMerge w:val="restart"/>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Назив банке и</w:t>
            </w:r>
          </w:p>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 xml:space="preserve">Број рачуна: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3"/>
        </w:trPr>
        <w:tc>
          <w:tcPr>
            <w:tcW w:w="4545" w:type="dxa"/>
            <w:vMerge/>
            <w:tcBorders>
              <w:top w:val="single" w:sz="4" w:space="0" w:color="000000"/>
              <w:left w:val="single" w:sz="4" w:space="0" w:color="000000"/>
              <w:bottom w:val="single" w:sz="4" w:space="0" w:color="000000"/>
            </w:tcBorders>
          </w:tcPr>
          <w:p w:rsidR="00287E0B" w:rsidRPr="00770197" w:rsidRDefault="00287E0B" w:rsidP="000C18D6">
            <w:pPr>
              <w:snapToGrid w:val="0"/>
              <w:spacing w:after="200" w:line="276" w:lineRule="auto"/>
              <w:jc w:val="both"/>
              <w:rPr>
                <w:noProof/>
                <w:sz w:val="22"/>
                <w:szCs w:val="22"/>
                <w:lang w:val="ru-RU" w:eastAsia="en-US"/>
              </w:rPr>
            </w:pP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Део уговора који извршава</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bl>
    <w:p w:rsidR="00287E0B" w:rsidRPr="00770197" w:rsidRDefault="00287E0B" w:rsidP="0051645B">
      <w:pPr>
        <w:numPr>
          <w:ilvl w:val="0"/>
          <w:numId w:val="31"/>
        </w:numPr>
        <w:autoSpaceDE w:val="0"/>
        <w:ind w:left="720" w:hanging="360"/>
        <w:jc w:val="both"/>
        <w:rPr>
          <w:noProof/>
          <w:sz w:val="22"/>
          <w:szCs w:val="22"/>
          <w:lang w:eastAsia="en-US"/>
        </w:rPr>
      </w:pPr>
      <w:r w:rsidRPr="00770197">
        <w:rPr>
          <w:b/>
          <w:bCs/>
          <w:noProof/>
          <w:sz w:val="22"/>
          <w:szCs w:val="22"/>
          <w:lang w:val="ru-RU" w:eastAsia="en-US"/>
        </w:rPr>
        <w:t>ПОДАЦИ О ПОНУЂАЧУ КОЈИ ЈЕ УЧЕСНИК  У ЗАЈЕДНИЧКОЈ ПОНУДИ- ПРАТЕЋИ ИЗВРШИЛАЦ РАДОВА</w:t>
      </w:r>
    </w:p>
    <w:tbl>
      <w:tblPr>
        <w:tblW w:w="0" w:type="auto"/>
        <w:tblInd w:w="10" w:type="dxa"/>
        <w:tblLayout w:type="fixed"/>
        <w:tblCellMar>
          <w:left w:w="10" w:type="dxa"/>
          <w:right w:w="10" w:type="dxa"/>
        </w:tblCellMar>
        <w:tblLook w:val="0000"/>
      </w:tblPr>
      <w:tblGrid>
        <w:gridCol w:w="4545"/>
        <w:gridCol w:w="5251"/>
      </w:tblGrid>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Назив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Седиште :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Матични број: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08"/>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Шифра делатности: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ПИБ:</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Телефон: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Е – маил адреса: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Овлашћено лице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545" w:type="dxa"/>
            <w:vMerge w:val="restart"/>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lastRenderedPageBreak/>
              <w:t>Назив банке и</w:t>
            </w:r>
          </w:p>
          <w:p w:rsidR="00287E0B" w:rsidRPr="00770197" w:rsidRDefault="00287E0B" w:rsidP="000C18D6">
            <w:pPr>
              <w:tabs>
                <w:tab w:val="left" w:pos="1080"/>
              </w:tabs>
              <w:jc w:val="both"/>
              <w:rPr>
                <w:noProof/>
                <w:sz w:val="22"/>
                <w:szCs w:val="22"/>
                <w:lang w:val="ru-RU" w:eastAsia="en-US"/>
              </w:rPr>
            </w:pPr>
            <w:r w:rsidRPr="00770197">
              <w:rPr>
                <w:noProof/>
                <w:sz w:val="22"/>
                <w:szCs w:val="22"/>
                <w:lang w:val="ru-RU" w:eastAsia="en-US"/>
              </w:rPr>
              <w:t xml:space="preserve">Број рачуна: </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3"/>
        </w:trPr>
        <w:tc>
          <w:tcPr>
            <w:tcW w:w="4545" w:type="dxa"/>
            <w:vMerge/>
            <w:tcBorders>
              <w:top w:val="single" w:sz="4" w:space="0" w:color="000000"/>
              <w:left w:val="single" w:sz="4" w:space="0" w:color="000000"/>
              <w:bottom w:val="single" w:sz="4" w:space="0" w:color="000000"/>
            </w:tcBorders>
          </w:tcPr>
          <w:p w:rsidR="00287E0B" w:rsidRPr="00770197" w:rsidRDefault="00287E0B" w:rsidP="000C18D6">
            <w:pPr>
              <w:snapToGrid w:val="0"/>
              <w:spacing w:after="200" w:line="276" w:lineRule="auto"/>
              <w:jc w:val="both"/>
              <w:rPr>
                <w:noProof/>
                <w:sz w:val="22"/>
                <w:szCs w:val="22"/>
                <w:lang w:val="ru-RU" w:eastAsia="en-US"/>
              </w:rPr>
            </w:pP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val="ru-RU" w:eastAsia="en-US"/>
              </w:rPr>
            </w:pPr>
          </w:p>
        </w:tc>
      </w:tr>
      <w:tr w:rsidR="00287E0B" w:rsidRPr="00770197">
        <w:trPr>
          <w:trHeight w:val="23"/>
        </w:trPr>
        <w:tc>
          <w:tcPr>
            <w:tcW w:w="4545"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Део уговора који извршава</w:t>
            </w:r>
          </w:p>
        </w:tc>
        <w:tc>
          <w:tcPr>
            <w:tcW w:w="5251"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bl>
    <w:p w:rsidR="00287E0B" w:rsidRPr="00770197" w:rsidRDefault="00287E0B" w:rsidP="00D221DE">
      <w:pPr>
        <w:jc w:val="both"/>
        <w:rPr>
          <w:b/>
          <w:bCs/>
          <w:noProof/>
          <w:sz w:val="22"/>
          <w:szCs w:val="22"/>
          <w:lang w:eastAsia="en-US"/>
        </w:rPr>
      </w:pPr>
    </w:p>
    <w:p w:rsidR="00287E0B" w:rsidRPr="00770197" w:rsidRDefault="00287E0B" w:rsidP="00D221DE">
      <w:pPr>
        <w:ind w:left="720"/>
        <w:jc w:val="both"/>
        <w:outlineLvl w:val="0"/>
        <w:rPr>
          <w:noProof/>
          <w:sz w:val="22"/>
          <w:szCs w:val="22"/>
          <w:lang w:eastAsia="en-US"/>
        </w:rPr>
      </w:pPr>
      <w:r w:rsidRPr="00770197">
        <w:rPr>
          <w:noProof/>
          <w:sz w:val="22"/>
          <w:szCs w:val="22"/>
          <w:lang w:eastAsia="en-US"/>
        </w:rPr>
        <w:t>У __________________________</w:t>
      </w:r>
    </w:p>
    <w:p w:rsidR="00287E0B" w:rsidRDefault="00287E0B" w:rsidP="00D221DE">
      <w:pPr>
        <w:ind w:left="720"/>
        <w:jc w:val="both"/>
        <w:outlineLvl w:val="0"/>
        <w:rPr>
          <w:noProof/>
          <w:sz w:val="22"/>
          <w:szCs w:val="22"/>
          <w:lang w:eastAsia="en-US"/>
        </w:rPr>
      </w:pPr>
      <w:r w:rsidRPr="00770197">
        <w:rPr>
          <w:noProof/>
          <w:sz w:val="22"/>
          <w:szCs w:val="22"/>
          <w:lang w:eastAsia="en-US"/>
        </w:rPr>
        <w:t>Дана____________</w:t>
      </w:r>
      <w:r w:rsidR="00FB4683">
        <w:rPr>
          <w:noProof/>
          <w:sz w:val="22"/>
          <w:szCs w:val="22"/>
          <w:lang w:eastAsia="en-US"/>
        </w:rPr>
        <w:t>2020</w:t>
      </w:r>
      <w:r w:rsidRPr="00770197">
        <w:rPr>
          <w:noProof/>
          <w:sz w:val="22"/>
          <w:szCs w:val="22"/>
          <w:lang w:eastAsia="en-US"/>
        </w:rPr>
        <w:t xml:space="preserve">. </w:t>
      </w:r>
      <w:r w:rsidR="008C0AF3" w:rsidRPr="00770197">
        <w:rPr>
          <w:noProof/>
          <w:sz w:val="22"/>
          <w:szCs w:val="22"/>
          <w:lang w:eastAsia="en-US"/>
        </w:rPr>
        <w:t>Г</w:t>
      </w:r>
      <w:r w:rsidRPr="00770197">
        <w:rPr>
          <w:noProof/>
          <w:sz w:val="22"/>
          <w:szCs w:val="22"/>
          <w:lang w:eastAsia="en-US"/>
        </w:rPr>
        <w:t>одине</w:t>
      </w:r>
    </w:p>
    <w:p w:rsidR="008C0AF3" w:rsidRPr="00770197" w:rsidRDefault="008C0AF3" w:rsidP="00D221DE">
      <w:pPr>
        <w:ind w:left="720"/>
        <w:jc w:val="both"/>
        <w:outlineLvl w:val="0"/>
        <w:rPr>
          <w:noProof/>
          <w:sz w:val="22"/>
          <w:szCs w:val="22"/>
          <w:lang w:eastAsia="en-US"/>
        </w:rPr>
      </w:pPr>
    </w:p>
    <w:p w:rsidR="00287E0B" w:rsidRPr="00770197" w:rsidRDefault="00287E0B" w:rsidP="00D221DE">
      <w:pPr>
        <w:jc w:val="center"/>
        <w:rPr>
          <w:noProof/>
          <w:sz w:val="22"/>
          <w:szCs w:val="22"/>
        </w:rPr>
      </w:pPr>
      <w:r w:rsidRPr="00770197">
        <w:rPr>
          <w:noProof/>
          <w:sz w:val="22"/>
          <w:szCs w:val="22"/>
          <w:lang w:eastAsia="en-US"/>
        </w:rPr>
        <w:t>MP.                                                    ПОНУЂАЧ</w:t>
      </w:r>
    </w:p>
    <w:p w:rsidR="00287E0B" w:rsidRPr="00770197" w:rsidRDefault="00287E0B" w:rsidP="00D221DE">
      <w:pPr>
        <w:spacing w:after="200"/>
        <w:jc w:val="right"/>
        <w:rPr>
          <w:noProof/>
          <w:sz w:val="22"/>
          <w:szCs w:val="22"/>
          <w:lang w:eastAsia="en-US"/>
        </w:rPr>
      </w:pPr>
      <w:r w:rsidRPr="00770197">
        <w:rPr>
          <w:noProof/>
          <w:sz w:val="22"/>
          <w:szCs w:val="22"/>
          <w:lang w:eastAsia="en-US"/>
        </w:rPr>
        <w:t>______________________________</w:t>
      </w:r>
    </w:p>
    <w:p w:rsidR="00287E0B" w:rsidRPr="00770197" w:rsidRDefault="00287E0B" w:rsidP="00D221DE">
      <w:pPr>
        <w:spacing w:after="200"/>
        <w:ind w:left="5040"/>
        <w:jc w:val="both"/>
        <w:rPr>
          <w:noProof/>
          <w:sz w:val="22"/>
          <w:szCs w:val="22"/>
          <w:lang w:eastAsia="en-US"/>
        </w:rPr>
      </w:pPr>
      <w:r w:rsidRPr="00770197">
        <w:rPr>
          <w:noProof/>
          <w:sz w:val="22"/>
          <w:szCs w:val="22"/>
          <w:lang w:eastAsia="en-US"/>
        </w:rPr>
        <w:t>(потпис овлашћеног лица понуђача)</w:t>
      </w:r>
    </w:p>
    <w:p w:rsidR="00287E0B" w:rsidRPr="00770197" w:rsidRDefault="008C0AF3" w:rsidP="00D221DE">
      <w:pPr>
        <w:ind w:firstLine="720"/>
        <w:jc w:val="both"/>
        <w:rPr>
          <w:noProof/>
          <w:sz w:val="22"/>
          <w:szCs w:val="22"/>
          <w:lang w:val="ru-RU" w:eastAsia="en-US"/>
        </w:rPr>
      </w:pPr>
      <w:r>
        <w:rPr>
          <w:noProof/>
          <w:sz w:val="22"/>
          <w:szCs w:val="22"/>
          <w:lang w:val="ru-RU" w:eastAsia="en-US"/>
        </w:rPr>
        <w:br w:type="page"/>
      </w:r>
    </w:p>
    <w:p w:rsidR="00287E0B" w:rsidRPr="00770197" w:rsidRDefault="00287E0B" w:rsidP="00D221DE">
      <w:pPr>
        <w:autoSpaceDN w:val="0"/>
        <w:adjustRightInd w:val="0"/>
        <w:ind w:left="720"/>
        <w:jc w:val="center"/>
        <w:rPr>
          <w:noProof/>
          <w:sz w:val="22"/>
          <w:szCs w:val="22"/>
          <w:lang w:val="ru-RU"/>
        </w:rPr>
      </w:pPr>
      <w:r w:rsidRPr="00770197">
        <w:rPr>
          <w:b/>
          <w:bCs/>
          <w:noProof/>
          <w:sz w:val="22"/>
          <w:szCs w:val="22"/>
          <w:lang w:val="ru-RU"/>
        </w:rPr>
        <w:lastRenderedPageBreak/>
        <w:t xml:space="preserve">ИЗЈАВА ПОНУЂАЧА ДА ЈЕ ИЗВРШИО ОБИЛАЗАК ЛОКАЦИЈЕ И УВИД  У ТЕХНИЧКУ ДОКУМЕНТАЦИЈУ </w:t>
      </w: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rPr>
      </w:pPr>
    </w:p>
    <w:tbl>
      <w:tblPr>
        <w:tblW w:w="9689" w:type="dxa"/>
        <w:tblInd w:w="10" w:type="dxa"/>
        <w:tblLayout w:type="fixed"/>
        <w:tblCellMar>
          <w:left w:w="10" w:type="dxa"/>
          <w:right w:w="10" w:type="dxa"/>
        </w:tblCellMar>
        <w:tblLook w:val="0000"/>
      </w:tblPr>
      <w:tblGrid>
        <w:gridCol w:w="4496"/>
        <w:gridCol w:w="5193"/>
      </w:tblGrid>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Назив понуђача:</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Седиште и адреса понуђача: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Матични број: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Шифра делатности: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ПИБ:</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Телефон: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Е – маил адреса: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Место и датум:</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bl>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r w:rsidRPr="00770197">
        <w:rPr>
          <w:b/>
          <w:bCs/>
          <w:noProof/>
          <w:sz w:val="22"/>
          <w:szCs w:val="22"/>
          <w:lang w:val="ru-RU"/>
        </w:rPr>
        <w:t xml:space="preserve">    ПОНУЂАЧ_______________________________________________________</w:t>
      </w:r>
      <w:r w:rsidRPr="00770197">
        <w:rPr>
          <w:noProof/>
          <w:sz w:val="22"/>
          <w:szCs w:val="22"/>
          <w:lang w:val="ru-RU"/>
        </w:rPr>
        <w:t xml:space="preserve">          изјављује да је остварио увид  « на лицу места »  и увид у техничку документацију  ради подношења понуде за јавну набавку </w:t>
      </w:r>
      <w:r w:rsidRPr="00770197">
        <w:rPr>
          <w:rStyle w:val="Style9pt"/>
          <w:noProof/>
          <w:color w:val="auto"/>
          <w:sz w:val="22"/>
          <w:szCs w:val="22"/>
          <w:u w:val="none"/>
          <w:lang w:val="ru-RU"/>
        </w:rPr>
        <w:t xml:space="preserve">радова </w:t>
      </w:r>
      <w:r w:rsidR="00A114B8">
        <w:rPr>
          <w:noProof/>
          <w:sz w:val="22"/>
          <w:szCs w:val="22"/>
          <w:lang w:val="ru-RU"/>
        </w:rPr>
        <w:t>Надоградња објекта школе и реконструкција</w:t>
      </w:r>
      <w:r w:rsidRPr="00770197">
        <w:rPr>
          <w:rStyle w:val="Style9pt"/>
          <w:noProof/>
          <w:color w:val="auto"/>
          <w:sz w:val="22"/>
          <w:szCs w:val="22"/>
          <w:u w:val="none"/>
          <w:lang w:val="ru-RU"/>
        </w:rPr>
        <w:t xml:space="preserve">,ЈНОП  </w:t>
      </w:r>
      <w:r w:rsidR="00A114B8">
        <w:rPr>
          <w:rStyle w:val="Style9pt"/>
          <w:noProof/>
          <w:color w:val="auto"/>
          <w:sz w:val="22"/>
          <w:szCs w:val="22"/>
          <w:u w:val="none"/>
          <w:lang w:val="ru-RU"/>
        </w:rPr>
        <w:t>2/2020</w:t>
      </w:r>
      <w:r w:rsidRPr="00770197">
        <w:rPr>
          <w:noProof/>
          <w:sz w:val="22"/>
          <w:szCs w:val="22"/>
          <w:lang w:val="ru-RU"/>
        </w:rPr>
        <w:t>.</w:t>
      </w: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r w:rsidRPr="00770197">
        <w:rPr>
          <w:noProof/>
          <w:sz w:val="22"/>
          <w:szCs w:val="22"/>
          <w:lang w:val="ru-RU"/>
        </w:rPr>
        <w:t>У_________________________</w:t>
      </w: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r w:rsidRPr="00770197">
        <w:rPr>
          <w:noProof/>
          <w:sz w:val="22"/>
          <w:szCs w:val="22"/>
          <w:lang w:val="ru-RU"/>
        </w:rPr>
        <w:t>Дана_____________</w:t>
      </w:r>
      <w:r w:rsidR="00FB4683">
        <w:rPr>
          <w:noProof/>
          <w:sz w:val="22"/>
          <w:szCs w:val="22"/>
          <w:lang w:val="ru-RU"/>
        </w:rPr>
        <w:t>2020</w:t>
      </w:r>
      <w:r w:rsidRPr="00770197">
        <w:rPr>
          <w:noProof/>
          <w:sz w:val="22"/>
          <w:szCs w:val="22"/>
          <w:lang w:val="ru-RU"/>
        </w:rPr>
        <w:t>. године</w:t>
      </w:r>
    </w:p>
    <w:p w:rsidR="00287E0B" w:rsidRPr="00770197" w:rsidRDefault="00287E0B" w:rsidP="00D221DE">
      <w:pPr>
        <w:autoSpaceDN w:val="0"/>
        <w:adjustRightInd w:val="0"/>
        <w:ind w:left="5760"/>
        <w:jc w:val="both"/>
        <w:rPr>
          <w:b/>
          <w:bCs/>
          <w:noProof/>
          <w:sz w:val="22"/>
          <w:szCs w:val="22"/>
          <w:lang w:val="ru-RU"/>
        </w:rPr>
      </w:pPr>
      <w:r w:rsidRPr="00770197">
        <w:rPr>
          <w:b/>
          <w:bCs/>
          <w:noProof/>
          <w:sz w:val="22"/>
          <w:szCs w:val="22"/>
          <w:lang w:val="ru-RU"/>
        </w:rPr>
        <w:t xml:space="preserve">                       ПОНУЂАЧ</w:t>
      </w: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both"/>
        <w:rPr>
          <w:noProof/>
          <w:sz w:val="22"/>
          <w:szCs w:val="22"/>
          <w:lang w:val="ru-RU"/>
        </w:rPr>
      </w:pPr>
    </w:p>
    <w:p w:rsidR="00287E0B" w:rsidRPr="00770197" w:rsidRDefault="00287E0B" w:rsidP="00D221DE">
      <w:pPr>
        <w:autoSpaceDN w:val="0"/>
        <w:adjustRightInd w:val="0"/>
        <w:jc w:val="right"/>
        <w:rPr>
          <w:noProof/>
          <w:sz w:val="22"/>
          <w:szCs w:val="22"/>
          <w:lang w:val="ru-RU"/>
        </w:rPr>
      </w:pPr>
      <w:r w:rsidRPr="00770197">
        <w:rPr>
          <w:noProof/>
          <w:sz w:val="22"/>
          <w:szCs w:val="22"/>
          <w:lang w:val="ru-RU"/>
        </w:rPr>
        <w:tab/>
      </w:r>
      <w:r w:rsidRPr="00770197">
        <w:rPr>
          <w:noProof/>
          <w:sz w:val="22"/>
          <w:szCs w:val="22"/>
          <w:lang w:val="ru-RU"/>
        </w:rPr>
        <w:tab/>
      </w:r>
      <w:r w:rsidRPr="00770197">
        <w:rPr>
          <w:noProof/>
          <w:sz w:val="22"/>
          <w:szCs w:val="22"/>
          <w:lang w:val="ru-RU"/>
        </w:rPr>
        <w:tab/>
      </w:r>
      <w:r w:rsidRPr="00770197">
        <w:rPr>
          <w:noProof/>
          <w:sz w:val="22"/>
          <w:szCs w:val="22"/>
          <w:lang w:val="ru-RU"/>
        </w:rPr>
        <w:tab/>
      </w:r>
      <w:r w:rsidRPr="00770197">
        <w:rPr>
          <w:noProof/>
          <w:sz w:val="22"/>
          <w:szCs w:val="22"/>
          <w:lang w:val="ru-RU"/>
        </w:rPr>
        <w:tab/>
      </w:r>
      <w:r w:rsidRPr="00770197">
        <w:rPr>
          <w:noProof/>
          <w:sz w:val="22"/>
          <w:szCs w:val="22"/>
          <w:lang w:val="ru-RU"/>
        </w:rPr>
        <w:tab/>
      </w:r>
      <w:r w:rsidRPr="00770197">
        <w:rPr>
          <w:noProof/>
          <w:sz w:val="22"/>
          <w:szCs w:val="22"/>
          <w:lang w:val="ru-RU"/>
        </w:rPr>
        <w:tab/>
        <w:t xml:space="preserve">                          ______________________________</w:t>
      </w:r>
    </w:p>
    <w:p w:rsidR="00287E0B" w:rsidRPr="00770197" w:rsidRDefault="00287E0B" w:rsidP="00D221DE">
      <w:pPr>
        <w:autoSpaceDN w:val="0"/>
        <w:adjustRightInd w:val="0"/>
        <w:ind w:left="5040"/>
        <w:jc w:val="both"/>
        <w:rPr>
          <w:noProof/>
          <w:sz w:val="22"/>
          <w:szCs w:val="22"/>
          <w:lang w:val="ru-RU"/>
        </w:rPr>
      </w:pPr>
      <w:r w:rsidRPr="00770197">
        <w:rPr>
          <w:noProof/>
          <w:sz w:val="22"/>
          <w:szCs w:val="22"/>
          <w:lang w:val="ru-RU"/>
        </w:rPr>
        <w:t xml:space="preserve"> м.п.    (потпис овлашћеног лица Понуђача)</w:t>
      </w:r>
    </w:p>
    <w:p w:rsidR="00287E0B" w:rsidRPr="00770197" w:rsidRDefault="00287E0B" w:rsidP="00D221DE">
      <w:pPr>
        <w:autoSpaceDN w:val="0"/>
        <w:adjustRightInd w:val="0"/>
        <w:ind w:firstLine="720"/>
        <w:jc w:val="both"/>
        <w:rPr>
          <w:noProof/>
          <w:sz w:val="22"/>
          <w:szCs w:val="22"/>
          <w:lang w:val="ru-RU"/>
        </w:rPr>
      </w:pPr>
    </w:p>
    <w:p w:rsidR="00287E0B" w:rsidRPr="00770197" w:rsidRDefault="00287E0B" w:rsidP="00D221DE">
      <w:pPr>
        <w:autoSpaceDN w:val="0"/>
        <w:adjustRightInd w:val="0"/>
        <w:ind w:firstLine="720"/>
        <w:jc w:val="both"/>
        <w:rPr>
          <w:noProof/>
          <w:sz w:val="22"/>
          <w:szCs w:val="22"/>
          <w:lang w:val="ru-RU"/>
        </w:rPr>
      </w:pPr>
    </w:p>
    <w:p w:rsidR="00287E0B" w:rsidRPr="00770197" w:rsidRDefault="00287E0B" w:rsidP="00D221DE">
      <w:pPr>
        <w:autoSpaceDN w:val="0"/>
        <w:adjustRightInd w:val="0"/>
        <w:jc w:val="right"/>
        <w:rPr>
          <w:noProof/>
          <w:sz w:val="22"/>
          <w:szCs w:val="22"/>
          <w:lang w:val="ru-RU"/>
        </w:rPr>
      </w:pPr>
      <w:r w:rsidRPr="00770197">
        <w:rPr>
          <w:noProof/>
          <w:sz w:val="22"/>
          <w:szCs w:val="22"/>
          <w:lang w:val="ru-RU"/>
        </w:rPr>
        <w:tab/>
      </w:r>
      <w:r w:rsidRPr="00770197">
        <w:rPr>
          <w:noProof/>
          <w:sz w:val="22"/>
          <w:szCs w:val="22"/>
          <w:lang w:val="ru-RU"/>
        </w:rPr>
        <w:tab/>
      </w:r>
      <w:r w:rsidRPr="00770197">
        <w:rPr>
          <w:noProof/>
          <w:sz w:val="22"/>
          <w:szCs w:val="22"/>
          <w:lang w:val="ru-RU"/>
        </w:rPr>
        <w:tab/>
      </w:r>
      <w:r w:rsidRPr="00770197">
        <w:rPr>
          <w:noProof/>
          <w:sz w:val="22"/>
          <w:szCs w:val="22"/>
          <w:lang w:val="ru-RU"/>
        </w:rPr>
        <w:tab/>
        <w:t>______________________________</w:t>
      </w:r>
    </w:p>
    <w:p w:rsidR="00287E0B" w:rsidRPr="00770197" w:rsidRDefault="00287E0B" w:rsidP="00D221DE">
      <w:pPr>
        <w:autoSpaceDN w:val="0"/>
        <w:adjustRightInd w:val="0"/>
        <w:ind w:left="5040"/>
        <w:jc w:val="both"/>
        <w:rPr>
          <w:noProof/>
          <w:sz w:val="22"/>
          <w:szCs w:val="22"/>
          <w:lang w:val="ru-RU"/>
        </w:rPr>
      </w:pPr>
      <w:r w:rsidRPr="00770197">
        <w:rPr>
          <w:noProof/>
          <w:sz w:val="22"/>
          <w:szCs w:val="22"/>
          <w:lang w:val="ru-RU"/>
        </w:rPr>
        <w:t xml:space="preserve">           (потпис овлашћеног лица Наручиоца)</w:t>
      </w:r>
    </w:p>
    <w:p w:rsidR="00287E0B" w:rsidRPr="00770197" w:rsidRDefault="00287E0B" w:rsidP="00D221DE">
      <w:pPr>
        <w:autoSpaceDN w:val="0"/>
        <w:adjustRightInd w:val="0"/>
        <w:ind w:left="5040"/>
        <w:jc w:val="both"/>
        <w:rPr>
          <w:noProof/>
          <w:sz w:val="22"/>
          <w:szCs w:val="22"/>
          <w:lang w:val="ru-RU"/>
        </w:rPr>
      </w:pPr>
    </w:p>
    <w:p w:rsidR="00287E0B" w:rsidRPr="00770197" w:rsidRDefault="00287E0B" w:rsidP="00D221DE">
      <w:pPr>
        <w:autoSpaceDN w:val="0"/>
        <w:adjustRightInd w:val="0"/>
        <w:ind w:firstLine="720"/>
        <w:jc w:val="both"/>
        <w:rPr>
          <w:noProof/>
          <w:sz w:val="22"/>
          <w:szCs w:val="22"/>
          <w:lang w:val="ru-RU"/>
        </w:rPr>
      </w:pPr>
      <w:r w:rsidRPr="00770197">
        <w:rPr>
          <w:noProof/>
          <w:sz w:val="22"/>
          <w:szCs w:val="22"/>
          <w:lang w:val="ru-RU"/>
        </w:rPr>
        <w:t>*Изјава мора бити уредно попуњена, потписана и печатом оверена (потписана и од стране Наручиоца и Понуђача, у противном ће се понуда одбити)</w:t>
      </w: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both"/>
        <w:rPr>
          <w:bCs/>
          <w:noProof/>
          <w:sz w:val="22"/>
          <w:szCs w:val="22"/>
          <w:lang w:val="ru-RU"/>
        </w:rPr>
      </w:pPr>
    </w:p>
    <w:p w:rsidR="00287E0B" w:rsidRPr="00770197" w:rsidRDefault="00287E0B" w:rsidP="00D221DE">
      <w:pPr>
        <w:jc w:val="center"/>
        <w:outlineLvl w:val="0"/>
        <w:rPr>
          <w:b/>
          <w:bCs/>
          <w:noProof/>
          <w:sz w:val="22"/>
          <w:szCs w:val="22"/>
          <w:lang w:val="ru-RU"/>
        </w:rPr>
      </w:pPr>
    </w:p>
    <w:p w:rsidR="00287E0B" w:rsidRPr="00770197" w:rsidRDefault="00287E0B" w:rsidP="00D221DE">
      <w:pPr>
        <w:jc w:val="center"/>
        <w:outlineLvl w:val="0"/>
        <w:rPr>
          <w:b/>
          <w:bCs/>
          <w:noProof/>
          <w:sz w:val="22"/>
          <w:szCs w:val="22"/>
          <w:lang w:val="ru-RU"/>
        </w:rPr>
      </w:pPr>
    </w:p>
    <w:p w:rsidR="00F24437" w:rsidRDefault="00F24437">
      <w:pPr>
        <w:suppressAutoHyphens w:val="0"/>
        <w:rPr>
          <w:b/>
          <w:bCs/>
          <w:noProof/>
          <w:sz w:val="22"/>
          <w:szCs w:val="22"/>
          <w:lang w:val="ru-RU" w:eastAsia="en-US"/>
        </w:rPr>
      </w:pPr>
      <w:r>
        <w:rPr>
          <w:b/>
          <w:bCs/>
          <w:noProof/>
          <w:sz w:val="22"/>
          <w:szCs w:val="22"/>
          <w:lang w:val="ru-RU" w:eastAsia="en-US"/>
        </w:rPr>
        <w:br w:type="page"/>
      </w:r>
    </w:p>
    <w:p w:rsidR="002D7F26" w:rsidRPr="002921AB" w:rsidRDefault="002D7F26" w:rsidP="002D7F26">
      <w:pPr>
        <w:pStyle w:val="Heading1"/>
        <w:widowControl w:val="0"/>
        <w:suppressAutoHyphens/>
        <w:spacing w:before="0" w:after="0"/>
        <w:rPr>
          <w:rFonts w:ascii="Times New Roman" w:hAnsi="Times New Roman"/>
          <w:sz w:val="22"/>
          <w:szCs w:val="22"/>
        </w:rPr>
      </w:pPr>
      <w:r w:rsidRPr="002921AB">
        <w:rPr>
          <w:rFonts w:ascii="Times New Roman" w:hAnsi="Times New Roman"/>
          <w:sz w:val="22"/>
          <w:szCs w:val="22"/>
        </w:rPr>
        <w:lastRenderedPageBreak/>
        <w:t>И З Ј А В А</w:t>
      </w:r>
    </w:p>
    <w:p w:rsidR="002D7F26" w:rsidRPr="002921AB" w:rsidRDefault="002D7F26" w:rsidP="002D7F26">
      <w:pPr>
        <w:pStyle w:val="Heading1"/>
        <w:widowControl w:val="0"/>
        <w:suppressAutoHyphens/>
        <w:spacing w:before="0" w:after="0"/>
        <w:rPr>
          <w:rFonts w:ascii="Times New Roman" w:hAnsi="Times New Roman"/>
          <w:sz w:val="22"/>
          <w:szCs w:val="22"/>
          <w:lang w:val="sr-Cyrl-CS"/>
        </w:rPr>
      </w:pPr>
      <w:r w:rsidRPr="002921AB">
        <w:rPr>
          <w:rFonts w:ascii="Times New Roman" w:hAnsi="Times New Roman"/>
          <w:sz w:val="22"/>
          <w:szCs w:val="22"/>
        </w:rPr>
        <w:t>ПОНУЂАЧА О ФИНАНСИЈСКОЈ ГАРАНЦИЈИ</w:t>
      </w:r>
    </w:p>
    <w:p w:rsidR="002D7F26" w:rsidRPr="002921AB" w:rsidRDefault="002D7F26" w:rsidP="002D7F26">
      <w:pPr>
        <w:rPr>
          <w:sz w:val="22"/>
          <w:szCs w:val="22"/>
        </w:rPr>
      </w:pPr>
    </w:p>
    <w:p w:rsidR="002D7F26" w:rsidRPr="002921AB" w:rsidRDefault="002D7F26" w:rsidP="002D7F26">
      <w:pPr>
        <w:jc w:val="both"/>
        <w:rPr>
          <w:sz w:val="22"/>
          <w:szCs w:val="22"/>
          <w:lang w:eastAsia="en-US" w:bidi="en-US"/>
        </w:rPr>
      </w:pPr>
      <w:r w:rsidRPr="002921AB">
        <w:rPr>
          <w:sz w:val="22"/>
          <w:szCs w:val="22"/>
        </w:rPr>
        <w:t xml:space="preserve">У  </w:t>
      </w:r>
      <w:r w:rsidRPr="002921AB">
        <w:rPr>
          <w:sz w:val="22"/>
          <w:szCs w:val="22"/>
          <w:lang w:val="sr-Cyrl-CS"/>
        </w:rPr>
        <w:t>вези са јавном набавком</w:t>
      </w:r>
      <w:r w:rsidRPr="002921AB">
        <w:rPr>
          <w:sz w:val="22"/>
          <w:szCs w:val="22"/>
        </w:rPr>
        <w:t xml:space="preserve"> </w:t>
      </w:r>
      <w:r w:rsidRPr="002921AB">
        <w:rPr>
          <w:noProof/>
          <w:sz w:val="22"/>
          <w:szCs w:val="22"/>
          <w:lang w:val="ru-RU"/>
        </w:rPr>
        <w:t xml:space="preserve">радова - </w:t>
      </w:r>
      <w:r>
        <w:rPr>
          <w:noProof/>
          <w:sz w:val="22"/>
          <w:szCs w:val="22"/>
          <w:lang w:val="ru-RU"/>
        </w:rPr>
        <w:t>Надоградња објекта школе и реконструкција</w:t>
      </w:r>
      <w:r w:rsidRPr="00770197">
        <w:rPr>
          <w:rStyle w:val="Style9pt"/>
          <w:noProof/>
          <w:color w:val="auto"/>
          <w:sz w:val="22"/>
          <w:szCs w:val="22"/>
          <w:u w:val="none"/>
          <w:lang w:val="ru-RU"/>
        </w:rPr>
        <w:t>,</w:t>
      </w:r>
      <w:r w:rsidR="004B6C32">
        <w:rPr>
          <w:rStyle w:val="Style9pt"/>
          <w:noProof/>
          <w:color w:val="auto"/>
          <w:sz w:val="22"/>
          <w:szCs w:val="22"/>
          <w:u w:val="none"/>
          <w:lang w:val="ru-RU"/>
        </w:rPr>
        <w:t xml:space="preserve"> </w:t>
      </w:r>
      <w:r w:rsidRPr="00770197">
        <w:rPr>
          <w:rStyle w:val="Style9pt"/>
          <w:noProof/>
          <w:color w:val="auto"/>
          <w:sz w:val="22"/>
          <w:szCs w:val="22"/>
          <w:u w:val="none"/>
          <w:lang w:val="ru-RU"/>
        </w:rPr>
        <w:t xml:space="preserve">ЈНОП  </w:t>
      </w:r>
      <w:r>
        <w:rPr>
          <w:rStyle w:val="Style9pt"/>
          <w:noProof/>
          <w:color w:val="auto"/>
          <w:sz w:val="22"/>
          <w:szCs w:val="22"/>
          <w:u w:val="none"/>
          <w:lang w:val="ru-RU"/>
        </w:rPr>
        <w:t xml:space="preserve">2/2020 </w:t>
      </w:r>
      <w:r w:rsidRPr="002921AB">
        <w:rPr>
          <w:sz w:val="22"/>
          <w:szCs w:val="22"/>
          <w:lang w:val="sr-Cyrl-CS" w:eastAsia="en-US" w:bidi="en-US"/>
        </w:rPr>
        <w:t>изјављујемо да ћемо</w:t>
      </w:r>
      <w:r w:rsidRPr="002921AB">
        <w:rPr>
          <w:sz w:val="22"/>
          <w:szCs w:val="22"/>
          <w:lang w:eastAsia="en-US" w:bidi="en-US"/>
        </w:rPr>
        <w:t>:</w:t>
      </w:r>
    </w:p>
    <w:p w:rsidR="002D7F26" w:rsidRPr="002921AB" w:rsidRDefault="002D7F26" w:rsidP="002D7F26">
      <w:pPr>
        <w:jc w:val="both"/>
        <w:rPr>
          <w:sz w:val="22"/>
          <w:szCs w:val="22"/>
          <w:lang w:eastAsia="en-US" w:bidi="en-US"/>
        </w:rPr>
      </w:pPr>
    </w:p>
    <w:p w:rsidR="002D7F26" w:rsidRPr="002921AB" w:rsidRDefault="002D7F26" w:rsidP="002D7F26">
      <w:pPr>
        <w:tabs>
          <w:tab w:val="left" w:pos="0"/>
        </w:tabs>
        <w:jc w:val="both"/>
        <w:rPr>
          <w:sz w:val="22"/>
          <w:szCs w:val="22"/>
          <w:lang w:val="ru-RU"/>
        </w:rPr>
      </w:pPr>
    </w:p>
    <w:p w:rsidR="002D7F26" w:rsidRPr="002921AB" w:rsidRDefault="002D7F26" w:rsidP="002D7F26">
      <w:pPr>
        <w:jc w:val="both"/>
        <w:rPr>
          <w:rFonts w:eastAsia="Verdana"/>
          <w:b/>
          <w:sz w:val="22"/>
          <w:szCs w:val="22"/>
          <w:lang w:val="ru-RU"/>
        </w:rPr>
      </w:pPr>
      <w:r>
        <w:rPr>
          <w:b/>
          <w:w w:val="90"/>
          <w:sz w:val="22"/>
          <w:szCs w:val="22"/>
          <w:lang w:val="sr-Cyrl-CS" w:eastAsia="en-US"/>
        </w:rPr>
        <w:t>1</w:t>
      </w:r>
      <w:r w:rsidRPr="002921AB">
        <w:rPr>
          <w:w w:val="90"/>
          <w:sz w:val="22"/>
          <w:szCs w:val="22"/>
          <w:lang w:val="sr-Cyrl-CS" w:eastAsia="en-US"/>
        </w:rPr>
        <w:t xml:space="preserve"> </w:t>
      </w:r>
      <w:r w:rsidRPr="002921AB">
        <w:rPr>
          <w:bCs/>
          <w:sz w:val="22"/>
          <w:szCs w:val="22"/>
          <w:lang w:val="sr-Cyrl-CS"/>
        </w:rPr>
        <w:t>најкасније у року од 1</w:t>
      </w:r>
      <w:r w:rsidR="00195BD8">
        <w:rPr>
          <w:bCs/>
          <w:sz w:val="22"/>
          <w:szCs w:val="22"/>
          <w:lang w:val="sr-Cyrl-CS"/>
        </w:rPr>
        <w:t>0</w:t>
      </w:r>
      <w:r w:rsidRPr="002921AB">
        <w:rPr>
          <w:bCs/>
          <w:sz w:val="22"/>
          <w:szCs w:val="22"/>
          <w:lang w:val="sr-Cyrl-CS"/>
        </w:rPr>
        <w:t xml:space="preserve"> дана од дана закључења Уговора</w:t>
      </w:r>
      <w:r w:rsidRPr="002921AB">
        <w:rPr>
          <w:sz w:val="22"/>
          <w:szCs w:val="22"/>
          <w:lang w:val="ru-RU"/>
        </w:rPr>
        <w:t xml:space="preserve"> доставити</w:t>
      </w:r>
      <w:r w:rsidRPr="002921AB">
        <w:rPr>
          <w:rFonts w:eastAsia="Verdana"/>
          <w:sz w:val="22"/>
          <w:szCs w:val="22"/>
          <w:lang w:val="ru-RU"/>
        </w:rPr>
        <w:t xml:space="preserve"> средство финансијског обезбеђења за добро извршење посла у виду оригинал </w:t>
      </w:r>
      <w:r w:rsidRPr="002921AB">
        <w:rPr>
          <w:rFonts w:eastAsia="Verdana"/>
          <w:i/>
          <w:sz w:val="22"/>
          <w:szCs w:val="22"/>
          <w:lang w:val="ru-RU"/>
        </w:rPr>
        <w:t xml:space="preserve">банкарске гаранције </w:t>
      </w:r>
      <w:r w:rsidRPr="002921AB">
        <w:rPr>
          <w:rFonts w:eastAsia="Verdana"/>
          <w:sz w:val="22"/>
          <w:szCs w:val="22"/>
          <w:lang w:val="ru-RU"/>
        </w:rPr>
        <w:t xml:space="preserve">на износ од </w:t>
      </w:r>
      <w:r>
        <w:rPr>
          <w:rFonts w:eastAsia="Verdana"/>
          <w:sz w:val="22"/>
          <w:szCs w:val="22"/>
        </w:rPr>
        <w:t>10</w:t>
      </w:r>
      <w:r w:rsidRPr="002921AB">
        <w:rPr>
          <w:rFonts w:eastAsia="Verdana"/>
          <w:sz w:val="22"/>
          <w:szCs w:val="22"/>
          <w:lang w:val="ru-RU"/>
        </w:rPr>
        <w:t xml:space="preserve"> % уговорене вредности  без пореза на додату вредност.</w:t>
      </w:r>
      <w:r w:rsidRPr="002921AB">
        <w:rPr>
          <w:rFonts w:eastAsia="Verdana"/>
          <w:b/>
          <w:sz w:val="22"/>
          <w:szCs w:val="22"/>
          <w:lang w:val="ru-RU"/>
        </w:rPr>
        <w:t xml:space="preserve"> </w:t>
      </w:r>
      <w:r w:rsidRPr="002921AB">
        <w:rPr>
          <w:sz w:val="22"/>
          <w:szCs w:val="22"/>
          <w:lang w:val="ru-RU"/>
        </w:rPr>
        <w:t xml:space="preserve">Банкарска гаранција гаранција ће бити  </w:t>
      </w:r>
      <w:r w:rsidRPr="002921AB">
        <w:rPr>
          <w:rFonts w:eastAsia="Verdana"/>
          <w:sz w:val="22"/>
          <w:szCs w:val="22"/>
          <w:lang w:val="ru-RU"/>
        </w:rPr>
        <w:t xml:space="preserve">безусловна и платива на први позив и неће садржати додатне услове за исплату, краће рокове или мањи износ од оних које одреди наручилац или промењену месну надлежност за решавање спорова. </w:t>
      </w:r>
    </w:p>
    <w:p w:rsidR="002D7F26" w:rsidRPr="002921AB" w:rsidRDefault="002D7F26" w:rsidP="002D7F26">
      <w:pPr>
        <w:jc w:val="both"/>
        <w:rPr>
          <w:rFonts w:eastAsia="Verdana"/>
          <w:sz w:val="22"/>
          <w:szCs w:val="22"/>
          <w:lang w:val="ru-RU"/>
        </w:rPr>
      </w:pPr>
      <w:r w:rsidRPr="002921AB">
        <w:rPr>
          <w:rFonts w:eastAsia="Verdana"/>
          <w:sz w:val="22"/>
          <w:szCs w:val="22"/>
          <w:lang w:val="sr-Cyrl-CS"/>
        </w:rPr>
        <w:t>Уколико се за време трајања уговора промене рокови за извршење уговорне обавезе, важност банкарске гаранције ће бити продужена .</w:t>
      </w:r>
    </w:p>
    <w:p w:rsidR="002D7F26" w:rsidRPr="002921AB" w:rsidRDefault="002D7F26" w:rsidP="002D7F26">
      <w:pPr>
        <w:jc w:val="both"/>
        <w:rPr>
          <w:rFonts w:eastAsia="Verdana"/>
          <w:sz w:val="22"/>
          <w:szCs w:val="22"/>
          <w:lang w:val="ru-RU"/>
        </w:rPr>
      </w:pPr>
      <w:r>
        <w:rPr>
          <w:rFonts w:eastAsia="Verdana"/>
          <w:b/>
          <w:sz w:val="22"/>
          <w:szCs w:val="22"/>
          <w:lang w:val="ru-RU"/>
        </w:rPr>
        <w:t>2</w:t>
      </w:r>
      <w:r w:rsidRPr="002921AB">
        <w:rPr>
          <w:rFonts w:eastAsia="Verdana"/>
          <w:b/>
          <w:sz w:val="22"/>
          <w:szCs w:val="22"/>
          <w:lang w:val="ru-RU"/>
        </w:rPr>
        <w:t>)</w:t>
      </w:r>
      <w:r w:rsidRPr="002921AB">
        <w:rPr>
          <w:rFonts w:eastAsia="Verdana"/>
          <w:sz w:val="22"/>
          <w:szCs w:val="22"/>
          <w:lang w:val="ru-RU"/>
        </w:rPr>
        <w:t xml:space="preserve">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sidRPr="002921AB">
        <w:rPr>
          <w:rFonts w:eastAsia="Verdana"/>
          <w:i/>
          <w:sz w:val="22"/>
          <w:szCs w:val="22"/>
          <w:lang w:val="ru-RU"/>
        </w:rPr>
        <w:t xml:space="preserve">банкарске гаранције </w:t>
      </w:r>
      <w:r w:rsidRPr="002921AB">
        <w:rPr>
          <w:rFonts w:eastAsia="Verdana"/>
          <w:sz w:val="22"/>
          <w:szCs w:val="22"/>
          <w:lang w:val="ru-RU"/>
        </w:rPr>
        <w:t xml:space="preserve">на износ од </w:t>
      </w:r>
      <w:r w:rsidR="00195BD8">
        <w:rPr>
          <w:rFonts w:eastAsia="Verdana"/>
          <w:sz w:val="22"/>
          <w:szCs w:val="22"/>
        </w:rPr>
        <w:t>10</w:t>
      </w:r>
      <w:r w:rsidRPr="002921AB">
        <w:rPr>
          <w:rFonts w:eastAsia="Verdana"/>
          <w:sz w:val="22"/>
          <w:szCs w:val="22"/>
          <w:lang w:val="ru-RU"/>
        </w:rPr>
        <w:t xml:space="preserve"> % уговорене вредности без пореза на додату вредност којом гарантујем да ћу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 материјала. </w:t>
      </w:r>
    </w:p>
    <w:p w:rsidR="002D7F26" w:rsidRPr="002921AB" w:rsidRDefault="002D7F26" w:rsidP="002D7F26">
      <w:pPr>
        <w:jc w:val="both"/>
        <w:rPr>
          <w:rFonts w:eastAsia="Verdana"/>
          <w:sz w:val="22"/>
          <w:szCs w:val="22"/>
          <w:lang w:val="ru-RU"/>
        </w:rPr>
      </w:pPr>
    </w:p>
    <w:p w:rsidR="002D7F26" w:rsidRPr="002921AB" w:rsidRDefault="002D7F26" w:rsidP="002D7F26">
      <w:pPr>
        <w:jc w:val="both"/>
        <w:rPr>
          <w:rFonts w:eastAsia="Verdana"/>
          <w:sz w:val="22"/>
          <w:szCs w:val="22"/>
          <w:lang w:val="ru-RU"/>
        </w:rPr>
      </w:pPr>
      <w:r w:rsidRPr="002921AB">
        <w:rPr>
          <w:rFonts w:eastAsia="Verdana"/>
          <w:sz w:val="22"/>
          <w:szCs w:val="22"/>
          <w:lang w:val="ru-RU"/>
        </w:rPr>
        <w:t xml:space="preserve">Банкарске гаранције морају  да буде безусловне и плативе на први позив и не могу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D7F26" w:rsidRPr="002921AB" w:rsidRDefault="002D7F26" w:rsidP="002D7F26">
      <w:pPr>
        <w:jc w:val="both"/>
        <w:rPr>
          <w:rFonts w:eastAsia="Tahoma"/>
          <w:sz w:val="22"/>
          <w:szCs w:val="22"/>
          <w:lang w:val="ru-RU"/>
        </w:rPr>
      </w:pPr>
      <w:r w:rsidRPr="002921AB">
        <w:rPr>
          <w:rFonts w:eastAsia="Verdana"/>
          <w:sz w:val="22"/>
          <w:szCs w:val="22"/>
          <w:lang w:val="ru-RU"/>
        </w:rP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w:t>
      </w:r>
      <w:r w:rsidRPr="002921AB">
        <w:rPr>
          <w:rFonts w:eastAsia="Verdana"/>
          <w:sz w:val="22"/>
          <w:szCs w:val="22"/>
          <w:lang w:val="sr-Latn-CS"/>
        </w:rPr>
        <w:t xml:space="preserve"> </w:t>
      </w:r>
      <w:r w:rsidRPr="002921AB">
        <w:rPr>
          <w:rFonts w:eastAsia="Tahoma"/>
          <w:sz w:val="22"/>
          <w:szCs w:val="22"/>
          <w:lang w:val="ru-RU"/>
        </w:rPr>
        <w:t xml:space="preserve"> Сви трошкови око прибављања банкарских гаранција падају на терет понуђача</w:t>
      </w:r>
    </w:p>
    <w:p w:rsidR="002D7F26" w:rsidRPr="002921AB" w:rsidRDefault="002D7F26" w:rsidP="002D7F26">
      <w:pPr>
        <w:jc w:val="both"/>
        <w:rPr>
          <w:rFonts w:eastAsia="Verdana"/>
          <w:sz w:val="22"/>
          <w:szCs w:val="22"/>
          <w:lang w:val="ru-RU"/>
        </w:rPr>
      </w:pPr>
      <w:r w:rsidRPr="002921AB">
        <w:rPr>
          <w:rFonts w:eastAsia="Tahoma"/>
          <w:sz w:val="22"/>
          <w:szCs w:val="22"/>
          <w:lang w:val="ru-RU"/>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2921AB">
        <w:rPr>
          <w:rFonts w:eastAsia="Tahoma"/>
          <w:i/>
          <w:sz w:val="22"/>
          <w:szCs w:val="22"/>
        </w:rPr>
        <w:t>European</w:t>
      </w:r>
      <w:r w:rsidRPr="002921AB">
        <w:rPr>
          <w:rFonts w:eastAsia="Tahoma"/>
          <w:i/>
          <w:sz w:val="22"/>
          <w:szCs w:val="22"/>
          <w:lang w:val="ru-RU"/>
        </w:rPr>
        <w:t xml:space="preserve"> </w:t>
      </w:r>
      <w:r w:rsidRPr="002921AB">
        <w:rPr>
          <w:rFonts w:eastAsia="Tahoma"/>
          <w:i/>
          <w:sz w:val="22"/>
          <w:szCs w:val="22"/>
        </w:rPr>
        <w:t>Securities</w:t>
      </w:r>
      <w:r w:rsidRPr="002921AB">
        <w:rPr>
          <w:rFonts w:eastAsia="Tahoma"/>
          <w:i/>
          <w:sz w:val="22"/>
          <w:szCs w:val="22"/>
          <w:lang w:val="ru-RU"/>
        </w:rPr>
        <w:t xml:space="preserve"> </w:t>
      </w:r>
      <w:r w:rsidRPr="002921AB">
        <w:rPr>
          <w:rFonts w:eastAsia="Tahoma"/>
          <w:i/>
          <w:sz w:val="22"/>
          <w:szCs w:val="22"/>
        </w:rPr>
        <w:t>and</w:t>
      </w:r>
      <w:r w:rsidRPr="002921AB">
        <w:rPr>
          <w:rFonts w:eastAsia="Tahoma"/>
          <w:i/>
          <w:sz w:val="22"/>
          <w:szCs w:val="22"/>
          <w:lang w:val="ru-RU"/>
        </w:rPr>
        <w:t xml:space="preserve"> </w:t>
      </w:r>
      <w:r w:rsidRPr="002921AB">
        <w:rPr>
          <w:rFonts w:eastAsia="Tahoma"/>
          <w:i/>
          <w:sz w:val="22"/>
          <w:szCs w:val="22"/>
        </w:rPr>
        <w:t>Markets</w:t>
      </w:r>
      <w:r w:rsidRPr="002921AB">
        <w:rPr>
          <w:rFonts w:eastAsia="Tahoma"/>
          <w:i/>
          <w:sz w:val="22"/>
          <w:szCs w:val="22"/>
          <w:lang w:val="ru-RU"/>
        </w:rPr>
        <w:t xml:space="preserve"> </w:t>
      </w:r>
      <w:r w:rsidRPr="002921AB">
        <w:rPr>
          <w:rFonts w:eastAsia="Tahoma"/>
          <w:i/>
          <w:sz w:val="22"/>
          <w:szCs w:val="22"/>
        </w:rPr>
        <w:t>Authorities</w:t>
      </w:r>
      <w:r w:rsidRPr="002921AB">
        <w:rPr>
          <w:rFonts w:eastAsia="Tahoma"/>
          <w:sz w:val="22"/>
          <w:szCs w:val="22"/>
          <w:lang w:val="ru-RU"/>
        </w:rPr>
        <w:t xml:space="preserve"> - </w:t>
      </w:r>
      <w:r w:rsidRPr="002921AB">
        <w:rPr>
          <w:rFonts w:eastAsia="Tahoma"/>
          <w:sz w:val="22"/>
          <w:szCs w:val="22"/>
        </w:rPr>
        <w:t>ESMA</w:t>
      </w:r>
      <w:r w:rsidRPr="002921AB">
        <w:rPr>
          <w:rFonts w:eastAsia="Tahoma"/>
          <w:sz w:val="22"/>
          <w:szCs w:val="22"/>
          <w:lang w:val="ru-RU"/>
        </w:rPr>
        <w:t>).</w:t>
      </w:r>
    </w:p>
    <w:p w:rsidR="002D7F26" w:rsidRPr="002921AB" w:rsidRDefault="002D7F26" w:rsidP="002D7F26">
      <w:pPr>
        <w:tabs>
          <w:tab w:val="left" w:pos="0"/>
        </w:tabs>
        <w:jc w:val="both"/>
        <w:rPr>
          <w:rFonts w:eastAsia="Verdana"/>
          <w:sz w:val="22"/>
          <w:szCs w:val="22"/>
          <w:lang w:val="ru-RU"/>
        </w:rPr>
      </w:pPr>
      <w:r w:rsidRPr="002921AB">
        <w:rPr>
          <w:rFonts w:eastAsia="Verdana"/>
          <w:sz w:val="22"/>
          <w:szCs w:val="22"/>
          <w:lang w:val="ru-RU"/>
        </w:rPr>
        <w:t xml:space="preserve">Рок важења банкарске гаранције мора </w:t>
      </w:r>
    </w:p>
    <w:p w:rsidR="002D7F26" w:rsidRPr="002921AB" w:rsidRDefault="002D7F26" w:rsidP="002D7F26">
      <w:pPr>
        <w:jc w:val="both"/>
        <w:rPr>
          <w:sz w:val="22"/>
          <w:szCs w:val="22"/>
          <w:lang w:val="sr-Cyrl-CS"/>
        </w:rPr>
      </w:pPr>
      <w:r w:rsidRPr="002921AB">
        <w:rPr>
          <w:sz w:val="22"/>
          <w:szCs w:val="22"/>
          <w:lang w:val="ru-RU"/>
        </w:rPr>
        <w:t xml:space="preserve">У случају да </w:t>
      </w:r>
      <w:r w:rsidRPr="002921AB">
        <w:rPr>
          <w:sz w:val="22"/>
          <w:szCs w:val="22"/>
          <w:lang w:val="sr-Cyrl-CS"/>
        </w:rPr>
        <w:t>не испунимо</w:t>
      </w:r>
      <w:r w:rsidRPr="002921AB">
        <w:rPr>
          <w:sz w:val="22"/>
          <w:szCs w:val="22"/>
          <w:lang w:val="ru-RU"/>
        </w:rPr>
        <w:t xml:space="preserve"> преузете обавезе у предметном поступку јавне набавке, Наручилац је овлашћен да реализује </w:t>
      </w:r>
      <w:r w:rsidRPr="002921AB">
        <w:rPr>
          <w:sz w:val="22"/>
          <w:szCs w:val="22"/>
          <w:lang w:val="sr-Cyrl-CS"/>
        </w:rPr>
        <w:t xml:space="preserve">наша </w:t>
      </w:r>
      <w:r w:rsidRPr="002921AB">
        <w:rPr>
          <w:sz w:val="22"/>
          <w:szCs w:val="22"/>
          <w:lang w:val="ru-RU"/>
        </w:rPr>
        <w:t>достављена средства обезбеђења.</w:t>
      </w:r>
    </w:p>
    <w:p w:rsidR="002D7F26" w:rsidRPr="002921AB" w:rsidRDefault="002D7F26" w:rsidP="002D7F26">
      <w:pPr>
        <w:pStyle w:val="ListParagraph"/>
        <w:spacing w:line="100" w:lineRule="atLeast"/>
        <w:ind w:left="0"/>
        <w:jc w:val="both"/>
        <w:rPr>
          <w:bCs/>
          <w:color w:val="00000A"/>
          <w:szCs w:val="22"/>
          <w:lang w:val="sr-Cyrl-CS"/>
        </w:rPr>
      </w:pPr>
    </w:p>
    <w:p w:rsidR="002D7F26" w:rsidRPr="002921AB" w:rsidRDefault="002D7F26" w:rsidP="002D7F26">
      <w:pPr>
        <w:pStyle w:val="ListParagraph"/>
        <w:spacing w:line="100" w:lineRule="atLeast"/>
        <w:ind w:left="0"/>
        <w:jc w:val="both"/>
        <w:rPr>
          <w:bCs/>
          <w:color w:val="00000A"/>
          <w:szCs w:val="22"/>
          <w:lang w:val="ru-RU"/>
        </w:rPr>
      </w:pPr>
    </w:p>
    <w:p w:rsidR="002D7F26" w:rsidRPr="002921AB" w:rsidRDefault="002D7F26" w:rsidP="002D7F26">
      <w:pPr>
        <w:jc w:val="both"/>
        <w:rPr>
          <w:sz w:val="22"/>
          <w:szCs w:val="22"/>
          <w:lang w:val="sr-Cyrl-CS"/>
        </w:rPr>
      </w:pPr>
      <w:r w:rsidRPr="002921AB">
        <w:rPr>
          <w:sz w:val="22"/>
          <w:szCs w:val="22"/>
          <w:lang w:val="ru-RU"/>
        </w:rPr>
        <w:t>У _______________________ дана ________</w:t>
      </w:r>
      <w:r w:rsidRPr="002921AB">
        <w:rPr>
          <w:sz w:val="22"/>
          <w:szCs w:val="22"/>
          <w:lang w:val="sr-Cyrl-CS"/>
        </w:rPr>
        <w:t>.</w:t>
      </w:r>
      <w:r w:rsidRPr="002921AB">
        <w:rPr>
          <w:sz w:val="22"/>
          <w:szCs w:val="22"/>
          <w:lang w:val="ru-RU"/>
        </w:rPr>
        <w:t>20</w:t>
      </w:r>
      <w:r>
        <w:rPr>
          <w:sz w:val="22"/>
          <w:szCs w:val="22"/>
          <w:lang w:val="ru-RU"/>
        </w:rPr>
        <w:t>20</w:t>
      </w:r>
      <w:r w:rsidRPr="002921AB">
        <w:rPr>
          <w:sz w:val="22"/>
          <w:szCs w:val="22"/>
          <w:lang w:val="ru-RU"/>
        </w:rPr>
        <w:t>.г.</w:t>
      </w:r>
    </w:p>
    <w:p w:rsidR="002D7F26" w:rsidRPr="002921AB" w:rsidRDefault="002D7F26" w:rsidP="002D7F26">
      <w:pPr>
        <w:jc w:val="both"/>
        <w:rPr>
          <w:sz w:val="22"/>
          <w:szCs w:val="22"/>
          <w:lang w:val="sr-Cyrl-CS"/>
        </w:rPr>
      </w:pPr>
    </w:p>
    <w:p w:rsidR="002D7F26" w:rsidRPr="002921AB" w:rsidRDefault="002D7F26" w:rsidP="002D7F26">
      <w:pPr>
        <w:rPr>
          <w:sz w:val="22"/>
          <w:szCs w:val="22"/>
          <w:lang w:val="ru-RU"/>
        </w:rPr>
      </w:pPr>
    </w:p>
    <w:p w:rsidR="002D7F26" w:rsidRPr="002921AB" w:rsidRDefault="002D7F26" w:rsidP="002D7F26">
      <w:pPr>
        <w:rPr>
          <w:sz w:val="22"/>
          <w:szCs w:val="22"/>
          <w:lang w:val="sr-Cyrl-CS" w:eastAsia="en-US" w:bidi="en-US"/>
        </w:rPr>
      </w:pPr>
      <w:r w:rsidRPr="002921AB">
        <w:rPr>
          <w:sz w:val="22"/>
          <w:szCs w:val="22"/>
          <w:lang w:val="ru-RU"/>
        </w:rPr>
        <w:t xml:space="preserve">М.П.             </w:t>
      </w:r>
      <w:r w:rsidRPr="002921AB">
        <w:rPr>
          <w:sz w:val="22"/>
          <w:szCs w:val="22"/>
          <w:lang w:val="sr-Cyrl-CS"/>
        </w:rPr>
        <w:t xml:space="preserve">                 </w:t>
      </w:r>
      <w:r w:rsidRPr="002921AB">
        <w:rPr>
          <w:sz w:val="22"/>
          <w:szCs w:val="22"/>
          <w:lang w:val="ru-RU" w:eastAsia="en-US" w:bidi="en-US"/>
        </w:rPr>
        <w:t>Потпис овлашћеног лица понуђача</w:t>
      </w:r>
    </w:p>
    <w:p w:rsidR="002D7F26" w:rsidRPr="002921AB" w:rsidRDefault="002D7F26" w:rsidP="002D7F26">
      <w:pPr>
        <w:rPr>
          <w:sz w:val="22"/>
          <w:szCs w:val="22"/>
          <w:lang w:val="sr-Cyrl-CS"/>
        </w:rPr>
      </w:pPr>
    </w:p>
    <w:p w:rsidR="002D7F26" w:rsidRDefault="002D7F26" w:rsidP="002D7F26">
      <w:pPr>
        <w:ind w:left="720"/>
        <w:jc w:val="center"/>
        <w:outlineLvl w:val="0"/>
        <w:rPr>
          <w:b/>
          <w:bCs/>
          <w:noProof/>
          <w:sz w:val="22"/>
          <w:szCs w:val="22"/>
          <w:lang w:val="ru-RU" w:eastAsia="en-US"/>
        </w:rPr>
      </w:pPr>
      <w:r w:rsidRPr="002921AB">
        <w:rPr>
          <w:b/>
          <w:bCs/>
          <w:sz w:val="22"/>
          <w:szCs w:val="22"/>
          <w:lang w:val="ru-RU" w:eastAsia="en-US" w:bidi="en-US"/>
        </w:rPr>
        <w:t xml:space="preserve">                                                                  </w:t>
      </w:r>
      <w:r w:rsidRPr="002921AB">
        <w:rPr>
          <w:b/>
          <w:bCs/>
          <w:sz w:val="22"/>
          <w:szCs w:val="22"/>
          <w:lang w:eastAsia="en-US" w:bidi="en-US"/>
        </w:rPr>
        <w:t>_____</w:t>
      </w:r>
    </w:p>
    <w:p w:rsidR="002D7F26" w:rsidRDefault="002D7F26" w:rsidP="00D221DE">
      <w:pPr>
        <w:ind w:left="720"/>
        <w:jc w:val="center"/>
        <w:outlineLvl w:val="0"/>
        <w:rPr>
          <w:b/>
          <w:bCs/>
          <w:noProof/>
          <w:sz w:val="22"/>
          <w:szCs w:val="22"/>
          <w:lang w:val="ru-RU" w:eastAsia="en-US"/>
        </w:rPr>
      </w:pPr>
    </w:p>
    <w:p w:rsidR="002D7F26" w:rsidRDefault="002D7F26" w:rsidP="00D221DE">
      <w:pPr>
        <w:ind w:left="720"/>
        <w:jc w:val="center"/>
        <w:outlineLvl w:val="0"/>
        <w:rPr>
          <w:b/>
          <w:bCs/>
          <w:noProof/>
          <w:sz w:val="22"/>
          <w:szCs w:val="22"/>
          <w:lang w:val="ru-RU" w:eastAsia="en-US"/>
        </w:rPr>
      </w:pPr>
    </w:p>
    <w:p w:rsidR="00FE0BF9" w:rsidRDefault="00FE0BF9">
      <w:pPr>
        <w:suppressAutoHyphens w:val="0"/>
        <w:rPr>
          <w:b/>
          <w:bCs/>
          <w:noProof/>
          <w:sz w:val="22"/>
          <w:szCs w:val="22"/>
          <w:lang w:val="ru-RU" w:eastAsia="en-US"/>
        </w:rPr>
      </w:pPr>
      <w:r>
        <w:rPr>
          <w:b/>
          <w:bCs/>
          <w:noProof/>
          <w:sz w:val="22"/>
          <w:szCs w:val="22"/>
          <w:lang w:val="ru-RU" w:eastAsia="en-US"/>
        </w:rPr>
        <w:br w:type="page"/>
      </w:r>
    </w:p>
    <w:p w:rsidR="00287E0B" w:rsidRPr="00770197" w:rsidRDefault="00287E0B" w:rsidP="00D221DE">
      <w:pPr>
        <w:ind w:left="720"/>
        <w:jc w:val="center"/>
        <w:outlineLvl w:val="0"/>
        <w:rPr>
          <w:noProof/>
          <w:sz w:val="22"/>
          <w:szCs w:val="22"/>
          <w:lang w:eastAsia="en-US"/>
        </w:rPr>
      </w:pPr>
      <w:r w:rsidRPr="00770197">
        <w:rPr>
          <w:b/>
          <w:bCs/>
          <w:noProof/>
          <w:sz w:val="22"/>
          <w:szCs w:val="22"/>
          <w:lang w:val="ru-RU" w:eastAsia="en-US"/>
        </w:rPr>
        <w:lastRenderedPageBreak/>
        <w:t>ИЗЈАВА ПОНУЂАЧА ОНЕЗАВИСНОЈ ПОНУДИ</w:t>
      </w:r>
    </w:p>
    <w:p w:rsidR="00287E0B" w:rsidRPr="00770197" w:rsidRDefault="00287E0B" w:rsidP="00D221DE">
      <w:pPr>
        <w:ind w:left="720"/>
        <w:jc w:val="center"/>
        <w:rPr>
          <w:noProof/>
          <w:sz w:val="22"/>
          <w:szCs w:val="22"/>
          <w:lang w:eastAsia="en-US"/>
        </w:rPr>
      </w:pPr>
    </w:p>
    <w:tbl>
      <w:tblPr>
        <w:tblW w:w="9689" w:type="dxa"/>
        <w:tblInd w:w="10" w:type="dxa"/>
        <w:tblLayout w:type="fixed"/>
        <w:tblCellMar>
          <w:left w:w="10" w:type="dxa"/>
          <w:right w:w="10" w:type="dxa"/>
        </w:tblCellMar>
        <w:tblLook w:val="0000"/>
      </w:tblPr>
      <w:tblGrid>
        <w:gridCol w:w="4496"/>
        <w:gridCol w:w="5193"/>
      </w:tblGrid>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Назив понуђача:</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Седиште и адреса понуђача: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Матични број: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Шифра делатности: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ПИБ:</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bl>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rPr>
          <w:noProof/>
          <w:sz w:val="22"/>
          <w:szCs w:val="22"/>
          <w:lang w:val="ru-RU"/>
        </w:rPr>
      </w:pPr>
      <w:r w:rsidRPr="00770197">
        <w:rPr>
          <w:b/>
          <w:noProof/>
          <w:sz w:val="22"/>
          <w:szCs w:val="22"/>
          <w:lang w:val="ru-RU" w:eastAsia="en-US"/>
        </w:rPr>
        <w:t>ПОНУЂАЧ___________________________________________________</w:t>
      </w:r>
      <w:r w:rsidRPr="00770197">
        <w:rPr>
          <w:rStyle w:val="Style9pt"/>
          <w:noProof/>
          <w:color w:val="auto"/>
          <w:sz w:val="22"/>
          <w:szCs w:val="22"/>
          <w:u w:val="none"/>
          <w:lang w:val="ru-RU"/>
        </w:rPr>
        <w:t xml:space="preserve">Изјављује под пуном материјалном и кривичном одговорношћу да наступа независно у упоступку за јавну набавку радова - </w:t>
      </w:r>
      <w:r w:rsidR="00A114B8">
        <w:rPr>
          <w:noProof/>
          <w:sz w:val="22"/>
          <w:szCs w:val="22"/>
          <w:lang w:val="ru-RU"/>
        </w:rPr>
        <w:t>Надоградња објекта школе и реконструкција</w:t>
      </w:r>
      <w:r w:rsidRPr="00770197">
        <w:rPr>
          <w:rStyle w:val="Style9pt"/>
          <w:noProof/>
          <w:color w:val="auto"/>
          <w:sz w:val="22"/>
          <w:szCs w:val="22"/>
          <w:u w:val="none"/>
          <w:lang w:val="ru-RU"/>
        </w:rPr>
        <w:t xml:space="preserve">,ЈНОП  </w:t>
      </w:r>
      <w:r w:rsidR="00A114B8">
        <w:rPr>
          <w:rStyle w:val="Style9pt"/>
          <w:noProof/>
          <w:color w:val="auto"/>
          <w:sz w:val="22"/>
          <w:szCs w:val="22"/>
          <w:u w:val="none"/>
          <w:lang w:val="ru-RU"/>
        </w:rPr>
        <w:t>2/2020</w:t>
      </w:r>
      <w:r w:rsidRPr="00770197">
        <w:rPr>
          <w:rStyle w:val="Style9pt"/>
          <w:noProof/>
          <w:color w:val="auto"/>
          <w:sz w:val="22"/>
          <w:szCs w:val="22"/>
          <w:u w:val="none"/>
          <w:lang w:val="ru-RU"/>
        </w:rPr>
        <w:t>, без договора са другим понуђачима и заинтересованим лицима.</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outlineLvl w:val="0"/>
        <w:rPr>
          <w:noProof/>
          <w:sz w:val="22"/>
          <w:szCs w:val="22"/>
          <w:lang w:val="ru-RU" w:eastAsia="en-US"/>
        </w:rPr>
      </w:pPr>
      <w:r w:rsidRPr="00770197">
        <w:rPr>
          <w:noProof/>
          <w:sz w:val="22"/>
          <w:szCs w:val="22"/>
          <w:lang w:val="ru-RU" w:eastAsia="en-US"/>
        </w:rPr>
        <w:t>У_________________________</w:t>
      </w:r>
    </w:p>
    <w:p w:rsidR="00287E0B" w:rsidRPr="00770197" w:rsidRDefault="00287E0B" w:rsidP="00D221DE">
      <w:pPr>
        <w:jc w:val="both"/>
        <w:rPr>
          <w:noProof/>
          <w:sz w:val="22"/>
          <w:szCs w:val="22"/>
          <w:lang w:val="ru-RU" w:eastAsia="en-US"/>
        </w:rPr>
      </w:pPr>
    </w:p>
    <w:p w:rsidR="00287E0B" w:rsidRPr="00770197" w:rsidRDefault="00287E0B" w:rsidP="00D221DE">
      <w:pPr>
        <w:jc w:val="both"/>
        <w:outlineLvl w:val="0"/>
        <w:rPr>
          <w:b/>
          <w:bCs/>
          <w:noProof/>
          <w:sz w:val="22"/>
          <w:szCs w:val="22"/>
          <w:lang w:val="ru-RU" w:eastAsia="en-US"/>
        </w:rPr>
      </w:pPr>
      <w:r w:rsidRPr="00770197">
        <w:rPr>
          <w:noProof/>
          <w:sz w:val="22"/>
          <w:szCs w:val="22"/>
          <w:lang w:val="ru-RU" w:eastAsia="en-US"/>
        </w:rPr>
        <w:t>Дана_____________</w:t>
      </w:r>
      <w:r w:rsidR="00FB4683">
        <w:rPr>
          <w:noProof/>
          <w:sz w:val="22"/>
          <w:szCs w:val="22"/>
          <w:lang w:val="ru-RU" w:eastAsia="en-US"/>
        </w:rPr>
        <w:t>2020</w:t>
      </w:r>
      <w:r w:rsidRPr="00770197">
        <w:rPr>
          <w:noProof/>
          <w:sz w:val="22"/>
          <w:szCs w:val="22"/>
          <w:lang w:val="ru-RU" w:eastAsia="en-US"/>
        </w:rPr>
        <w:t xml:space="preserve">.године </w:t>
      </w:r>
    </w:p>
    <w:p w:rsidR="00287E0B" w:rsidRPr="00770197" w:rsidRDefault="00287E0B" w:rsidP="00D221DE">
      <w:pPr>
        <w:ind w:left="5760"/>
        <w:jc w:val="both"/>
        <w:outlineLvl w:val="0"/>
        <w:rPr>
          <w:noProof/>
          <w:sz w:val="22"/>
          <w:szCs w:val="22"/>
          <w:lang w:val="ru-RU" w:eastAsia="en-US"/>
        </w:rPr>
      </w:pPr>
      <w:r w:rsidRPr="00770197">
        <w:rPr>
          <w:b/>
          <w:bCs/>
          <w:noProof/>
          <w:sz w:val="22"/>
          <w:szCs w:val="22"/>
          <w:lang w:val="ru-RU" w:eastAsia="en-US"/>
        </w:rPr>
        <w:t>ПОНУЂАЧ</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right"/>
        <w:rPr>
          <w:noProof/>
          <w:sz w:val="22"/>
          <w:szCs w:val="22"/>
          <w:lang w:val="ru-RU" w:eastAsia="en-US"/>
        </w:rPr>
      </w:pP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t xml:space="preserve">                          ______________________________</w:t>
      </w:r>
    </w:p>
    <w:p w:rsidR="00287E0B" w:rsidRPr="00770197" w:rsidRDefault="00287E0B" w:rsidP="00D221DE">
      <w:pPr>
        <w:ind w:left="5040"/>
        <w:jc w:val="both"/>
        <w:rPr>
          <w:noProof/>
          <w:sz w:val="22"/>
          <w:szCs w:val="22"/>
          <w:lang w:val="ru-RU" w:eastAsia="en-US"/>
        </w:rPr>
      </w:pPr>
      <w:r w:rsidRPr="00770197">
        <w:rPr>
          <w:noProof/>
          <w:sz w:val="22"/>
          <w:szCs w:val="22"/>
          <w:lang w:val="ru-RU" w:eastAsia="en-US"/>
        </w:rPr>
        <w:t>м.п.                                                         (потпис овлашћеног лица Понуђача)</w:t>
      </w:r>
    </w:p>
    <w:p w:rsidR="00287E0B" w:rsidRPr="00770197" w:rsidRDefault="00287E0B" w:rsidP="00D221DE">
      <w:pPr>
        <w:ind w:firstLine="720"/>
        <w:jc w:val="both"/>
        <w:rPr>
          <w:noProof/>
          <w:sz w:val="22"/>
          <w:szCs w:val="22"/>
          <w:lang w:val="ru-RU" w:eastAsia="en-US"/>
        </w:rPr>
      </w:pPr>
    </w:p>
    <w:p w:rsidR="00287E0B" w:rsidRPr="00770197" w:rsidRDefault="00287E0B" w:rsidP="00D221DE">
      <w:pPr>
        <w:ind w:firstLine="720"/>
        <w:jc w:val="both"/>
        <w:rPr>
          <w:noProof/>
          <w:sz w:val="22"/>
          <w:szCs w:val="22"/>
          <w:lang w:val="ru-RU" w:eastAsia="en-US"/>
        </w:rPr>
      </w:pPr>
    </w:p>
    <w:p w:rsidR="00287E0B" w:rsidRPr="00770197" w:rsidRDefault="00287E0B" w:rsidP="00D221DE">
      <w:pPr>
        <w:ind w:left="5040"/>
        <w:jc w:val="both"/>
        <w:rPr>
          <w:noProof/>
          <w:sz w:val="22"/>
          <w:szCs w:val="22"/>
          <w:lang w:val="ru-RU" w:eastAsia="en-US"/>
        </w:rPr>
      </w:pP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p>
    <w:p w:rsidR="00287E0B" w:rsidRPr="00770197" w:rsidRDefault="00287E0B" w:rsidP="00D221DE">
      <w:pPr>
        <w:ind w:left="5040"/>
        <w:jc w:val="both"/>
        <w:rPr>
          <w:noProof/>
          <w:sz w:val="22"/>
          <w:szCs w:val="22"/>
          <w:lang w:val="ru-RU" w:eastAsia="en-US"/>
        </w:rPr>
      </w:pPr>
    </w:p>
    <w:p w:rsidR="00287E0B" w:rsidRPr="00770197" w:rsidRDefault="00287E0B" w:rsidP="00D221DE">
      <w:pPr>
        <w:ind w:left="5040"/>
        <w:jc w:val="both"/>
        <w:rPr>
          <w:noProof/>
          <w:sz w:val="22"/>
          <w:szCs w:val="22"/>
          <w:lang w:val="ru-RU" w:eastAsia="en-US"/>
        </w:rPr>
      </w:pPr>
    </w:p>
    <w:p w:rsidR="00287E0B" w:rsidRPr="00770197" w:rsidRDefault="00287E0B" w:rsidP="00D221DE">
      <w:pPr>
        <w:ind w:left="5040"/>
        <w:jc w:val="both"/>
        <w:rPr>
          <w:noProof/>
          <w:sz w:val="22"/>
          <w:szCs w:val="22"/>
          <w:lang w:val="ru-RU" w:eastAsia="en-US"/>
        </w:rPr>
      </w:pPr>
    </w:p>
    <w:p w:rsidR="00287E0B" w:rsidRPr="00770197" w:rsidRDefault="00287E0B" w:rsidP="00D221DE">
      <w:pPr>
        <w:tabs>
          <w:tab w:val="left" w:pos="6028"/>
        </w:tabs>
        <w:autoSpaceDN w:val="0"/>
        <w:adjustRightInd w:val="0"/>
        <w:ind w:left="360"/>
        <w:rPr>
          <w:iCs/>
          <w:noProof/>
          <w:sz w:val="22"/>
          <w:szCs w:val="22"/>
          <w:lang w:val="ru-RU"/>
        </w:rPr>
      </w:pPr>
      <w:r w:rsidRPr="00770197">
        <w:rPr>
          <w:iCs/>
          <w:noProof/>
          <w:sz w:val="22"/>
          <w:szCs w:val="22"/>
          <w:lang w:val="ru-RU"/>
        </w:rPr>
        <w:t xml:space="preserve">Напомена: </w:t>
      </w:r>
    </w:p>
    <w:p w:rsidR="00287E0B" w:rsidRPr="00770197" w:rsidRDefault="00287E0B" w:rsidP="00D221DE">
      <w:pPr>
        <w:tabs>
          <w:tab w:val="left" w:pos="6028"/>
        </w:tabs>
        <w:autoSpaceDN w:val="0"/>
        <w:adjustRightInd w:val="0"/>
        <w:ind w:left="360"/>
        <w:jc w:val="both"/>
        <w:rPr>
          <w:iCs/>
          <w:noProof/>
          <w:sz w:val="22"/>
          <w:szCs w:val="22"/>
          <w:lang w:val="ru-RU"/>
        </w:rPr>
      </w:pPr>
      <w:r w:rsidRPr="00770197">
        <w:rPr>
          <w:iCs/>
          <w:noProof/>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87E0B" w:rsidRPr="00770197" w:rsidRDefault="00287E0B" w:rsidP="00D221DE">
      <w:pPr>
        <w:tabs>
          <w:tab w:val="left" w:pos="6028"/>
        </w:tabs>
        <w:autoSpaceDN w:val="0"/>
        <w:adjustRightInd w:val="0"/>
        <w:ind w:left="360"/>
        <w:jc w:val="both"/>
        <w:rPr>
          <w:iCs/>
          <w:noProof/>
          <w:sz w:val="22"/>
          <w:szCs w:val="22"/>
          <w:lang w:val="ru-RU"/>
        </w:rPr>
      </w:pPr>
      <w:r w:rsidRPr="00770197">
        <w:rPr>
          <w:iCs/>
          <w:noProof/>
          <w:sz w:val="22"/>
          <w:szCs w:val="22"/>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87E0B" w:rsidRPr="00770197" w:rsidRDefault="00287E0B" w:rsidP="00D221DE">
      <w:pPr>
        <w:tabs>
          <w:tab w:val="left" w:pos="6028"/>
        </w:tabs>
        <w:autoSpaceDN w:val="0"/>
        <w:adjustRightInd w:val="0"/>
        <w:ind w:left="360"/>
        <w:jc w:val="both"/>
        <w:rPr>
          <w:iCs/>
          <w:noProof/>
          <w:sz w:val="22"/>
          <w:szCs w:val="22"/>
          <w:lang w:val="ru-RU"/>
        </w:rPr>
      </w:pPr>
      <w:r w:rsidRPr="00770197">
        <w:rPr>
          <w:iCs/>
          <w:noProof/>
          <w:sz w:val="22"/>
          <w:szCs w:val="22"/>
          <w:lang w:val="ru-RU"/>
        </w:rPr>
        <w:t>Мера забране учешћа у поступку јавне набавке може трајати до две године.</w:t>
      </w:r>
    </w:p>
    <w:p w:rsidR="00287E0B" w:rsidRPr="00770197" w:rsidRDefault="00287E0B" w:rsidP="00D221DE">
      <w:pPr>
        <w:ind w:left="5040"/>
        <w:jc w:val="both"/>
        <w:rPr>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ind w:firstLine="810"/>
        <w:jc w:val="center"/>
        <w:rPr>
          <w:noProof/>
          <w:sz w:val="22"/>
          <w:szCs w:val="22"/>
          <w:lang w:val="ru-RU" w:eastAsia="en-US"/>
        </w:rPr>
      </w:pPr>
      <w:r w:rsidRPr="00770197">
        <w:rPr>
          <w:b/>
          <w:bCs/>
          <w:noProof/>
          <w:sz w:val="22"/>
          <w:szCs w:val="22"/>
          <w:lang w:val="ru-RU" w:eastAsia="en-US"/>
        </w:rPr>
        <w:lastRenderedPageBreak/>
        <w:t>ИЗЈАВА ПОНУЂАЧА</w:t>
      </w:r>
      <w:r w:rsidRPr="00770197">
        <w:rPr>
          <w:b/>
          <w:noProof/>
          <w:sz w:val="22"/>
          <w:szCs w:val="22"/>
          <w:lang w:val="ru-RU" w:eastAsia="en-US"/>
        </w:rPr>
        <w:t>ОПОШТОВАЊУ ВАЖЕЋИХ ПРОПИСА О ЗАШТИТИ НА РАДУ , ЗАПОШЉАВАЊУ, УСЛОВИМА РАДА И ЗАШТИТИ ЖИВОТНЕ СРЕДИНЕ ПРИЛИКОМ САСТАВЉАЊА ПОНУДЕ</w:t>
      </w:r>
      <w:r w:rsidRPr="00770197">
        <w:rPr>
          <w:b/>
          <w:sz w:val="22"/>
          <w:szCs w:val="22"/>
          <w:lang w:val="ru-RU" w:eastAsia="en-GB"/>
        </w:rPr>
        <w:t xml:space="preserve"> КАО И ДА НЕМАЈУ ЗАБРАНА ОБАВЉАЊА ДЕЛАТНОСТИ КОЈА ЈЕ НА СНАЗИ У ВРЕМЕ ПОДНОШЕЊА ПОНУДЕ</w:t>
      </w:r>
    </w:p>
    <w:p w:rsidR="00287E0B" w:rsidRPr="00770197" w:rsidRDefault="00287E0B" w:rsidP="00D221DE">
      <w:pPr>
        <w:ind w:left="720"/>
        <w:jc w:val="center"/>
        <w:rPr>
          <w:noProof/>
          <w:sz w:val="22"/>
          <w:szCs w:val="22"/>
          <w:lang w:val="ru-RU" w:eastAsia="en-US"/>
        </w:rPr>
      </w:pPr>
    </w:p>
    <w:p w:rsidR="00287E0B" w:rsidRPr="00770197" w:rsidRDefault="00287E0B" w:rsidP="00D221DE">
      <w:pPr>
        <w:ind w:left="720"/>
        <w:jc w:val="center"/>
        <w:rPr>
          <w:noProof/>
          <w:sz w:val="22"/>
          <w:szCs w:val="22"/>
          <w:lang w:val="ru-RU" w:eastAsia="en-US"/>
        </w:rPr>
      </w:pPr>
    </w:p>
    <w:p w:rsidR="00287E0B" w:rsidRPr="00770197" w:rsidRDefault="00287E0B" w:rsidP="00D221DE">
      <w:pPr>
        <w:ind w:left="720"/>
        <w:jc w:val="center"/>
        <w:rPr>
          <w:noProof/>
          <w:sz w:val="22"/>
          <w:szCs w:val="22"/>
          <w:lang w:val="ru-RU" w:eastAsia="en-US"/>
        </w:rPr>
      </w:pPr>
    </w:p>
    <w:tbl>
      <w:tblPr>
        <w:tblW w:w="9689" w:type="dxa"/>
        <w:tblInd w:w="10" w:type="dxa"/>
        <w:tblLayout w:type="fixed"/>
        <w:tblCellMar>
          <w:left w:w="10" w:type="dxa"/>
          <w:right w:w="10" w:type="dxa"/>
        </w:tblCellMar>
        <w:tblLook w:val="0000"/>
      </w:tblPr>
      <w:tblGrid>
        <w:gridCol w:w="4496"/>
        <w:gridCol w:w="5193"/>
      </w:tblGrid>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Назив понуђача:</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Седиште и адреса понуђача: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Матични број: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 xml:space="preserve">Шифра делатности:  </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r w:rsidR="00287E0B" w:rsidRPr="00770197">
        <w:trPr>
          <w:trHeight w:val="23"/>
        </w:trPr>
        <w:tc>
          <w:tcPr>
            <w:tcW w:w="4496" w:type="dxa"/>
            <w:tcBorders>
              <w:top w:val="single" w:sz="4" w:space="0" w:color="000000"/>
              <w:left w:val="single" w:sz="4" w:space="0" w:color="000000"/>
              <w:bottom w:val="single" w:sz="4" w:space="0" w:color="000000"/>
            </w:tcBorders>
          </w:tcPr>
          <w:p w:rsidR="00287E0B" w:rsidRPr="00770197" w:rsidRDefault="00287E0B" w:rsidP="000C18D6">
            <w:pPr>
              <w:tabs>
                <w:tab w:val="left" w:pos="1080"/>
              </w:tabs>
              <w:jc w:val="both"/>
              <w:rPr>
                <w:noProof/>
                <w:sz w:val="22"/>
                <w:szCs w:val="22"/>
                <w:lang w:eastAsia="en-US"/>
              </w:rPr>
            </w:pPr>
            <w:r w:rsidRPr="00770197">
              <w:rPr>
                <w:noProof/>
                <w:sz w:val="22"/>
                <w:szCs w:val="22"/>
                <w:lang w:eastAsia="en-US"/>
              </w:rPr>
              <w:t>ПИБ:</w:t>
            </w:r>
          </w:p>
        </w:tc>
        <w:tc>
          <w:tcPr>
            <w:tcW w:w="5193" w:type="dxa"/>
            <w:tcBorders>
              <w:top w:val="single" w:sz="4" w:space="0" w:color="000000"/>
              <w:left w:val="single" w:sz="4" w:space="0" w:color="000000"/>
              <w:bottom w:val="single" w:sz="4" w:space="0" w:color="000000"/>
              <w:right w:val="single" w:sz="4" w:space="0" w:color="000000"/>
            </w:tcBorders>
          </w:tcPr>
          <w:p w:rsidR="00287E0B" w:rsidRPr="00770197" w:rsidRDefault="00287E0B" w:rsidP="000C18D6">
            <w:pPr>
              <w:tabs>
                <w:tab w:val="left" w:pos="1080"/>
              </w:tabs>
              <w:snapToGrid w:val="0"/>
              <w:jc w:val="both"/>
              <w:rPr>
                <w:noProof/>
                <w:sz w:val="22"/>
                <w:szCs w:val="22"/>
                <w:lang w:eastAsia="en-US"/>
              </w:rPr>
            </w:pPr>
          </w:p>
        </w:tc>
      </w:tr>
    </w:tbl>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rPr>
          <w:noProof/>
          <w:sz w:val="22"/>
          <w:szCs w:val="22"/>
          <w:lang w:val="ru-RU"/>
        </w:rPr>
      </w:pPr>
      <w:r w:rsidRPr="00770197">
        <w:rPr>
          <w:b/>
          <w:noProof/>
          <w:sz w:val="22"/>
          <w:szCs w:val="22"/>
          <w:lang w:val="ru-RU" w:eastAsia="en-US"/>
        </w:rPr>
        <w:t>ПОНУЂАЧ___________________________________________________</w:t>
      </w:r>
      <w:r w:rsidRPr="00770197">
        <w:rPr>
          <w:rStyle w:val="Style9pt"/>
          <w:noProof/>
          <w:color w:val="auto"/>
          <w:sz w:val="22"/>
          <w:szCs w:val="22"/>
          <w:u w:val="none"/>
          <w:lang w:val="ru-RU"/>
        </w:rPr>
        <w:t>Изјављује под пуном материјалном и кривичном одговорношћу  Да је приликом састављања понуде поштовао важеће прописе о заштити на раду , запошљавању,условима рада и заштити животне средине</w:t>
      </w:r>
      <w:r w:rsidRPr="00770197">
        <w:rPr>
          <w:noProof/>
          <w:sz w:val="22"/>
          <w:szCs w:val="22"/>
          <w:lang w:val="ru-RU" w:eastAsia="en-US"/>
        </w:rPr>
        <w:t>приликом састављања понуде</w:t>
      </w:r>
      <w:r w:rsidRPr="00770197">
        <w:rPr>
          <w:sz w:val="22"/>
          <w:szCs w:val="22"/>
          <w:lang w:val="ru-RU" w:eastAsia="en-GB"/>
        </w:rPr>
        <w:t xml:space="preserve"> као и да немају забрана обављања делатности која је на снази у време подношења понуде</w:t>
      </w:r>
      <w:r w:rsidRPr="00770197">
        <w:rPr>
          <w:rStyle w:val="Style9pt"/>
          <w:noProof/>
          <w:color w:val="auto"/>
          <w:sz w:val="22"/>
          <w:szCs w:val="22"/>
          <w:u w:val="none"/>
          <w:lang w:val="ru-RU"/>
        </w:rPr>
        <w:t xml:space="preserve"> за јавну набавку радова </w:t>
      </w:r>
      <w:r w:rsidR="00A114B8">
        <w:rPr>
          <w:noProof/>
          <w:sz w:val="22"/>
          <w:szCs w:val="22"/>
          <w:lang w:val="ru-RU"/>
        </w:rPr>
        <w:t>Надоградња објекта школе и реконструкција</w:t>
      </w:r>
      <w:r w:rsidRPr="00770197">
        <w:rPr>
          <w:rStyle w:val="Style9pt"/>
          <w:noProof/>
          <w:color w:val="auto"/>
          <w:sz w:val="22"/>
          <w:szCs w:val="22"/>
          <w:u w:val="none"/>
          <w:lang w:val="ru-RU"/>
        </w:rPr>
        <w:t>,</w:t>
      </w:r>
      <w:r w:rsidR="00320BEE">
        <w:rPr>
          <w:rStyle w:val="Style9pt"/>
          <w:noProof/>
          <w:color w:val="auto"/>
          <w:sz w:val="22"/>
          <w:szCs w:val="22"/>
          <w:u w:val="none"/>
          <w:lang w:val="ru-RU"/>
        </w:rPr>
        <w:t xml:space="preserve"> </w:t>
      </w:r>
      <w:r w:rsidRPr="00770197">
        <w:rPr>
          <w:rStyle w:val="Style9pt"/>
          <w:noProof/>
          <w:color w:val="auto"/>
          <w:sz w:val="22"/>
          <w:szCs w:val="22"/>
          <w:u w:val="none"/>
          <w:lang w:val="ru-RU"/>
        </w:rPr>
        <w:t xml:space="preserve">ЈНОП  </w:t>
      </w:r>
      <w:r w:rsidR="00A114B8">
        <w:rPr>
          <w:rStyle w:val="Style9pt"/>
          <w:noProof/>
          <w:color w:val="auto"/>
          <w:sz w:val="22"/>
          <w:szCs w:val="22"/>
          <w:u w:val="none"/>
          <w:lang w:val="ru-RU"/>
        </w:rPr>
        <w:t>2/2020</w:t>
      </w:r>
      <w:r w:rsidRPr="00770197">
        <w:rPr>
          <w:rStyle w:val="Style9pt"/>
          <w:noProof/>
          <w:color w:val="auto"/>
          <w:sz w:val="22"/>
          <w:szCs w:val="22"/>
          <w:u w:val="none"/>
          <w:lang w:val="ru-RU"/>
        </w:rPr>
        <w:t>.</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both"/>
        <w:outlineLvl w:val="0"/>
        <w:rPr>
          <w:noProof/>
          <w:sz w:val="22"/>
          <w:szCs w:val="22"/>
          <w:lang w:val="ru-RU" w:eastAsia="en-US"/>
        </w:rPr>
      </w:pPr>
      <w:r w:rsidRPr="00770197">
        <w:rPr>
          <w:noProof/>
          <w:sz w:val="22"/>
          <w:szCs w:val="22"/>
          <w:lang w:val="ru-RU" w:eastAsia="en-US"/>
        </w:rPr>
        <w:t>У_________________________</w:t>
      </w:r>
    </w:p>
    <w:p w:rsidR="00287E0B" w:rsidRPr="00770197" w:rsidRDefault="00287E0B" w:rsidP="00D221DE">
      <w:pPr>
        <w:jc w:val="both"/>
        <w:rPr>
          <w:noProof/>
          <w:sz w:val="22"/>
          <w:szCs w:val="22"/>
          <w:lang w:val="ru-RU" w:eastAsia="en-US"/>
        </w:rPr>
      </w:pPr>
    </w:p>
    <w:p w:rsidR="00287E0B" w:rsidRPr="00770197" w:rsidRDefault="00287E0B" w:rsidP="00D221DE">
      <w:pPr>
        <w:jc w:val="both"/>
        <w:outlineLvl w:val="0"/>
        <w:rPr>
          <w:b/>
          <w:bCs/>
          <w:noProof/>
          <w:sz w:val="22"/>
          <w:szCs w:val="22"/>
          <w:lang w:val="ru-RU" w:eastAsia="en-US"/>
        </w:rPr>
      </w:pPr>
      <w:r w:rsidRPr="00770197">
        <w:rPr>
          <w:noProof/>
          <w:sz w:val="22"/>
          <w:szCs w:val="22"/>
          <w:lang w:val="ru-RU" w:eastAsia="en-US"/>
        </w:rPr>
        <w:t>Дана_____________</w:t>
      </w:r>
      <w:r w:rsidR="00FB4683">
        <w:rPr>
          <w:noProof/>
          <w:sz w:val="22"/>
          <w:szCs w:val="22"/>
          <w:lang w:val="ru-RU" w:eastAsia="en-US"/>
        </w:rPr>
        <w:t>2020</w:t>
      </w:r>
      <w:r w:rsidRPr="00770197">
        <w:rPr>
          <w:noProof/>
          <w:sz w:val="22"/>
          <w:szCs w:val="22"/>
          <w:lang w:val="ru-RU" w:eastAsia="en-US"/>
        </w:rPr>
        <w:t xml:space="preserve">.године </w:t>
      </w:r>
    </w:p>
    <w:p w:rsidR="00287E0B" w:rsidRPr="00770197" w:rsidRDefault="00287E0B" w:rsidP="00D221DE">
      <w:pPr>
        <w:ind w:left="5760"/>
        <w:jc w:val="both"/>
        <w:outlineLvl w:val="0"/>
        <w:rPr>
          <w:noProof/>
          <w:sz w:val="22"/>
          <w:szCs w:val="22"/>
          <w:lang w:val="ru-RU" w:eastAsia="en-US"/>
        </w:rPr>
      </w:pPr>
      <w:r w:rsidRPr="00770197">
        <w:rPr>
          <w:b/>
          <w:bCs/>
          <w:noProof/>
          <w:sz w:val="22"/>
          <w:szCs w:val="22"/>
          <w:lang w:val="ru-RU" w:eastAsia="en-US"/>
        </w:rPr>
        <w:t>ПОНУЂАЧ</w:t>
      </w:r>
    </w:p>
    <w:p w:rsidR="00287E0B" w:rsidRPr="00770197" w:rsidRDefault="00287E0B" w:rsidP="00D221DE">
      <w:pPr>
        <w:jc w:val="both"/>
        <w:rPr>
          <w:noProof/>
          <w:sz w:val="22"/>
          <w:szCs w:val="22"/>
          <w:lang w:val="ru-RU" w:eastAsia="en-US"/>
        </w:rPr>
      </w:pPr>
    </w:p>
    <w:p w:rsidR="00287E0B" w:rsidRPr="00770197" w:rsidRDefault="00287E0B" w:rsidP="00D221DE">
      <w:pPr>
        <w:jc w:val="both"/>
        <w:rPr>
          <w:noProof/>
          <w:sz w:val="22"/>
          <w:szCs w:val="22"/>
          <w:lang w:val="ru-RU" w:eastAsia="en-US"/>
        </w:rPr>
      </w:pPr>
    </w:p>
    <w:p w:rsidR="00287E0B" w:rsidRPr="00770197" w:rsidRDefault="00287E0B" w:rsidP="00D221DE">
      <w:pPr>
        <w:jc w:val="right"/>
        <w:rPr>
          <w:noProof/>
          <w:sz w:val="22"/>
          <w:szCs w:val="22"/>
          <w:lang w:val="ru-RU" w:eastAsia="en-US"/>
        </w:rPr>
      </w:pP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t xml:space="preserve">                          ______________________________</w:t>
      </w:r>
    </w:p>
    <w:p w:rsidR="00287E0B" w:rsidRPr="00770197" w:rsidRDefault="00287E0B" w:rsidP="00D221DE">
      <w:pPr>
        <w:ind w:left="5040"/>
        <w:jc w:val="both"/>
        <w:rPr>
          <w:noProof/>
          <w:sz w:val="22"/>
          <w:szCs w:val="22"/>
          <w:lang w:val="ru-RU" w:eastAsia="en-US"/>
        </w:rPr>
      </w:pPr>
      <w:r w:rsidRPr="00770197">
        <w:rPr>
          <w:noProof/>
          <w:sz w:val="22"/>
          <w:szCs w:val="22"/>
          <w:lang w:val="ru-RU" w:eastAsia="en-US"/>
        </w:rPr>
        <w:t>м.п.                                                         (потпис овлашћеног лица Понуђача)</w:t>
      </w:r>
    </w:p>
    <w:p w:rsidR="00287E0B" w:rsidRPr="00770197" w:rsidRDefault="00287E0B" w:rsidP="00D221DE">
      <w:pPr>
        <w:ind w:firstLine="720"/>
        <w:jc w:val="both"/>
        <w:rPr>
          <w:noProof/>
          <w:sz w:val="22"/>
          <w:szCs w:val="22"/>
          <w:lang w:val="ru-RU" w:eastAsia="en-US"/>
        </w:rPr>
      </w:pPr>
    </w:p>
    <w:p w:rsidR="00287E0B" w:rsidRPr="00770197" w:rsidRDefault="00287E0B" w:rsidP="00D221DE">
      <w:pPr>
        <w:ind w:firstLine="720"/>
        <w:jc w:val="both"/>
        <w:rPr>
          <w:noProof/>
          <w:sz w:val="22"/>
          <w:szCs w:val="22"/>
          <w:lang w:val="ru-RU" w:eastAsia="en-US"/>
        </w:rPr>
      </w:pPr>
    </w:p>
    <w:p w:rsidR="00287E0B" w:rsidRPr="00770197" w:rsidRDefault="00287E0B" w:rsidP="00D221DE">
      <w:pPr>
        <w:ind w:left="5040"/>
        <w:jc w:val="both"/>
        <w:rPr>
          <w:noProof/>
          <w:sz w:val="22"/>
          <w:szCs w:val="22"/>
          <w:lang w:val="ru-RU" w:eastAsia="en-US"/>
        </w:rPr>
      </w:pP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r w:rsidRPr="00770197">
        <w:rPr>
          <w:noProof/>
          <w:sz w:val="22"/>
          <w:szCs w:val="22"/>
          <w:lang w:val="ru-RU" w:eastAsia="en-US"/>
        </w:rPr>
        <w:tab/>
      </w:r>
    </w:p>
    <w:p w:rsidR="00287E0B" w:rsidRPr="00770197" w:rsidRDefault="00287E0B" w:rsidP="00D221DE">
      <w:pPr>
        <w:ind w:left="5040"/>
        <w:jc w:val="both"/>
        <w:rPr>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E53136">
      <w:pPr>
        <w:jc w:val="center"/>
        <w:outlineLvl w:val="0"/>
        <w:rPr>
          <w:b/>
          <w:bCs/>
          <w:noProof/>
          <w:sz w:val="22"/>
          <w:szCs w:val="22"/>
        </w:rPr>
      </w:pPr>
      <w:r w:rsidRPr="00770197">
        <w:rPr>
          <w:b/>
          <w:bCs/>
          <w:noProof/>
          <w:sz w:val="22"/>
          <w:szCs w:val="22"/>
          <w:lang w:val="ru-RU"/>
        </w:rPr>
        <w:lastRenderedPageBreak/>
        <w:t>ОБРАЗАЦ ТРОШКОВА ПРИПРЕМЕ ПОНУДЕ</w:t>
      </w:r>
    </w:p>
    <w:p w:rsidR="00287E0B" w:rsidRPr="00770197" w:rsidRDefault="00287E0B" w:rsidP="00D221DE">
      <w:pPr>
        <w:jc w:val="center"/>
        <w:rPr>
          <w:b/>
          <w:bCs/>
          <w:noProof/>
          <w:sz w:val="22"/>
          <w:szCs w:val="22"/>
        </w:rPr>
      </w:pPr>
    </w:p>
    <w:p w:rsidR="00287E0B" w:rsidRPr="00770197" w:rsidRDefault="00287E0B" w:rsidP="00D221DE">
      <w:pPr>
        <w:jc w:val="both"/>
        <w:rPr>
          <w:bCs/>
          <w:noProof/>
          <w:sz w:val="22"/>
          <w:szCs w:val="22"/>
          <w:lang w:val="ru-RU" w:eastAsia="en-US"/>
        </w:rPr>
      </w:pPr>
    </w:p>
    <w:tbl>
      <w:tblPr>
        <w:tblW w:w="0" w:type="auto"/>
        <w:tblInd w:w="-71" w:type="dxa"/>
        <w:tblLayout w:type="fixed"/>
        <w:tblLook w:val="0000"/>
      </w:tblPr>
      <w:tblGrid>
        <w:gridCol w:w="1084"/>
        <w:gridCol w:w="4262"/>
        <w:gridCol w:w="4187"/>
      </w:tblGrid>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rPr>
                <w:noProof/>
                <w:sz w:val="22"/>
                <w:szCs w:val="22"/>
              </w:rPr>
            </w:pPr>
            <w:r w:rsidRPr="00770197">
              <w:rPr>
                <w:noProof/>
                <w:sz w:val="22"/>
                <w:szCs w:val="22"/>
              </w:rPr>
              <w:t>Редни број</w:t>
            </w:r>
          </w:p>
          <w:p w:rsidR="00287E0B" w:rsidRPr="00770197" w:rsidRDefault="00287E0B" w:rsidP="000C18D6">
            <w:pPr>
              <w:rPr>
                <w:noProof/>
                <w:sz w:val="22"/>
                <w:szCs w:val="22"/>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rPr>
                <w:noProof/>
                <w:sz w:val="22"/>
                <w:szCs w:val="22"/>
              </w:rPr>
            </w:pPr>
            <w:r w:rsidRPr="00770197">
              <w:rPr>
                <w:noProof/>
                <w:sz w:val="22"/>
                <w:szCs w:val="22"/>
              </w:rPr>
              <w:t>НАЗИВ ТРОШКОВА</w:t>
            </w:r>
          </w:p>
          <w:p w:rsidR="00287E0B" w:rsidRPr="00770197" w:rsidRDefault="00287E0B" w:rsidP="000C18D6">
            <w:pPr>
              <w:rPr>
                <w:noProof/>
                <w:sz w:val="22"/>
                <w:szCs w:val="22"/>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rPr>
                <w:noProof/>
                <w:sz w:val="22"/>
                <w:szCs w:val="22"/>
              </w:rPr>
            </w:pPr>
            <w:r w:rsidRPr="00770197">
              <w:rPr>
                <w:noProof/>
                <w:sz w:val="22"/>
                <w:szCs w:val="22"/>
              </w:rPr>
              <w:t>ВРЕДНОСТ</w:t>
            </w:r>
          </w:p>
          <w:p w:rsidR="00287E0B" w:rsidRPr="00770197" w:rsidRDefault="00287E0B" w:rsidP="000C18D6">
            <w:pPr>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1084"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262" w:type="dxa"/>
            <w:tcBorders>
              <w:top w:val="single" w:sz="2" w:space="0" w:color="000000"/>
              <w:left w:val="single" w:sz="2" w:space="0" w:color="000000"/>
              <w:bottom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r w:rsidR="00287E0B" w:rsidRPr="00770197">
        <w:trPr>
          <w:trHeight w:val="165"/>
        </w:trPr>
        <w:tc>
          <w:tcPr>
            <w:tcW w:w="5346" w:type="dxa"/>
            <w:gridSpan w:val="2"/>
            <w:tcBorders>
              <w:top w:val="single" w:sz="2" w:space="0" w:color="000000"/>
              <w:left w:val="single" w:sz="2" w:space="0" w:color="000000"/>
              <w:bottom w:val="single" w:sz="2" w:space="0" w:color="000000"/>
            </w:tcBorders>
            <w:shd w:val="clear" w:color="auto" w:fill="FFFFFF"/>
          </w:tcPr>
          <w:p w:rsidR="00287E0B" w:rsidRPr="00770197" w:rsidRDefault="00287E0B" w:rsidP="000C18D6">
            <w:pPr>
              <w:rPr>
                <w:noProof/>
                <w:sz w:val="22"/>
                <w:szCs w:val="22"/>
              </w:rPr>
            </w:pPr>
            <w:r w:rsidRPr="00770197">
              <w:rPr>
                <w:noProof/>
                <w:sz w:val="22"/>
                <w:szCs w:val="22"/>
              </w:rPr>
              <w:t xml:space="preserve">УКУПНО: </w:t>
            </w:r>
          </w:p>
          <w:p w:rsidR="00287E0B" w:rsidRPr="00770197" w:rsidRDefault="00287E0B" w:rsidP="000C18D6">
            <w:pPr>
              <w:spacing w:after="200" w:line="276" w:lineRule="auto"/>
              <w:jc w:val="both"/>
              <w:rPr>
                <w:noProof/>
                <w:sz w:val="22"/>
                <w:szCs w:val="22"/>
                <w:lang w:val="ru-RU" w:eastAsia="en-US"/>
              </w:rPr>
            </w:pPr>
          </w:p>
        </w:tc>
        <w:tc>
          <w:tcPr>
            <w:tcW w:w="4187" w:type="dxa"/>
            <w:tcBorders>
              <w:top w:val="single" w:sz="2" w:space="0" w:color="000000"/>
              <w:left w:val="single" w:sz="2" w:space="0" w:color="000000"/>
              <w:bottom w:val="single" w:sz="2" w:space="0" w:color="000000"/>
              <w:right w:val="single" w:sz="2" w:space="0" w:color="000000"/>
            </w:tcBorders>
            <w:shd w:val="clear" w:color="auto" w:fill="FFFFFF"/>
          </w:tcPr>
          <w:p w:rsidR="00287E0B" w:rsidRPr="00770197" w:rsidRDefault="00287E0B" w:rsidP="000C18D6">
            <w:pPr>
              <w:snapToGrid w:val="0"/>
              <w:spacing w:after="200" w:line="276" w:lineRule="auto"/>
              <w:jc w:val="both"/>
              <w:rPr>
                <w:noProof/>
                <w:sz w:val="22"/>
                <w:szCs w:val="22"/>
                <w:lang w:val="ru-RU" w:eastAsia="en-US"/>
              </w:rPr>
            </w:pPr>
          </w:p>
        </w:tc>
      </w:tr>
    </w:tbl>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eastAsia="en-US"/>
        </w:rPr>
      </w:pPr>
    </w:p>
    <w:p w:rsidR="00287E0B" w:rsidRPr="00770197" w:rsidRDefault="00287E0B" w:rsidP="00D221DE">
      <w:pPr>
        <w:rPr>
          <w:noProof/>
          <w:sz w:val="22"/>
          <w:szCs w:val="22"/>
          <w:lang w:val="ru-RU"/>
        </w:rPr>
      </w:pPr>
      <w:r w:rsidRPr="00770197">
        <w:rPr>
          <w:noProof/>
          <w:sz w:val="22"/>
          <w:szCs w:val="22"/>
          <w:lang w:val="ru-RU"/>
        </w:rPr>
        <w:t xml:space="preserve">Понуђач може у оквиру понуде доставити укупан износ и структуру трошкова припремања понуде. </w:t>
      </w:r>
    </w:p>
    <w:p w:rsidR="00287E0B" w:rsidRPr="00770197" w:rsidRDefault="00287E0B" w:rsidP="00D221DE">
      <w:pPr>
        <w:rPr>
          <w:bCs/>
          <w:noProof/>
          <w:sz w:val="22"/>
          <w:szCs w:val="22"/>
          <w:lang w:val="ru-RU" w:eastAsia="en-US"/>
        </w:rPr>
      </w:pPr>
      <w:r w:rsidRPr="00770197">
        <w:rPr>
          <w:noProof/>
          <w:sz w:val="22"/>
          <w:szCs w:val="22"/>
          <w:lang w:val="ru-RU"/>
        </w:rPr>
        <w:t>Трошкове припреме и подношења понуде сноси искључиво понуђач и не може тражити од наручиоца накнаду трошкова (члан 88. став 2. ЗЈН) .</w:t>
      </w:r>
    </w:p>
    <w:p w:rsidR="00287E0B" w:rsidRPr="00770197" w:rsidRDefault="00287E0B" w:rsidP="00D221DE">
      <w:pPr>
        <w:jc w:val="both"/>
        <w:rPr>
          <w:bCs/>
          <w:noProof/>
          <w:sz w:val="22"/>
          <w:szCs w:val="22"/>
          <w:lang w:val="ru-RU" w:eastAsia="en-US"/>
        </w:rPr>
      </w:pPr>
    </w:p>
    <w:p w:rsidR="00287E0B" w:rsidRPr="00770197" w:rsidRDefault="00287E0B" w:rsidP="00D221DE">
      <w:pPr>
        <w:autoSpaceDN w:val="0"/>
        <w:adjustRightInd w:val="0"/>
        <w:jc w:val="both"/>
        <w:rPr>
          <w:bCs/>
          <w:iCs/>
          <w:noProof/>
          <w:sz w:val="22"/>
          <w:szCs w:val="22"/>
          <w:lang w:val="ru-RU"/>
        </w:rPr>
      </w:pPr>
      <w:r w:rsidRPr="00770197">
        <w:rPr>
          <w:bCs/>
          <w:iCs/>
          <w:noProof/>
          <w:sz w:val="22"/>
          <w:szCs w:val="22"/>
          <w:lang w:val="ru-RU"/>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87E0B" w:rsidRPr="00770197" w:rsidRDefault="00287E0B" w:rsidP="00D221DE">
      <w:pPr>
        <w:jc w:val="both"/>
        <w:rPr>
          <w:bCs/>
          <w:noProof/>
          <w:sz w:val="22"/>
          <w:szCs w:val="22"/>
          <w:lang w:val="ru-RU" w:eastAsia="en-US"/>
        </w:rPr>
      </w:pPr>
    </w:p>
    <w:p w:rsidR="00287E0B" w:rsidRPr="00770197" w:rsidRDefault="00287E0B" w:rsidP="00D221DE">
      <w:pPr>
        <w:jc w:val="both"/>
        <w:rPr>
          <w:bCs/>
          <w:noProof/>
          <w:sz w:val="22"/>
          <w:szCs w:val="22"/>
          <w:lang w:val="ru-RU" w:eastAsia="en-US"/>
        </w:rPr>
      </w:pPr>
    </w:p>
    <w:p w:rsidR="00287E0B" w:rsidRPr="00770197" w:rsidRDefault="00287E0B" w:rsidP="00D221DE">
      <w:pPr>
        <w:jc w:val="both"/>
        <w:outlineLvl w:val="0"/>
        <w:rPr>
          <w:noProof/>
          <w:sz w:val="22"/>
          <w:szCs w:val="22"/>
          <w:lang w:val="ru-RU" w:eastAsia="en-US"/>
        </w:rPr>
      </w:pPr>
      <w:r w:rsidRPr="00770197">
        <w:rPr>
          <w:noProof/>
          <w:sz w:val="22"/>
          <w:szCs w:val="22"/>
          <w:lang w:val="ru-RU" w:eastAsia="en-US"/>
        </w:rPr>
        <w:t>У_________________________</w:t>
      </w:r>
    </w:p>
    <w:p w:rsidR="00287E0B" w:rsidRPr="00770197" w:rsidRDefault="00287E0B" w:rsidP="00D221DE">
      <w:pPr>
        <w:jc w:val="both"/>
        <w:rPr>
          <w:noProof/>
          <w:sz w:val="22"/>
          <w:szCs w:val="22"/>
          <w:lang w:val="ru-RU" w:eastAsia="en-US"/>
        </w:rPr>
      </w:pPr>
    </w:p>
    <w:p w:rsidR="00287E0B" w:rsidRPr="00770197" w:rsidRDefault="00287E0B" w:rsidP="00D221DE">
      <w:pPr>
        <w:jc w:val="both"/>
        <w:outlineLvl w:val="0"/>
        <w:rPr>
          <w:b/>
          <w:bCs/>
          <w:noProof/>
          <w:sz w:val="22"/>
          <w:szCs w:val="22"/>
          <w:lang w:val="ru-RU" w:eastAsia="en-US"/>
        </w:rPr>
      </w:pPr>
      <w:r w:rsidRPr="00770197">
        <w:rPr>
          <w:noProof/>
          <w:sz w:val="22"/>
          <w:szCs w:val="22"/>
          <w:lang w:val="ru-RU" w:eastAsia="en-US"/>
        </w:rPr>
        <w:t>Дана_____________</w:t>
      </w:r>
      <w:r w:rsidR="00FB4683">
        <w:rPr>
          <w:noProof/>
          <w:sz w:val="22"/>
          <w:szCs w:val="22"/>
          <w:lang w:val="ru-RU" w:eastAsia="en-US"/>
        </w:rPr>
        <w:t>2020</w:t>
      </w:r>
      <w:r w:rsidRPr="00770197">
        <w:rPr>
          <w:noProof/>
          <w:sz w:val="22"/>
          <w:szCs w:val="22"/>
          <w:lang w:val="ru-RU" w:eastAsia="en-US"/>
        </w:rPr>
        <w:t>. године</w:t>
      </w:r>
    </w:p>
    <w:p w:rsidR="00287E0B" w:rsidRPr="00770197" w:rsidRDefault="00287E0B" w:rsidP="00D221DE">
      <w:pPr>
        <w:ind w:left="5760"/>
        <w:jc w:val="both"/>
        <w:outlineLvl w:val="0"/>
        <w:rPr>
          <w:noProof/>
          <w:sz w:val="22"/>
          <w:szCs w:val="22"/>
          <w:lang w:val="ru-RU" w:eastAsia="en-US"/>
        </w:rPr>
      </w:pPr>
      <w:r w:rsidRPr="00770197">
        <w:rPr>
          <w:b/>
          <w:bCs/>
          <w:noProof/>
          <w:sz w:val="22"/>
          <w:szCs w:val="22"/>
          <w:lang w:val="ru-RU" w:eastAsia="en-US"/>
        </w:rPr>
        <w:t>ПОНУЂАЧ</w:t>
      </w:r>
    </w:p>
    <w:p w:rsidR="00287E0B" w:rsidRPr="00770197" w:rsidRDefault="00287E0B" w:rsidP="00D221DE">
      <w:pPr>
        <w:jc w:val="both"/>
        <w:rPr>
          <w:noProof/>
          <w:sz w:val="22"/>
          <w:szCs w:val="22"/>
          <w:lang w:val="ru-RU" w:eastAsia="en-US"/>
        </w:rPr>
      </w:pPr>
    </w:p>
    <w:p w:rsidR="00320BEE" w:rsidRDefault="00320BEE" w:rsidP="00320BEE">
      <w:pPr>
        <w:rPr>
          <w:noProof/>
          <w:sz w:val="22"/>
          <w:szCs w:val="22"/>
          <w:lang w:val="ru-RU" w:eastAsia="en-US"/>
        </w:rPr>
      </w:pPr>
      <w:r>
        <w:rPr>
          <w:noProof/>
          <w:sz w:val="22"/>
          <w:szCs w:val="22"/>
          <w:lang w:val="ru-RU" w:eastAsia="en-US"/>
        </w:rPr>
        <w:t xml:space="preserve">                                  </w:t>
      </w:r>
      <w:r w:rsidR="00287E0B" w:rsidRPr="00770197">
        <w:rPr>
          <w:noProof/>
          <w:sz w:val="22"/>
          <w:szCs w:val="22"/>
          <w:lang w:val="ru-RU" w:eastAsia="en-US"/>
        </w:rPr>
        <w:tab/>
      </w:r>
      <w:r w:rsidR="00287E0B" w:rsidRPr="00770197">
        <w:rPr>
          <w:noProof/>
          <w:sz w:val="22"/>
          <w:szCs w:val="22"/>
          <w:lang w:val="ru-RU" w:eastAsia="en-US"/>
        </w:rPr>
        <w:tab/>
      </w:r>
      <w:r w:rsidR="00287E0B" w:rsidRPr="00770197">
        <w:rPr>
          <w:noProof/>
          <w:sz w:val="22"/>
          <w:szCs w:val="22"/>
          <w:lang w:val="ru-RU" w:eastAsia="en-US"/>
        </w:rPr>
        <w:tab/>
        <w:t xml:space="preserve">                          ______________________________</w:t>
      </w:r>
    </w:p>
    <w:p w:rsidR="00287E0B" w:rsidRPr="00770197" w:rsidRDefault="00320BEE" w:rsidP="00320BEE">
      <w:pPr>
        <w:rPr>
          <w:noProof/>
          <w:sz w:val="22"/>
          <w:szCs w:val="22"/>
          <w:lang w:val="ru-RU" w:eastAsia="en-US"/>
        </w:rPr>
      </w:pPr>
      <w:r>
        <w:rPr>
          <w:noProof/>
          <w:sz w:val="22"/>
          <w:szCs w:val="22"/>
          <w:lang w:val="ru-RU" w:eastAsia="en-US"/>
        </w:rPr>
        <w:t xml:space="preserve">                                                                </w:t>
      </w:r>
      <w:r w:rsidR="00287E0B" w:rsidRPr="00770197">
        <w:rPr>
          <w:noProof/>
          <w:sz w:val="22"/>
          <w:szCs w:val="22"/>
          <w:lang w:val="ru-RU" w:eastAsia="en-US"/>
        </w:rPr>
        <w:t xml:space="preserve">м.п. </w:t>
      </w:r>
      <w:r>
        <w:rPr>
          <w:noProof/>
          <w:sz w:val="22"/>
          <w:szCs w:val="22"/>
          <w:lang w:val="ru-RU" w:eastAsia="en-US"/>
        </w:rPr>
        <w:t xml:space="preserve">               </w:t>
      </w:r>
      <w:r w:rsidR="00287E0B" w:rsidRPr="00770197">
        <w:rPr>
          <w:noProof/>
          <w:sz w:val="22"/>
          <w:szCs w:val="22"/>
          <w:lang w:val="ru-RU" w:eastAsia="en-US"/>
        </w:rPr>
        <w:t xml:space="preserve">    (потпис овлашћеног лица Понуђача)</w:t>
      </w:r>
    </w:p>
    <w:p w:rsidR="00287E0B" w:rsidRPr="00770197" w:rsidRDefault="00287E0B" w:rsidP="00D221DE">
      <w:pPr>
        <w:ind w:firstLine="720"/>
        <w:jc w:val="both"/>
        <w:rPr>
          <w:noProof/>
          <w:sz w:val="22"/>
          <w:szCs w:val="22"/>
          <w:lang w:val="ru-RU" w:eastAsia="en-US"/>
        </w:rPr>
      </w:pPr>
    </w:p>
    <w:sectPr w:rsidR="00287E0B" w:rsidRPr="00770197" w:rsidSect="0073265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05" w:rsidRDefault="00AC3705" w:rsidP="008C4230">
      <w:r>
        <w:separator/>
      </w:r>
    </w:p>
  </w:endnote>
  <w:endnote w:type="continuationSeparator" w:id="1">
    <w:p w:rsidR="00AC3705" w:rsidRDefault="00AC3705" w:rsidP="008C4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T1) Roman">
    <w:altName w:val="Times New Roman"/>
    <w:charset w:val="00"/>
    <w:family w:val="auto"/>
    <w:pitch w:val="default"/>
    <w:sig w:usb0="00000000" w:usb1="00000000" w:usb2="00000000" w:usb3="00000000" w:csb0="00000000"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auto"/>
    <w:pitch w:val="variable"/>
    <w:sig w:usb0="00000083" w:usb1="00000000" w:usb2="00000000" w:usb3="00000000" w:csb0="00000009" w:csb1="00000000"/>
  </w:font>
  <w:font w:name="Frutiger">
    <w:altName w:val="Arial"/>
    <w:charset w:val="EE"/>
    <w:family w:val="swiss"/>
    <w:pitch w:val="variable"/>
    <w:sig w:usb0="00000000" w:usb1="00000000" w:usb2="00000000" w:usb3="00000000" w:csb0="00000000" w:csb1="00000000"/>
  </w:font>
  <w:font w:name="Yu Helvetica">
    <w:altName w:val="Courier New"/>
    <w:charset w:val="00"/>
    <w:family w:val="swiss"/>
    <w:pitch w:val="variable"/>
    <w:sig w:usb0="0000000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Yu Courie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Ciril Helvetica">
    <w:altName w:val="Courier New"/>
    <w:charset w:val="00"/>
    <w:family w:val="swiss"/>
    <w:pitch w:val="variable"/>
    <w:sig w:usb0="00000001" w:usb1="00000000" w:usb2="00000000" w:usb3="00000000" w:csb0="00000009" w:csb1="00000000"/>
  </w:font>
  <w:font w:name="YuCiril Times">
    <w:charset w:val="00"/>
    <w:family w:val="roman"/>
    <w:pitch w:val="variable"/>
    <w:sig w:usb0="00000083" w:usb1="00000000" w:usb2="00000000" w:usb3="00000000" w:csb0="00000009" w:csb1="00000000"/>
  </w:font>
  <w:font w:name="Helvetica_Cyr">
    <w:altName w:val="Courier New"/>
    <w:charset w:val="00"/>
    <w:family w:val="swiss"/>
    <w:pitch w:val="variable"/>
    <w:sig w:usb0="00000083" w:usb1="00000000" w:usb2="00000000" w:usb3="00000000" w:csb0="00000009" w:csb1="00000000"/>
  </w:font>
  <w:font w:name="HelveticaBold">
    <w:altName w:val="Times New Roman"/>
    <w:charset w:val="00"/>
    <w:family w:val="auto"/>
    <w:pitch w:val="variable"/>
    <w:sig w:usb0="00000083" w:usb1="00000000" w:usb2="00000000" w:usb3="00000000" w:csb0="00000009" w:csb1="00000000"/>
  </w:font>
  <w:font w:name="Yu Arial">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rsidP="000C18D6">
    <w:pPr>
      <w:pStyle w:val="Footer"/>
      <w:jc w:val="right"/>
    </w:pPr>
    <w:r>
      <w:t xml:space="preserve">Page </w:t>
    </w:r>
    <w:r>
      <w:rPr>
        <w:b/>
      </w:rPr>
      <w:fldChar w:fldCharType="begin"/>
    </w:r>
    <w:r>
      <w:rPr>
        <w:b/>
      </w:rPr>
      <w:instrText xml:space="preserve"> PAGE </w:instrText>
    </w:r>
    <w:r>
      <w:rPr>
        <w:b/>
      </w:rPr>
      <w:fldChar w:fldCharType="separate"/>
    </w:r>
    <w:r w:rsidR="009749F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749F8">
      <w:rPr>
        <w:b/>
        <w:noProof/>
      </w:rPr>
      <w:t>167</w:t>
    </w:r>
    <w:r>
      <w:rPr>
        <w:b/>
      </w:rPr>
      <w:fldChar w:fldCharType="end"/>
    </w:r>
  </w:p>
  <w:p w:rsidR="00985AE4" w:rsidRDefault="00985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pPr>
      <w:pStyle w:val="Footer"/>
      <w:jc w:val="center"/>
    </w:pPr>
    <w:r>
      <w:t xml:space="preserve">Page </w:t>
    </w:r>
    <w:r>
      <w:rPr>
        <w:b/>
        <w:bCs/>
      </w:rPr>
      <w:fldChar w:fldCharType="begin"/>
    </w:r>
    <w:r>
      <w:rPr>
        <w:b/>
        <w:bCs/>
      </w:rPr>
      <w:instrText xml:space="preserve"> PAGE </w:instrText>
    </w:r>
    <w:r>
      <w:rPr>
        <w:b/>
        <w:bCs/>
      </w:rPr>
      <w:fldChar w:fldCharType="separate"/>
    </w:r>
    <w:r w:rsidR="009749F8">
      <w:rPr>
        <w:b/>
        <w:bCs/>
        <w:noProof/>
      </w:rPr>
      <w:t>157</w:t>
    </w:r>
    <w:r>
      <w:rPr>
        <w:b/>
        <w:bCs/>
      </w:rPr>
      <w:fldChar w:fldCharType="end"/>
    </w:r>
    <w:r>
      <w:t xml:space="preserve"> of </w:t>
    </w:r>
    <w:r>
      <w:rPr>
        <w:b/>
        <w:bCs/>
      </w:rPr>
      <w:fldChar w:fldCharType="begin"/>
    </w:r>
    <w:r>
      <w:rPr>
        <w:b/>
        <w:bCs/>
      </w:rPr>
      <w:instrText xml:space="preserve"> NUMPAGES  </w:instrText>
    </w:r>
    <w:r>
      <w:rPr>
        <w:b/>
        <w:bCs/>
      </w:rPr>
      <w:fldChar w:fldCharType="separate"/>
    </w:r>
    <w:r w:rsidR="009749F8">
      <w:rPr>
        <w:b/>
        <w:bCs/>
        <w:noProof/>
      </w:rPr>
      <w:t>167</w:t>
    </w:r>
    <w:r>
      <w:rPr>
        <w:b/>
        <w:bCs/>
      </w:rPr>
      <w:fldChar w:fldCharType="end"/>
    </w:r>
  </w:p>
  <w:p w:rsidR="00985AE4" w:rsidRDefault="00985A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05" w:rsidRDefault="00AC3705" w:rsidP="008C4230">
      <w:r>
        <w:separator/>
      </w:r>
    </w:p>
  </w:footnote>
  <w:footnote w:type="continuationSeparator" w:id="1">
    <w:p w:rsidR="00AC3705" w:rsidRDefault="00AC3705" w:rsidP="008C4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E4" w:rsidRDefault="00985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3"/>
      <w:lvlText w:val="%1."/>
      <w:lvlJc w:val="left"/>
      <w:pPr>
        <w:tabs>
          <w:tab w:val="num" w:pos="1492"/>
        </w:tabs>
        <w:ind w:left="1492" w:hanging="360"/>
      </w:pPr>
      <w:rPr>
        <w:rFonts w:cs="Times New Roman"/>
      </w:r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rPr>
        <w:rFonts w:cs="Times New Roman"/>
      </w:r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rPr>
        <w:rFonts w:cs="Times New Roman"/>
      </w:rPr>
    </w:lvl>
  </w:abstractNum>
  <w:abstractNum w:abstractNumId="3">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4">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5">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6">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7">
    <w:nsid w:val="FFFFFF88"/>
    <w:multiLevelType w:val="singleLevel"/>
    <w:tmpl w:val="6208496C"/>
    <w:lvl w:ilvl="0">
      <w:start w:val="1"/>
      <w:numFmt w:val="decimal"/>
      <w:pStyle w:val="IndexHeading"/>
      <w:lvlText w:val="%1."/>
      <w:lvlJc w:val="left"/>
      <w:pPr>
        <w:tabs>
          <w:tab w:val="num" w:pos="360"/>
        </w:tabs>
        <w:ind w:left="360" w:hanging="360"/>
      </w:pPr>
      <w:rPr>
        <w:rFonts w:cs="Times New Roman"/>
      </w:rPr>
    </w:lvl>
  </w:abstractNum>
  <w:abstractNum w:abstractNumId="8">
    <w:nsid w:val="00000002"/>
    <w:multiLevelType w:val="singleLevel"/>
    <w:tmpl w:val="00000002"/>
    <w:name w:val="WW8Num1"/>
    <w:lvl w:ilvl="0">
      <w:start w:val="1"/>
      <w:numFmt w:val="decimal"/>
      <w:lvlText w:val="%1."/>
      <w:lvlJc w:val="left"/>
      <w:pPr>
        <w:tabs>
          <w:tab w:val="num" w:pos="1492"/>
        </w:tabs>
        <w:ind w:left="1492" w:hanging="360"/>
      </w:pPr>
      <w:rPr>
        <w:rFonts w:cs="Times New Roman"/>
      </w:rPr>
    </w:lvl>
  </w:abstractNum>
  <w:abstractNum w:abstractNumId="9">
    <w:nsid w:val="00000003"/>
    <w:multiLevelType w:val="singleLevel"/>
    <w:tmpl w:val="00000003"/>
    <w:name w:val="WW8Num2"/>
    <w:lvl w:ilvl="0">
      <w:start w:val="1"/>
      <w:numFmt w:val="decimal"/>
      <w:lvlText w:val="%1."/>
      <w:lvlJc w:val="left"/>
      <w:pPr>
        <w:tabs>
          <w:tab w:val="num" w:pos="1209"/>
        </w:tabs>
        <w:ind w:left="1209" w:hanging="360"/>
      </w:pPr>
      <w:rPr>
        <w:rFonts w:cs="Times New Roman"/>
      </w:rPr>
    </w:lvl>
  </w:abstractNum>
  <w:abstractNum w:abstractNumId="10">
    <w:nsid w:val="00000004"/>
    <w:multiLevelType w:val="singleLevel"/>
    <w:tmpl w:val="00000004"/>
    <w:name w:val="WW8Num3"/>
    <w:lvl w:ilvl="0">
      <w:start w:val="1"/>
      <w:numFmt w:val="decimal"/>
      <w:lvlText w:val="%1."/>
      <w:lvlJc w:val="left"/>
      <w:pPr>
        <w:tabs>
          <w:tab w:val="num" w:pos="926"/>
        </w:tabs>
        <w:ind w:left="926" w:hanging="360"/>
      </w:pPr>
      <w:rPr>
        <w:rFonts w:cs="Times New Roman"/>
      </w:rPr>
    </w:lvl>
  </w:abstractNum>
  <w:abstractNum w:abstractNumId="11">
    <w:nsid w:val="00000005"/>
    <w:multiLevelType w:val="singleLevel"/>
    <w:tmpl w:val="00000005"/>
    <w:name w:val="WW8Num4"/>
    <w:lvl w:ilvl="0">
      <w:start w:val="1"/>
      <w:numFmt w:val="decimal"/>
      <w:lvlText w:val="%1."/>
      <w:lvlJc w:val="left"/>
      <w:pPr>
        <w:tabs>
          <w:tab w:val="num" w:pos="643"/>
        </w:tabs>
        <w:ind w:left="643" w:hanging="360"/>
      </w:pPr>
      <w:rPr>
        <w:rFonts w:cs="Times New Roman"/>
      </w:rPr>
    </w:lvl>
  </w:abstractNum>
  <w:abstractNum w:abstractNumId="12">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3">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4">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5">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6">
    <w:nsid w:val="0000000A"/>
    <w:multiLevelType w:val="singleLevel"/>
    <w:tmpl w:val="0000000A"/>
    <w:name w:val="WW8Num9"/>
    <w:lvl w:ilvl="0">
      <w:start w:val="1"/>
      <w:numFmt w:val="decimal"/>
      <w:lvlText w:val="%1."/>
      <w:lvlJc w:val="left"/>
      <w:pPr>
        <w:tabs>
          <w:tab w:val="num" w:pos="360"/>
        </w:tabs>
        <w:ind w:left="360" w:hanging="360"/>
      </w:pPr>
      <w:rPr>
        <w:rFonts w:cs="Times New Roman"/>
      </w:rPr>
    </w:lvl>
  </w:abstractNum>
  <w:abstractNum w:abstractNumId="17">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8">
    <w:nsid w:val="0000000C"/>
    <w:multiLevelType w:val="singleLevel"/>
    <w:tmpl w:val="0000000C"/>
    <w:name w:val="WW8Num12"/>
    <w:lvl w:ilvl="0">
      <w:numFmt w:val="bullet"/>
      <w:lvlText w:val="-"/>
      <w:lvlJc w:val="left"/>
      <w:pPr>
        <w:tabs>
          <w:tab w:val="num" w:pos="1352"/>
        </w:tabs>
        <w:ind w:left="1352" w:hanging="360"/>
      </w:pPr>
      <w:rPr>
        <w:rFonts w:ascii="Times New Roman" w:hAnsi="Times New Roman"/>
      </w:rPr>
    </w:lvl>
  </w:abstractNum>
  <w:abstractNum w:abstractNumId="19">
    <w:nsid w:val="0000000D"/>
    <w:multiLevelType w:val="multilevel"/>
    <w:tmpl w:val="0000000D"/>
    <w:name w:val="WW8Num13"/>
    <w:lvl w:ilvl="0">
      <w:start w:val="1"/>
      <w:numFmt w:val="bullet"/>
      <w:lvlText w:val=""/>
      <w:lvlJc w:val="left"/>
      <w:pPr>
        <w:tabs>
          <w:tab w:val="num" w:pos="0"/>
        </w:tabs>
      </w:pPr>
      <w:rPr>
        <w:rFonts w:ascii="Symbol" w:hAnsi="Symbol"/>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0">
    <w:nsid w:val="0000000E"/>
    <w:multiLevelType w:val="singleLevel"/>
    <w:tmpl w:val="F630457E"/>
    <w:name w:val="WW8Num14"/>
    <w:lvl w:ilvl="0">
      <w:start w:val="1"/>
      <w:numFmt w:val="decimal"/>
      <w:lvlText w:val="%1."/>
      <w:lvlJc w:val="left"/>
      <w:pPr>
        <w:tabs>
          <w:tab w:val="num" w:pos="780"/>
        </w:tabs>
        <w:ind w:left="780" w:hanging="360"/>
      </w:pPr>
      <w:rPr>
        <w:rFonts w:ascii="Times New Roman" w:eastAsia="SimSun" w:hAnsi="Times New Roman" w:cs="Times New Roman"/>
      </w:rPr>
    </w:lvl>
  </w:abstractNum>
  <w:abstractNum w:abstractNumId="21">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00000010"/>
    <w:multiLevelType w:val="singleLevel"/>
    <w:tmpl w:val="00000010"/>
    <w:name w:val="WW8Num18"/>
    <w:lvl w:ilvl="0">
      <w:numFmt w:val="bullet"/>
      <w:lvlText w:val=""/>
      <w:lvlJc w:val="left"/>
      <w:pPr>
        <w:tabs>
          <w:tab w:val="num" w:pos="360"/>
        </w:tabs>
      </w:pPr>
      <w:rPr>
        <w:rFonts w:ascii="Symbol" w:hAnsi="Symbol"/>
      </w:rPr>
    </w:lvl>
  </w:abstractNum>
  <w:abstractNum w:abstractNumId="23">
    <w:nsid w:val="00000012"/>
    <w:multiLevelType w:val="singleLevel"/>
    <w:tmpl w:val="00000012"/>
    <w:name w:val="WW8Num21"/>
    <w:lvl w:ilvl="0">
      <w:start w:val="1"/>
      <w:numFmt w:val="decimal"/>
      <w:lvlText w:val="%1)"/>
      <w:lvlJc w:val="right"/>
      <w:pPr>
        <w:tabs>
          <w:tab w:val="num" w:pos="1247"/>
        </w:tabs>
        <w:ind w:left="1247" w:hanging="113"/>
      </w:pPr>
      <w:rPr>
        <w:rFonts w:cs="Times New Roman"/>
      </w:rPr>
    </w:lvl>
  </w:abstractNum>
  <w:abstractNum w:abstractNumId="24">
    <w:nsid w:val="00000013"/>
    <w:multiLevelType w:val="singleLevel"/>
    <w:tmpl w:val="00000013"/>
    <w:name w:val="WW8Num23"/>
    <w:lvl w:ilvl="0">
      <w:start w:val="1"/>
      <w:numFmt w:val="lowerLetter"/>
      <w:lvlText w:val="%1."/>
      <w:lvlJc w:val="right"/>
      <w:pPr>
        <w:tabs>
          <w:tab w:val="num" w:pos="1247"/>
        </w:tabs>
        <w:ind w:left="1247" w:hanging="113"/>
      </w:pPr>
      <w:rPr>
        <w:rFonts w:cs="Times New Roman"/>
      </w:rPr>
    </w:lvl>
  </w:abstractNum>
  <w:abstractNum w:abstractNumId="25">
    <w:nsid w:val="00000014"/>
    <w:multiLevelType w:val="singleLevel"/>
    <w:tmpl w:val="00000014"/>
    <w:name w:val="WW8Num25"/>
    <w:lvl w:ilvl="0">
      <w:start w:val="1"/>
      <w:numFmt w:val="decimal"/>
      <w:lvlText w:val="%1."/>
      <w:lvlJc w:val="left"/>
      <w:pPr>
        <w:tabs>
          <w:tab w:val="num" w:pos="360"/>
        </w:tabs>
        <w:ind w:left="360" w:hanging="360"/>
      </w:pPr>
      <w:rPr>
        <w:rFonts w:cs="Times New Roman"/>
      </w:rPr>
    </w:lvl>
  </w:abstractNum>
  <w:abstractNum w:abstractNumId="26">
    <w:nsid w:val="00000015"/>
    <w:multiLevelType w:val="singleLevel"/>
    <w:tmpl w:val="00000015"/>
    <w:name w:val="WW8Num26"/>
    <w:lvl w:ilvl="0">
      <w:start w:val="1"/>
      <w:numFmt w:val="bullet"/>
      <w:lvlText w:val=""/>
      <w:lvlJc w:val="left"/>
      <w:pPr>
        <w:tabs>
          <w:tab w:val="num" w:pos="795"/>
        </w:tabs>
        <w:ind w:left="795" w:hanging="360"/>
      </w:pPr>
      <w:rPr>
        <w:rFonts w:ascii="Symbol" w:hAnsi="Symbol"/>
      </w:rPr>
    </w:lvl>
  </w:abstractNum>
  <w:abstractNum w:abstractNumId="27">
    <w:nsid w:val="00000016"/>
    <w:multiLevelType w:val="singleLevel"/>
    <w:tmpl w:val="00000016"/>
    <w:name w:val="WW8Num28"/>
    <w:lvl w:ilvl="0">
      <w:start w:val="1"/>
      <w:numFmt w:val="decimal"/>
      <w:lvlText w:val="%1."/>
      <w:lvlJc w:val="right"/>
      <w:pPr>
        <w:tabs>
          <w:tab w:val="num" w:pos="1304"/>
        </w:tabs>
        <w:ind w:left="1304" w:hanging="93"/>
      </w:pPr>
      <w:rPr>
        <w:rFonts w:cs="Times New Roman"/>
      </w:rPr>
    </w:lvl>
  </w:abstractNum>
  <w:abstractNum w:abstractNumId="28">
    <w:nsid w:val="00000017"/>
    <w:multiLevelType w:val="multilevel"/>
    <w:tmpl w:val="00000017"/>
    <w:name w:val="WW8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18"/>
    <w:multiLevelType w:val="singleLevel"/>
    <w:tmpl w:val="00000018"/>
    <w:name w:val="WW8Num31"/>
    <w:lvl w:ilvl="0">
      <w:start w:val="1"/>
      <w:numFmt w:val="upperLetter"/>
      <w:lvlText w:val="%1."/>
      <w:lvlJc w:val="left"/>
      <w:pPr>
        <w:tabs>
          <w:tab w:val="num" w:pos="1494"/>
        </w:tabs>
        <w:ind w:left="1361" w:hanging="227"/>
      </w:pPr>
      <w:rPr>
        <w:rFonts w:cs="Times New Roman"/>
      </w:rPr>
    </w:lvl>
  </w:abstractNum>
  <w:abstractNum w:abstractNumId="30">
    <w:nsid w:val="00000019"/>
    <w:multiLevelType w:val="singleLevel"/>
    <w:tmpl w:val="00000019"/>
    <w:name w:val="WW8Num32"/>
    <w:lvl w:ilvl="0">
      <w:start w:val="1"/>
      <w:numFmt w:val="decimal"/>
      <w:lvlText w:val="%1."/>
      <w:lvlJc w:val="right"/>
      <w:pPr>
        <w:tabs>
          <w:tab w:val="num" w:pos="1247"/>
        </w:tabs>
        <w:ind w:left="1247" w:hanging="113"/>
      </w:pPr>
      <w:rPr>
        <w:rFonts w:cs="Times New Roman"/>
      </w:rPr>
    </w:lvl>
  </w:abstractNum>
  <w:abstractNum w:abstractNumId="31">
    <w:nsid w:val="0000001A"/>
    <w:multiLevelType w:val="singleLevel"/>
    <w:tmpl w:val="0000001A"/>
    <w:name w:val="WW8Num33"/>
    <w:lvl w:ilvl="0">
      <w:start w:val="1"/>
      <w:numFmt w:val="lowerLetter"/>
      <w:lvlText w:val="%1)"/>
      <w:lvlJc w:val="right"/>
      <w:pPr>
        <w:tabs>
          <w:tab w:val="num" w:pos="1247"/>
        </w:tabs>
        <w:ind w:left="1247" w:hanging="113"/>
      </w:pPr>
      <w:rPr>
        <w:rFonts w:cs="Times New Roman"/>
      </w:rPr>
    </w:lvl>
  </w:abstractNum>
  <w:abstractNum w:abstractNumId="32">
    <w:nsid w:val="0000001B"/>
    <w:multiLevelType w:val="singleLevel"/>
    <w:tmpl w:val="0000001B"/>
    <w:name w:val="WW8Num34"/>
    <w:lvl w:ilvl="0">
      <w:start w:val="1"/>
      <w:numFmt w:val="bullet"/>
      <w:lvlText w:val=""/>
      <w:lvlJc w:val="left"/>
      <w:pPr>
        <w:tabs>
          <w:tab w:val="num" w:pos="720"/>
        </w:tabs>
        <w:ind w:left="720" w:hanging="360"/>
      </w:pPr>
      <w:rPr>
        <w:rFonts w:ascii="Symbol" w:hAnsi="Symbol"/>
      </w:rPr>
    </w:lvl>
  </w:abstractNum>
  <w:abstractNum w:abstractNumId="33">
    <w:nsid w:val="0000001C"/>
    <w:multiLevelType w:val="singleLevel"/>
    <w:tmpl w:val="0000001C"/>
    <w:name w:val="WW8Num35"/>
    <w:lvl w:ilvl="0">
      <w:start w:val="1"/>
      <w:numFmt w:val="bullet"/>
      <w:lvlText w:val=""/>
      <w:lvlJc w:val="left"/>
      <w:pPr>
        <w:tabs>
          <w:tab w:val="num" w:pos="1080"/>
        </w:tabs>
        <w:ind w:left="1060" w:hanging="340"/>
      </w:pPr>
      <w:rPr>
        <w:rFonts w:ascii="Symbol" w:hAnsi="Symbol"/>
      </w:rPr>
    </w:lvl>
  </w:abstractNum>
  <w:abstractNum w:abstractNumId="34">
    <w:nsid w:val="0000001D"/>
    <w:multiLevelType w:val="singleLevel"/>
    <w:tmpl w:val="0000001D"/>
    <w:name w:val="WW8Num42"/>
    <w:lvl w:ilvl="0">
      <w:start w:val="1"/>
      <w:numFmt w:val="decimal"/>
      <w:lvlText w:val="%1."/>
      <w:lvlJc w:val="left"/>
      <w:pPr>
        <w:tabs>
          <w:tab w:val="num" w:pos="720"/>
        </w:tabs>
        <w:ind w:left="720" w:hanging="360"/>
      </w:pPr>
      <w:rPr>
        <w:rFonts w:ascii="Times New Roman" w:eastAsia="SimSun" w:hAnsi="Times New Roman" w:cs="Times New Roman"/>
        <w:sz w:val="24"/>
        <w:szCs w:val="24"/>
      </w:rPr>
    </w:lvl>
  </w:abstractNum>
  <w:abstractNum w:abstractNumId="35">
    <w:nsid w:val="0000001E"/>
    <w:multiLevelType w:val="singleLevel"/>
    <w:tmpl w:val="0000001E"/>
    <w:name w:val="WW8Num44"/>
    <w:lvl w:ilvl="0">
      <w:start w:val="1"/>
      <w:numFmt w:val="decimal"/>
      <w:lvlText w:val="%1."/>
      <w:lvlJc w:val="left"/>
      <w:pPr>
        <w:tabs>
          <w:tab w:val="num" w:pos="720"/>
        </w:tabs>
        <w:ind w:left="720" w:hanging="360"/>
      </w:pPr>
      <w:rPr>
        <w:rFonts w:cs="Times New Roman"/>
      </w:rPr>
    </w:lvl>
  </w:abstractNum>
  <w:abstractNum w:abstractNumId="36">
    <w:nsid w:val="0000001F"/>
    <w:multiLevelType w:val="singleLevel"/>
    <w:tmpl w:val="0000001F"/>
    <w:name w:val="WW8Num45"/>
    <w:lvl w:ilvl="0">
      <w:start w:val="1"/>
      <w:numFmt w:val="decimal"/>
      <w:lvlText w:val="%1)"/>
      <w:lvlJc w:val="left"/>
      <w:pPr>
        <w:tabs>
          <w:tab w:val="num" w:pos="0"/>
        </w:tabs>
        <w:ind w:left="1069" w:hanging="360"/>
      </w:pPr>
      <w:rPr>
        <w:rFonts w:cs="Times New Roman"/>
      </w:rPr>
    </w:lvl>
  </w:abstractNum>
  <w:abstractNum w:abstractNumId="37">
    <w:nsid w:val="00000020"/>
    <w:multiLevelType w:val="singleLevel"/>
    <w:tmpl w:val="00000020"/>
    <w:name w:val="WW8Num46"/>
    <w:lvl w:ilvl="0">
      <w:start w:val="1"/>
      <w:numFmt w:val="bullet"/>
      <w:lvlText w:val=""/>
      <w:lvlJc w:val="left"/>
      <w:pPr>
        <w:tabs>
          <w:tab w:val="num" w:pos="720"/>
        </w:tabs>
        <w:ind w:left="720" w:hanging="360"/>
      </w:pPr>
      <w:rPr>
        <w:rFonts w:ascii="Symbol" w:hAnsi="Symbol"/>
      </w:rPr>
    </w:lvl>
  </w:abstractNum>
  <w:abstractNum w:abstractNumId="38">
    <w:nsid w:val="00000021"/>
    <w:multiLevelType w:val="singleLevel"/>
    <w:tmpl w:val="00000021"/>
    <w:name w:val="WW8Num47"/>
    <w:lvl w:ilvl="0">
      <w:start w:val="1"/>
      <w:numFmt w:val="bullet"/>
      <w:lvlText w:val=""/>
      <w:lvlJc w:val="left"/>
      <w:pPr>
        <w:tabs>
          <w:tab w:val="num" w:pos="0"/>
        </w:tabs>
        <w:ind w:left="720" w:hanging="360"/>
      </w:pPr>
      <w:rPr>
        <w:rFonts w:ascii="Symbol" w:hAnsi="Symbol"/>
      </w:rPr>
    </w:lvl>
  </w:abstractNum>
  <w:abstractNum w:abstractNumId="39">
    <w:nsid w:val="00000022"/>
    <w:multiLevelType w:val="singleLevel"/>
    <w:tmpl w:val="00000022"/>
    <w:name w:val="WW8Num48"/>
    <w:lvl w:ilvl="0">
      <w:start w:val="42"/>
      <w:numFmt w:val="bullet"/>
      <w:lvlText w:val="-"/>
      <w:lvlJc w:val="left"/>
      <w:pPr>
        <w:tabs>
          <w:tab w:val="num" w:pos="2754"/>
        </w:tabs>
        <w:ind w:left="2754" w:hanging="900"/>
      </w:pPr>
      <w:rPr>
        <w:rFonts w:ascii="Verdana" w:hAnsi="Verdana"/>
      </w:rPr>
    </w:lvl>
  </w:abstractNum>
  <w:abstractNum w:abstractNumId="40">
    <w:nsid w:val="00000023"/>
    <w:multiLevelType w:val="singleLevel"/>
    <w:tmpl w:val="00000023"/>
    <w:lvl w:ilvl="0">
      <w:numFmt w:val="bullet"/>
      <w:lvlText w:val=""/>
      <w:lvlJc w:val="left"/>
      <w:pPr>
        <w:tabs>
          <w:tab w:val="num" w:pos="360"/>
        </w:tabs>
      </w:pPr>
      <w:rPr>
        <w:rFonts w:ascii="Symbol" w:hAnsi="Symbol"/>
      </w:rPr>
    </w:lvl>
  </w:abstractNum>
  <w:abstractNum w:abstractNumId="41">
    <w:nsid w:val="0F032420"/>
    <w:multiLevelType w:val="hybridMultilevel"/>
    <w:tmpl w:val="42BC77DC"/>
    <w:lvl w:ilvl="0" w:tplc="FC2E3D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10345C5"/>
    <w:multiLevelType w:val="hybridMultilevel"/>
    <w:tmpl w:val="92A8C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665F63"/>
    <w:multiLevelType w:val="hybridMultilevel"/>
    <w:tmpl w:val="4A343DAA"/>
    <w:lvl w:ilvl="0" w:tplc="B9744C66">
      <w:start w:val="1"/>
      <w:numFmt w:val="decimal"/>
      <w:pStyle w:val="BlockText"/>
      <w:lvlText w:val="%1)"/>
      <w:lvlJc w:val="right"/>
      <w:pPr>
        <w:tabs>
          <w:tab w:val="num" w:pos="1247"/>
        </w:tabs>
        <w:ind w:left="1247" w:hanging="113"/>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46">
    <w:nsid w:val="1FCB61A9"/>
    <w:multiLevelType w:val="hybridMultilevel"/>
    <w:tmpl w:val="77486E90"/>
    <w:lvl w:ilvl="0" w:tplc="C3E4B66A">
      <w:start w:val="1"/>
      <w:numFmt w:val="bullet"/>
      <w:lvlText w:val="-"/>
      <w:lvlJc w:val="left"/>
      <w:pPr>
        <w:ind w:left="470" w:hanging="360"/>
      </w:pPr>
      <w:rPr>
        <w:rFonts w:ascii="Arial" w:eastAsia="Calibri" w:hAnsi="Arial" w:cs="Arial" w:hint="default"/>
      </w:rPr>
    </w:lvl>
    <w:lvl w:ilvl="1" w:tplc="241A0003" w:tentative="1">
      <w:start w:val="1"/>
      <w:numFmt w:val="bullet"/>
      <w:lvlText w:val="o"/>
      <w:lvlJc w:val="left"/>
      <w:pPr>
        <w:ind w:left="1190" w:hanging="360"/>
      </w:pPr>
      <w:rPr>
        <w:rFonts w:ascii="Courier New" w:hAnsi="Courier New" w:cs="Courier New" w:hint="default"/>
      </w:rPr>
    </w:lvl>
    <w:lvl w:ilvl="2" w:tplc="241A0005" w:tentative="1">
      <w:start w:val="1"/>
      <w:numFmt w:val="bullet"/>
      <w:lvlText w:val=""/>
      <w:lvlJc w:val="left"/>
      <w:pPr>
        <w:ind w:left="1910" w:hanging="360"/>
      </w:pPr>
      <w:rPr>
        <w:rFonts w:ascii="Wingdings" w:hAnsi="Wingdings" w:cs="Wingdings" w:hint="default"/>
      </w:rPr>
    </w:lvl>
    <w:lvl w:ilvl="3" w:tplc="241A0001" w:tentative="1">
      <w:start w:val="1"/>
      <w:numFmt w:val="bullet"/>
      <w:lvlText w:val=""/>
      <w:lvlJc w:val="left"/>
      <w:pPr>
        <w:ind w:left="2630" w:hanging="360"/>
      </w:pPr>
      <w:rPr>
        <w:rFonts w:ascii="Symbol" w:hAnsi="Symbol" w:cs="Symbol" w:hint="default"/>
      </w:rPr>
    </w:lvl>
    <w:lvl w:ilvl="4" w:tplc="241A0003" w:tentative="1">
      <w:start w:val="1"/>
      <w:numFmt w:val="bullet"/>
      <w:lvlText w:val="o"/>
      <w:lvlJc w:val="left"/>
      <w:pPr>
        <w:ind w:left="3350" w:hanging="360"/>
      </w:pPr>
      <w:rPr>
        <w:rFonts w:ascii="Courier New" w:hAnsi="Courier New" w:cs="Courier New" w:hint="default"/>
      </w:rPr>
    </w:lvl>
    <w:lvl w:ilvl="5" w:tplc="241A0005" w:tentative="1">
      <w:start w:val="1"/>
      <w:numFmt w:val="bullet"/>
      <w:lvlText w:val=""/>
      <w:lvlJc w:val="left"/>
      <w:pPr>
        <w:ind w:left="4070" w:hanging="360"/>
      </w:pPr>
      <w:rPr>
        <w:rFonts w:ascii="Wingdings" w:hAnsi="Wingdings" w:cs="Wingdings" w:hint="default"/>
      </w:rPr>
    </w:lvl>
    <w:lvl w:ilvl="6" w:tplc="241A0001" w:tentative="1">
      <w:start w:val="1"/>
      <w:numFmt w:val="bullet"/>
      <w:lvlText w:val=""/>
      <w:lvlJc w:val="left"/>
      <w:pPr>
        <w:ind w:left="4790" w:hanging="360"/>
      </w:pPr>
      <w:rPr>
        <w:rFonts w:ascii="Symbol" w:hAnsi="Symbol" w:cs="Symbol" w:hint="default"/>
      </w:rPr>
    </w:lvl>
    <w:lvl w:ilvl="7" w:tplc="241A0003" w:tentative="1">
      <w:start w:val="1"/>
      <w:numFmt w:val="bullet"/>
      <w:lvlText w:val="o"/>
      <w:lvlJc w:val="left"/>
      <w:pPr>
        <w:ind w:left="5510" w:hanging="360"/>
      </w:pPr>
      <w:rPr>
        <w:rFonts w:ascii="Courier New" w:hAnsi="Courier New" w:cs="Courier New" w:hint="default"/>
      </w:rPr>
    </w:lvl>
    <w:lvl w:ilvl="8" w:tplc="241A0005" w:tentative="1">
      <w:start w:val="1"/>
      <w:numFmt w:val="bullet"/>
      <w:lvlText w:val=""/>
      <w:lvlJc w:val="left"/>
      <w:pPr>
        <w:ind w:left="6230" w:hanging="360"/>
      </w:pPr>
      <w:rPr>
        <w:rFonts w:ascii="Wingdings" w:hAnsi="Wingdings" w:cs="Wingdings" w:hint="default"/>
      </w:rPr>
    </w:lvl>
  </w:abstractNum>
  <w:abstractNum w:abstractNumId="47">
    <w:nsid w:val="23BE6C59"/>
    <w:multiLevelType w:val="hybridMultilevel"/>
    <w:tmpl w:val="767616F4"/>
    <w:lvl w:ilvl="0" w:tplc="4948C656">
      <w:start w:val="1"/>
      <w:numFmt w:val="lowerLetter"/>
      <w:pStyle w:val="Podnaslov1"/>
      <w:lvlText w:val="%1."/>
      <w:lvlJc w:val="right"/>
      <w:pPr>
        <w:tabs>
          <w:tab w:val="num" w:pos="1247"/>
        </w:tabs>
        <w:ind w:left="1247" w:hanging="11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5A31553"/>
    <w:multiLevelType w:val="hybridMultilevel"/>
    <w:tmpl w:val="E794BDC4"/>
    <w:lvl w:ilvl="0" w:tplc="081A0001">
      <w:start w:val="1"/>
      <w:numFmt w:val="bullet"/>
      <w:lvlText w:val=""/>
      <w:lvlJc w:val="left"/>
      <w:pPr>
        <w:ind w:left="786" w:hanging="360"/>
      </w:pPr>
      <w:rPr>
        <w:rFonts w:ascii="Symbol" w:hAnsi="Symbol" w:hint="default"/>
        <w:sz w:val="24"/>
      </w:rPr>
    </w:lvl>
    <w:lvl w:ilvl="1" w:tplc="081A0003">
      <w:start w:val="1"/>
      <w:numFmt w:val="bullet"/>
      <w:lvlText w:val="o"/>
      <w:lvlJc w:val="left"/>
      <w:pPr>
        <w:ind w:left="2357" w:hanging="360"/>
      </w:pPr>
      <w:rPr>
        <w:rFonts w:ascii="Courier New" w:hAnsi="Courier New" w:hint="default"/>
      </w:rPr>
    </w:lvl>
    <w:lvl w:ilvl="2" w:tplc="081A0005">
      <w:start w:val="1"/>
      <w:numFmt w:val="bullet"/>
      <w:lvlText w:val=""/>
      <w:lvlJc w:val="left"/>
      <w:pPr>
        <w:ind w:left="3077" w:hanging="360"/>
      </w:pPr>
      <w:rPr>
        <w:rFonts w:ascii="Wingdings" w:hAnsi="Wingdings" w:hint="default"/>
      </w:rPr>
    </w:lvl>
    <w:lvl w:ilvl="3" w:tplc="081A0001">
      <w:start w:val="1"/>
      <w:numFmt w:val="bullet"/>
      <w:lvlText w:val=""/>
      <w:lvlJc w:val="left"/>
      <w:pPr>
        <w:ind w:left="3797" w:hanging="360"/>
      </w:pPr>
      <w:rPr>
        <w:rFonts w:ascii="Symbol" w:hAnsi="Symbol" w:hint="default"/>
      </w:rPr>
    </w:lvl>
    <w:lvl w:ilvl="4" w:tplc="081A0003">
      <w:start w:val="1"/>
      <w:numFmt w:val="bullet"/>
      <w:lvlText w:val="o"/>
      <w:lvlJc w:val="left"/>
      <w:pPr>
        <w:ind w:left="4517" w:hanging="360"/>
      </w:pPr>
      <w:rPr>
        <w:rFonts w:ascii="Courier New" w:hAnsi="Courier New" w:hint="default"/>
      </w:rPr>
    </w:lvl>
    <w:lvl w:ilvl="5" w:tplc="081A0005">
      <w:start w:val="1"/>
      <w:numFmt w:val="bullet"/>
      <w:lvlText w:val=""/>
      <w:lvlJc w:val="left"/>
      <w:pPr>
        <w:ind w:left="5237" w:hanging="360"/>
      </w:pPr>
      <w:rPr>
        <w:rFonts w:ascii="Wingdings" w:hAnsi="Wingdings" w:hint="default"/>
      </w:rPr>
    </w:lvl>
    <w:lvl w:ilvl="6" w:tplc="081A0001">
      <w:start w:val="1"/>
      <w:numFmt w:val="bullet"/>
      <w:lvlText w:val=""/>
      <w:lvlJc w:val="left"/>
      <w:pPr>
        <w:ind w:left="5957" w:hanging="360"/>
      </w:pPr>
      <w:rPr>
        <w:rFonts w:ascii="Symbol" w:hAnsi="Symbol" w:hint="default"/>
      </w:rPr>
    </w:lvl>
    <w:lvl w:ilvl="7" w:tplc="081A0003">
      <w:start w:val="1"/>
      <w:numFmt w:val="bullet"/>
      <w:lvlText w:val="o"/>
      <w:lvlJc w:val="left"/>
      <w:pPr>
        <w:ind w:left="6677" w:hanging="360"/>
      </w:pPr>
      <w:rPr>
        <w:rFonts w:ascii="Courier New" w:hAnsi="Courier New" w:hint="default"/>
      </w:rPr>
    </w:lvl>
    <w:lvl w:ilvl="8" w:tplc="081A0005">
      <w:start w:val="1"/>
      <w:numFmt w:val="bullet"/>
      <w:lvlText w:val=""/>
      <w:lvlJc w:val="left"/>
      <w:pPr>
        <w:ind w:left="7397" w:hanging="360"/>
      </w:pPr>
      <w:rPr>
        <w:rFonts w:ascii="Wingdings" w:hAnsi="Wingdings" w:hint="default"/>
      </w:rPr>
    </w:lvl>
  </w:abstractNum>
  <w:abstractNum w:abstractNumId="49">
    <w:nsid w:val="36E944FA"/>
    <w:multiLevelType w:val="hybridMultilevel"/>
    <w:tmpl w:val="8B62CBA2"/>
    <w:lvl w:ilvl="0" w:tplc="CFE89B68">
      <w:start w:val="1"/>
      <w:numFmt w:val="decimal"/>
      <w:pStyle w:val="TableofFigures"/>
      <w:lvlText w:val="%1."/>
      <w:lvlJc w:val="right"/>
      <w:pPr>
        <w:tabs>
          <w:tab w:val="num" w:pos="1304"/>
        </w:tabs>
        <w:ind w:left="1304" w:hanging="93"/>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50">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DDC4F1C"/>
    <w:multiLevelType w:val="hybridMultilevel"/>
    <w:tmpl w:val="366A0326"/>
    <w:lvl w:ilvl="0" w:tplc="6062F7D4">
      <w:start w:val="1"/>
      <w:numFmt w:val="decimal"/>
      <w:pStyle w:val="Naslov1"/>
      <w:lvlText w:val="%1."/>
      <w:lvlJc w:val="right"/>
      <w:pPr>
        <w:tabs>
          <w:tab w:val="num" w:pos="1247"/>
        </w:tabs>
        <w:ind w:left="1247" w:hanging="113"/>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52">
    <w:nsid w:val="3E754551"/>
    <w:multiLevelType w:val="hybridMultilevel"/>
    <w:tmpl w:val="DC1EF47A"/>
    <w:lvl w:ilvl="0" w:tplc="11FC4CC6">
      <w:start w:val="1"/>
      <w:numFmt w:val="lowerLetter"/>
      <w:pStyle w:val="Podnaslov2"/>
      <w:lvlText w:val="%1)"/>
      <w:lvlJc w:val="right"/>
      <w:pPr>
        <w:tabs>
          <w:tab w:val="num" w:pos="1247"/>
        </w:tabs>
        <w:ind w:left="1247" w:hanging="113"/>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53">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4E502042"/>
    <w:multiLevelType w:val="hybridMultilevel"/>
    <w:tmpl w:val="6BCE37D8"/>
    <w:lvl w:ilvl="0" w:tplc="23FAA9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6293881"/>
    <w:multiLevelType w:val="hybridMultilevel"/>
    <w:tmpl w:val="1D86F792"/>
    <w:lvl w:ilvl="0" w:tplc="E6F037A4">
      <w:numFmt w:val="bullet"/>
      <w:lvlText w:val="-"/>
      <w:lvlJc w:val="left"/>
      <w:pPr>
        <w:tabs>
          <w:tab w:val="num" w:pos="360"/>
        </w:tabs>
        <w:ind w:left="360" w:hanging="360"/>
      </w:pPr>
      <w:rPr>
        <w:rFonts w:ascii="Times New Roman" w:eastAsia="Times New Roman" w:hAnsi="Times New Roman" w:cs="Times New Roman" w:hint="default"/>
      </w:rPr>
    </w:lvl>
    <w:lvl w:ilvl="1" w:tplc="4EB0252C">
      <w:start w:val="1"/>
      <w:numFmt w:val="bullet"/>
      <w:lvlText w:val=""/>
      <w:lvlJc w:val="left"/>
      <w:pPr>
        <w:tabs>
          <w:tab w:val="num" w:pos="120"/>
        </w:tabs>
        <w:ind w:left="120" w:hanging="360"/>
      </w:pPr>
      <w:rPr>
        <w:rFonts w:ascii="Symbol" w:hAnsi="Symbol" w:hint="default"/>
      </w:rPr>
    </w:lvl>
    <w:lvl w:ilvl="2" w:tplc="04090005" w:tentative="1">
      <w:start w:val="1"/>
      <w:numFmt w:val="bullet"/>
      <w:lvlText w:val=""/>
      <w:lvlJc w:val="left"/>
      <w:pPr>
        <w:tabs>
          <w:tab w:val="num" w:pos="840"/>
        </w:tabs>
        <w:ind w:left="840" w:hanging="360"/>
      </w:pPr>
      <w:rPr>
        <w:rFonts w:ascii="Wingdings" w:hAnsi="Wingdings" w:hint="default"/>
      </w:rPr>
    </w:lvl>
    <w:lvl w:ilvl="3" w:tplc="04090001" w:tentative="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o"/>
      <w:lvlJc w:val="left"/>
      <w:pPr>
        <w:tabs>
          <w:tab w:val="num" w:pos="2280"/>
        </w:tabs>
        <w:ind w:left="2280" w:hanging="360"/>
      </w:pPr>
      <w:rPr>
        <w:rFonts w:ascii="Courier New" w:hAnsi="Courier New" w:cs="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cs="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57">
    <w:nsid w:val="5768069F"/>
    <w:multiLevelType w:val="hybridMultilevel"/>
    <w:tmpl w:val="879CEA02"/>
    <w:lvl w:ilvl="0" w:tplc="E3000886">
      <w:numFmt w:val="bullet"/>
      <w:lvlText w:val="-"/>
      <w:lvlJc w:val="left"/>
      <w:pPr>
        <w:ind w:left="105" w:hanging="612"/>
      </w:pPr>
      <w:rPr>
        <w:rFonts w:ascii="Arial" w:eastAsia="Arial" w:hAnsi="Arial" w:cs="Arial" w:hint="default"/>
        <w:w w:val="100"/>
        <w:sz w:val="22"/>
        <w:szCs w:val="22"/>
      </w:rPr>
    </w:lvl>
    <w:lvl w:ilvl="1" w:tplc="488C8156">
      <w:numFmt w:val="bullet"/>
      <w:lvlText w:val="•"/>
      <w:lvlJc w:val="left"/>
      <w:pPr>
        <w:ind w:left="376" w:hanging="612"/>
      </w:pPr>
      <w:rPr>
        <w:rFonts w:hint="default"/>
      </w:rPr>
    </w:lvl>
    <w:lvl w:ilvl="2" w:tplc="22F6AA18">
      <w:numFmt w:val="bullet"/>
      <w:lvlText w:val="•"/>
      <w:lvlJc w:val="left"/>
      <w:pPr>
        <w:ind w:left="653" w:hanging="612"/>
      </w:pPr>
      <w:rPr>
        <w:rFonts w:hint="default"/>
      </w:rPr>
    </w:lvl>
    <w:lvl w:ilvl="3" w:tplc="F79827BA">
      <w:numFmt w:val="bullet"/>
      <w:lvlText w:val="•"/>
      <w:lvlJc w:val="left"/>
      <w:pPr>
        <w:ind w:left="929" w:hanging="612"/>
      </w:pPr>
      <w:rPr>
        <w:rFonts w:hint="default"/>
      </w:rPr>
    </w:lvl>
    <w:lvl w:ilvl="4" w:tplc="71A2F8B4">
      <w:numFmt w:val="bullet"/>
      <w:lvlText w:val="•"/>
      <w:lvlJc w:val="left"/>
      <w:pPr>
        <w:ind w:left="1206" w:hanging="612"/>
      </w:pPr>
      <w:rPr>
        <w:rFonts w:hint="default"/>
      </w:rPr>
    </w:lvl>
    <w:lvl w:ilvl="5" w:tplc="D2405CEA">
      <w:numFmt w:val="bullet"/>
      <w:lvlText w:val="•"/>
      <w:lvlJc w:val="left"/>
      <w:pPr>
        <w:ind w:left="1483" w:hanging="612"/>
      </w:pPr>
      <w:rPr>
        <w:rFonts w:hint="default"/>
      </w:rPr>
    </w:lvl>
    <w:lvl w:ilvl="6" w:tplc="F7CCFA86">
      <w:numFmt w:val="bullet"/>
      <w:lvlText w:val="•"/>
      <w:lvlJc w:val="left"/>
      <w:pPr>
        <w:ind w:left="1759" w:hanging="612"/>
      </w:pPr>
      <w:rPr>
        <w:rFonts w:hint="default"/>
      </w:rPr>
    </w:lvl>
    <w:lvl w:ilvl="7" w:tplc="849274D6">
      <w:numFmt w:val="bullet"/>
      <w:lvlText w:val="•"/>
      <w:lvlJc w:val="left"/>
      <w:pPr>
        <w:ind w:left="2036" w:hanging="612"/>
      </w:pPr>
      <w:rPr>
        <w:rFonts w:hint="default"/>
      </w:rPr>
    </w:lvl>
    <w:lvl w:ilvl="8" w:tplc="D64A8F84">
      <w:numFmt w:val="bullet"/>
      <w:lvlText w:val="•"/>
      <w:lvlJc w:val="left"/>
      <w:pPr>
        <w:ind w:left="2312" w:hanging="612"/>
      </w:pPr>
      <w:rPr>
        <w:rFonts w:hint="default"/>
      </w:rPr>
    </w:lvl>
  </w:abstractNum>
  <w:abstractNum w:abstractNumId="58">
    <w:nsid w:val="61B812ED"/>
    <w:multiLevelType w:val="hybridMultilevel"/>
    <w:tmpl w:val="831E9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1">
    <w:nsid w:val="6BC6651F"/>
    <w:multiLevelType w:val="multilevel"/>
    <w:tmpl w:val="62D85A92"/>
    <w:lvl w:ilvl="0">
      <w:start w:val="6"/>
      <w:numFmt w:val="decimal"/>
      <w:lvlText w:val="%1."/>
      <w:lvlJc w:val="left"/>
      <w:pPr>
        <w:ind w:left="384" w:hanging="384"/>
      </w:pPr>
      <w:rPr>
        <w:rFonts w:hint="default"/>
      </w:rPr>
    </w:lvl>
    <w:lvl w:ilvl="1">
      <w:start w:val="4"/>
      <w:numFmt w:val="decimal"/>
      <w:lvlText w:val="%1.%2)"/>
      <w:lvlJc w:val="left"/>
      <w:pPr>
        <w:ind w:left="823" w:hanging="720"/>
      </w:pPr>
      <w:rPr>
        <w:rFonts w:hint="default"/>
        <w:b/>
        <w:bCs/>
        <w:sz w:val="28"/>
        <w:szCs w:val="28"/>
      </w:rPr>
    </w:lvl>
    <w:lvl w:ilvl="2">
      <w:start w:val="1"/>
      <w:numFmt w:val="decimal"/>
      <w:lvlText w:val="%1.%2)%3."/>
      <w:lvlJc w:val="left"/>
      <w:pPr>
        <w:ind w:left="926" w:hanging="720"/>
      </w:pPr>
      <w:rPr>
        <w:rFonts w:hint="default"/>
      </w:rPr>
    </w:lvl>
    <w:lvl w:ilvl="3">
      <w:start w:val="1"/>
      <w:numFmt w:val="decimal"/>
      <w:lvlText w:val="%1.%2)%3.%4."/>
      <w:lvlJc w:val="left"/>
      <w:pPr>
        <w:ind w:left="1389" w:hanging="108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955" w:hanging="144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521" w:hanging="1800"/>
      </w:pPr>
      <w:rPr>
        <w:rFonts w:hint="default"/>
      </w:rPr>
    </w:lvl>
    <w:lvl w:ilvl="8">
      <w:start w:val="1"/>
      <w:numFmt w:val="decimal"/>
      <w:lvlText w:val="%1.%2)%3.%4.%5.%6.%7.%8.%9."/>
      <w:lvlJc w:val="left"/>
      <w:pPr>
        <w:ind w:left="2624" w:hanging="1800"/>
      </w:pPr>
      <w:rPr>
        <w:rFonts w:hint="default"/>
      </w:rPr>
    </w:lvl>
  </w:abstractNum>
  <w:abstractNum w:abstractNumId="62">
    <w:nsid w:val="6F98779F"/>
    <w:multiLevelType w:val="hybridMultilevel"/>
    <w:tmpl w:val="C11869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0511DEA"/>
    <w:multiLevelType w:val="hybridMultilevel"/>
    <w:tmpl w:val="60761DCA"/>
    <w:lvl w:ilvl="0" w:tplc="25569846">
      <w:start w:val="1"/>
      <w:numFmt w:val="decimal"/>
      <w:lvlText w:val="%1)"/>
      <w:lvlJc w:val="left"/>
      <w:pPr>
        <w:ind w:left="720" w:hanging="360"/>
      </w:pPr>
      <w:rPr>
        <w:rFonts w:cs="Times New Roman" w:hint="default"/>
        <w:sz w:val="18"/>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4">
    <w:nsid w:val="78FB096F"/>
    <w:multiLevelType w:val="hybridMultilevel"/>
    <w:tmpl w:val="1E7CD624"/>
    <w:lvl w:ilvl="0" w:tplc="28129380">
      <w:start w:val="4"/>
      <w:numFmt w:val="bullet"/>
      <w:lvlText w:val="-"/>
      <w:lvlJc w:val="left"/>
      <w:pPr>
        <w:ind w:left="720" w:hanging="360"/>
      </w:pPr>
      <w:rPr>
        <w:rFonts w:ascii="Times New Roman" w:eastAsia="SimSun" w:hAnsi="Times New Roman" w:hint="default"/>
        <w:sz w:val="18"/>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5"/>
  </w:num>
  <w:num w:numId="2">
    <w:abstractNumId w:val="52"/>
  </w:num>
  <w:num w:numId="3">
    <w:abstractNumId w:val="51"/>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47"/>
  </w:num>
  <w:num w:numId="13">
    <w:abstractNumId w:val="49"/>
  </w:num>
  <w:num w:numId="14">
    <w:abstractNumId w:val="50"/>
  </w:num>
  <w:num w:numId="15">
    <w:abstractNumId w:val="60"/>
  </w:num>
  <w:num w:numId="16">
    <w:abstractNumId w:val="53"/>
  </w:num>
  <w:num w:numId="17">
    <w:abstractNumId w:val="36"/>
  </w:num>
  <w:num w:numId="18">
    <w:abstractNumId w:val="38"/>
  </w:num>
  <w:num w:numId="19">
    <w:abstractNumId w:val="44"/>
  </w:num>
  <w:num w:numId="20">
    <w:abstractNumId w:val="59"/>
  </w:num>
  <w:num w:numId="21">
    <w:abstractNumId w:val="43"/>
  </w:num>
  <w:num w:numId="22">
    <w:abstractNumId w:val="54"/>
  </w:num>
  <w:num w:numId="23">
    <w:abstractNumId w:val="13"/>
  </w:num>
  <w:num w:numId="24">
    <w:abstractNumId w:val="18"/>
  </w:num>
  <w:num w:numId="25">
    <w:abstractNumId w:val="19"/>
  </w:num>
  <w:num w:numId="26">
    <w:abstractNumId w:val="20"/>
  </w:num>
  <w:num w:numId="27">
    <w:abstractNumId w:val="22"/>
  </w:num>
  <w:num w:numId="28">
    <w:abstractNumId w:val="26"/>
  </w:num>
  <w:num w:numId="29">
    <w:abstractNumId w:val="32"/>
  </w:num>
  <w:num w:numId="30">
    <w:abstractNumId w:val="37"/>
  </w:num>
  <w:num w:numId="31">
    <w:abstractNumId w:val="40"/>
  </w:num>
  <w:num w:numId="32">
    <w:abstractNumId w:val="64"/>
  </w:num>
  <w:num w:numId="33">
    <w:abstractNumId w:val="62"/>
  </w:num>
  <w:num w:numId="34">
    <w:abstractNumId w:val="48"/>
  </w:num>
  <w:num w:numId="35">
    <w:abstractNumId w:val="63"/>
  </w:num>
  <w:num w:numId="36">
    <w:abstractNumId w:val="46"/>
  </w:num>
  <w:num w:numId="37">
    <w:abstractNumId w:val="57"/>
  </w:num>
  <w:num w:numId="38">
    <w:abstractNumId w:val="61"/>
  </w:num>
  <w:num w:numId="39">
    <w:abstractNumId w:val="55"/>
  </w:num>
  <w:num w:numId="40">
    <w:abstractNumId w:val="56"/>
  </w:num>
  <w:num w:numId="41">
    <w:abstractNumId w:val="41"/>
  </w:num>
  <w:num w:numId="42">
    <w:abstractNumId w:val="58"/>
  </w:num>
  <w:num w:numId="43">
    <w:abstractNumId w:val="42"/>
  </w:num>
  <w:num w:numId="44">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characterSpacingControl w:val="doNotCompress"/>
  <w:footnotePr>
    <w:footnote w:id="0"/>
    <w:footnote w:id="1"/>
  </w:footnotePr>
  <w:endnotePr>
    <w:endnote w:id="0"/>
    <w:endnote w:id="1"/>
  </w:endnotePr>
  <w:compat/>
  <w:rsids>
    <w:rsidRoot w:val="002330DB"/>
    <w:rsid w:val="000006B5"/>
    <w:rsid w:val="00001A93"/>
    <w:rsid w:val="00001B3D"/>
    <w:rsid w:val="00003B51"/>
    <w:rsid w:val="00003CCC"/>
    <w:rsid w:val="000041CA"/>
    <w:rsid w:val="00004CE0"/>
    <w:rsid w:val="00004EBF"/>
    <w:rsid w:val="00010DED"/>
    <w:rsid w:val="00011B2D"/>
    <w:rsid w:val="00012FEC"/>
    <w:rsid w:val="000205BC"/>
    <w:rsid w:val="000274EA"/>
    <w:rsid w:val="00032045"/>
    <w:rsid w:val="000331B1"/>
    <w:rsid w:val="000334C2"/>
    <w:rsid w:val="00035EA3"/>
    <w:rsid w:val="00037596"/>
    <w:rsid w:val="000378F9"/>
    <w:rsid w:val="00037FF2"/>
    <w:rsid w:val="00040188"/>
    <w:rsid w:val="00040E16"/>
    <w:rsid w:val="00041B0B"/>
    <w:rsid w:val="00041E73"/>
    <w:rsid w:val="00044393"/>
    <w:rsid w:val="00050224"/>
    <w:rsid w:val="00050229"/>
    <w:rsid w:val="00052DB7"/>
    <w:rsid w:val="00061126"/>
    <w:rsid w:val="0006405D"/>
    <w:rsid w:val="00064820"/>
    <w:rsid w:val="00064C2A"/>
    <w:rsid w:val="0006616C"/>
    <w:rsid w:val="00072314"/>
    <w:rsid w:val="000739BC"/>
    <w:rsid w:val="000774B0"/>
    <w:rsid w:val="00077F4B"/>
    <w:rsid w:val="000859E0"/>
    <w:rsid w:val="000871EB"/>
    <w:rsid w:val="000950D8"/>
    <w:rsid w:val="000954A7"/>
    <w:rsid w:val="00095B03"/>
    <w:rsid w:val="000964C1"/>
    <w:rsid w:val="0009780A"/>
    <w:rsid w:val="00097C66"/>
    <w:rsid w:val="000A1535"/>
    <w:rsid w:val="000A293F"/>
    <w:rsid w:val="000A4116"/>
    <w:rsid w:val="000A4211"/>
    <w:rsid w:val="000A4CB8"/>
    <w:rsid w:val="000A6815"/>
    <w:rsid w:val="000A6C96"/>
    <w:rsid w:val="000B2AEB"/>
    <w:rsid w:val="000B484B"/>
    <w:rsid w:val="000B709D"/>
    <w:rsid w:val="000C0975"/>
    <w:rsid w:val="000C14F2"/>
    <w:rsid w:val="000C18D6"/>
    <w:rsid w:val="000C1E19"/>
    <w:rsid w:val="000C36B3"/>
    <w:rsid w:val="000C527B"/>
    <w:rsid w:val="000C615F"/>
    <w:rsid w:val="000C631E"/>
    <w:rsid w:val="000D288F"/>
    <w:rsid w:val="000D4699"/>
    <w:rsid w:val="000D5CF4"/>
    <w:rsid w:val="000E382D"/>
    <w:rsid w:val="000E5592"/>
    <w:rsid w:val="000E562C"/>
    <w:rsid w:val="000E5D58"/>
    <w:rsid w:val="000E6FD4"/>
    <w:rsid w:val="000E7815"/>
    <w:rsid w:val="000F030C"/>
    <w:rsid w:val="000F0C0B"/>
    <w:rsid w:val="000F43C5"/>
    <w:rsid w:val="00111A1A"/>
    <w:rsid w:val="00113667"/>
    <w:rsid w:val="0011402F"/>
    <w:rsid w:val="0012621A"/>
    <w:rsid w:val="00127B89"/>
    <w:rsid w:val="00132669"/>
    <w:rsid w:val="00134C0C"/>
    <w:rsid w:val="001356A3"/>
    <w:rsid w:val="0013610F"/>
    <w:rsid w:val="0013655C"/>
    <w:rsid w:val="001509C3"/>
    <w:rsid w:val="001510BE"/>
    <w:rsid w:val="001523FF"/>
    <w:rsid w:val="00153459"/>
    <w:rsid w:val="00153D85"/>
    <w:rsid w:val="001543E1"/>
    <w:rsid w:val="00155C7B"/>
    <w:rsid w:val="0016001D"/>
    <w:rsid w:val="00161067"/>
    <w:rsid w:val="0016635E"/>
    <w:rsid w:val="0017095E"/>
    <w:rsid w:val="00173FD8"/>
    <w:rsid w:val="00174FB1"/>
    <w:rsid w:val="00177C22"/>
    <w:rsid w:val="0018030E"/>
    <w:rsid w:val="00184150"/>
    <w:rsid w:val="00184F7B"/>
    <w:rsid w:val="00185B8D"/>
    <w:rsid w:val="00186A2F"/>
    <w:rsid w:val="00186C03"/>
    <w:rsid w:val="00186C09"/>
    <w:rsid w:val="00187ADC"/>
    <w:rsid w:val="00193911"/>
    <w:rsid w:val="00194C75"/>
    <w:rsid w:val="00195BD8"/>
    <w:rsid w:val="001A225B"/>
    <w:rsid w:val="001A3642"/>
    <w:rsid w:val="001A67E9"/>
    <w:rsid w:val="001A7C5E"/>
    <w:rsid w:val="001A7E21"/>
    <w:rsid w:val="001B76FC"/>
    <w:rsid w:val="001B7D73"/>
    <w:rsid w:val="001C0285"/>
    <w:rsid w:val="001C0371"/>
    <w:rsid w:val="001C6C2C"/>
    <w:rsid w:val="001D10C1"/>
    <w:rsid w:val="001D4006"/>
    <w:rsid w:val="001D503E"/>
    <w:rsid w:val="001E2FD8"/>
    <w:rsid w:val="001E3834"/>
    <w:rsid w:val="001F2301"/>
    <w:rsid w:val="001F6737"/>
    <w:rsid w:val="001F6FE1"/>
    <w:rsid w:val="0020442C"/>
    <w:rsid w:val="00206180"/>
    <w:rsid w:val="00206C61"/>
    <w:rsid w:val="00210668"/>
    <w:rsid w:val="00212A63"/>
    <w:rsid w:val="00212CBF"/>
    <w:rsid w:val="00213457"/>
    <w:rsid w:val="0021441C"/>
    <w:rsid w:val="00223198"/>
    <w:rsid w:val="00230C1F"/>
    <w:rsid w:val="002311D5"/>
    <w:rsid w:val="002330DB"/>
    <w:rsid w:val="0023385B"/>
    <w:rsid w:val="00237946"/>
    <w:rsid w:val="00242686"/>
    <w:rsid w:val="0024355B"/>
    <w:rsid w:val="00243B65"/>
    <w:rsid w:val="0025019D"/>
    <w:rsid w:val="00251922"/>
    <w:rsid w:val="0025284C"/>
    <w:rsid w:val="002578AC"/>
    <w:rsid w:val="00257F4F"/>
    <w:rsid w:val="002616FC"/>
    <w:rsid w:val="00262D65"/>
    <w:rsid w:val="0026360C"/>
    <w:rsid w:val="00270D0C"/>
    <w:rsid w:val="0027352C"/>
    <w:rsid w:val="0027430B"/>
    <w:rsid w:val="002762D8"/>
    <w:rsid w:val="00286DAD"/>
    <w:rsid w:val="00287C98"/>
    <w:rsid w:val="00287E0B"/>
    <w:rsid w:val="00290162"/>
    <w:rsid w:val="002905FB"/>
    <w:rsid w:val="00293AA8"/>
    <w:rsid w:val="002947F2"/>
    <w:rsid w:val="002964F8"/>
    <w:rsid w:val="002975CA"/>
    <w:rsid w:val="002A3062"/>
    <w:rsid w:val="002A3A19"/>
    <w:rsid w:val="002A6FA6"/>
    <w:rsid w:val="002A7ECA"/>
    <w:rsid w:val="002B37A5"/>
    <w:rsid w:val="002C0C93"/>
    <w:rsid w:val="002C1291"/>
    <w:rsid w:val="002C5C1B"/>
    <w:rsid w:val="002C5CC7"/>
    <w:rsid w:val="002C6C5A"/>
    <w:rsid w:val="002D4A28"/>
    <w:rsid w:val="002D6178"/>
    <w:rsid w:val="002D7F26"/>
    <w:rsid w:val="002E31F8"/>
    <w:rsid w:val="002E57CB"/>
    <w:rsid w:val="002E6F92"/>
    <w:rsid w:val="002F09B0"/>
    <w:rsid w:val="002F1B41"/>
    <w:rsid w:val="002F3271"/>
    <w:rsid w:val="002F507C"/>
    <w:rsid w:val="002F53E5"/>
    <w:rsid w:val="002F645A"/>
    <w:rsid w:val="002F67F2"/>
    <w:rsid w:val="002F699D"/>
    <w:rsid w:val="00300458"/>
    <w:rsid w:val="00301080"/>
    <w:rsid w:val="003016A5"/>
    <w:rsid w:val="00302123"/>
    <w:rsid w:val="0030323F"/>
    <w:rsid w:val="0030603C"/>
    <w:rsid w:val="00306EA6"/>
    <w:rsid w:val="0031080F"/>
    <w:rsid w:val="003158D4"/>
    <w:rsid w:val="00315ECE"/>
    <w:rsid w:val="00320BEE"/>
    <w:rsid w:val="00323AC4"/>
    <w:rsid w:val="00326106"/>
    <w:rsid w:val="00326208"/>
    <w:rsid w:val="00332146"/>
    <w:rsid w:val="00332461"/>
    <w:rsid w:val="0033798D"/>
    <w:rsid w:val="0034012B"/>
    <w:rsid w:val="0034436E"/>
    <w:rsid w:val="0035067B"/>
    <w:rsid w:val="003515DE"/>
    <w:rsid w:val="003527AF"/>
    <w:rsid w:val="00356483"/>
    <w:rsid w:val="003564BD"/>
    <w:rsid w:val="00360723"/>
    <w:rsid w:val="00363906"/>
    <w:rsid w:val="00365389"/>
    <w:rsid w:val="00365A44"/>
    <w:rsid w:val="00365C96"/>
    <w:rsid w:val="00365E5E"/>
    <w:rsid w:val="00377CCF"/>
    <w:rsid w:val="003807FF"/>
    <w:rsid w:val="003817C7"/>
    <w:rsid w:val="00387F12"/>
    <w:rsid w:val="003924D0"/>
    <w:rsid w:val="0039594F"/>
    <w:rsid w:val="00396C93"/>
    <w:rsid w:val="003A0747"/>
    <w:rsid w:val="003B14C8"/>
    <w:rsid w:val="003B16D1"/>
    <w:rsid w:val="003B25FD"/>
    <w:rsid w:val="003B2713"/>
    <w:rsid w:val="003B2E14"/>
    <w:rsid w:val="003B5239"/>
    <w:rsid w:val="003B79A2"/>
    <w:rsid w:val="003C0F38"/>
    <w:rsid w:val="003C132F"/>
    <w:rsid w:val="003C19F0"/>
    <w:rsid w:val="003C3674"/>
    <w:rsid w:val="003C4BB6"/>
    <w:rsid w:val="003C5624"/>
    <w:rsid w:val="003C6C1A"/>
    <w:rsid w:val="003D2E46"/>
    <w:rsid w:val="003D4F05"/>
    <w:rsid w:val="003D6188"/>
    <w:rsid w:val="003E0244"/>
    <w:rsid w:val="003E059E"/>
    <w:rsid w:val="003E05A5"/>
    <w:rsid w:val="003E4F34"/>
    <w:rsid w:val="003F4E18"/>
    <w:rsid w:val="003F5F97"/>
    <w:rsid w:val="003F5FD4"/>
    <w:rsid w:val="00404A58"/>
    <w:rsid w:val="00417C8C"/>
    <w:rsid w:val="00417E23"/>
    <w:rsid w:val="00421115"/>
    <w:rsid w:val="0042299D"/>
    <w:rsid w:val="004231E9"/>
    <w:rsid w:val="00423820"/>
    <w:rsid w:val="004242A4"/>
    <w:rsid w:val="00425163"/>
    <w:rsid w:val="004251C6"/>
    <w:rsid w:val="00427CC4"/>
    <w:rsid w:val="00427D0B"/>
    <w:rsid w:val="00431529"/>
    <w:rsid w:val="00431949"/>
    <w:rsid w:val="00432971"/>
    <w:rsid w:val="00434416"/>
    <w:rsid w:val="00435706"/>
    <w:rsid w:val="00440DC6"/>
    <w:rsid w:val="0044321C"/>
    <w:rsid w:val="00446633"/>
    <w:rsid w:val="0044708E"/>
    <w:rsid w:val="00451B3D"/>
    <w:rsid w:val="00452827"/>
    <w:rsid w:val="00455D22"/>
    <w:rsid w:val="004567C9"/>
    <w:rsid w:val="00463ECE"/>
    <w:rsid w:val="00470642"/>
    <w:rsid w:val="0047467F"/>
    <w:rsid w:val="00477DFA"/>
    <w:rsid w:val="004920D9"/>
    <w:rsid w:val="00494C00"/>
    <w:rsid w:val="004A04CD"/>
    <w:rsid w:val="004A1353"/>
    <w:rsid w:val="004A2C14"/>
    <w:rsid w:val="004A4308"/>
    <w:rsid w:val="004A5620"/>
    <w:rsid w:val="004A6C73"/>
    <w:rsid w:val="004B0C72"/>
    <w:rsid w:val="004B6102"/>
    <w:rsid w:val="004B6C32"/>
    <w:rsid w:val="004C0418"/>
    <w:rsid w:val="004C0D7C"/>
    <w:rsid w:val="004C5E31"/>
    <w:rsid w:val="004D1940"/>
    <w:rsid w:val="004D1F2B"/>
    <w:rsid w:val="004D3916"/>
    <w:rsid w:val="004D576C"/>
    <w:rsid w:val="004D5DAE"/>
    <w:rsid w:val="004D7471"/>
    <w:rsid w:val="004E1773"/>
    <w:rsid w:val="004E2351"/>
    <w:rsid w:val="004E2473"/>
    <w:rsid w:val="004E3C87"/>
    <w:rsid w:val="004E4689"/>
    <w:rsid w:val="004E6018"/>
    <w:rsid w:val="004E6386"/>
    <w:rsid w:val="004F4A84"/>
    <w:rsid w:val="004F6161"/>
    <w:rsid w:val="004F7C31"/>
    <w:rsid w:val="004F7E39"/>
    <w:rsid w:val="005000C0"/>
    <w:rsid w:val="0050022C"/>
    <w:rsid w:val="0050111E"/>
    <w:rsid w:val="00505F95"/>
    <w:rsid w:val="0050681A"/>
    <w:rsid w:val="005119F6"/>
    <w:rsid w:val="005127D9"/>
    <w:rsid w:val="00512CEF"/>
    <w:rsid w:val="00515B38"/>
    <w:rsid w:val="005163F6"/>
    <w:rsid w:val="0051645B"/>
    <w:rsid w:val="005178EA"/>
    <w:rsid w:val="00520222"/>
    <w:rsid w:val="0052403F"/>
    <w:rsid w:val="00525FC1"/>
    <w:rsid w:val="005261A8"/>
    <w:rsid w:val="00527339"/>
    <w:rsid w:val="005273CD"/>
    <w:rsid w:val="0053334B"/>
    <w:rsid w:val="00533823"/>
    <w:rsid w:val="005408A0"/>
    <w:rsid w:val="005464C6"/>
    <w:rsid w:val="005472DE"/>
    <w:rsid w:val="00553480"/>
    <w:rsid w:val="00553605"/>
    <w:rsid w:val="00553E05"/>
    <w:rsid w:val="00555FEA"/>
    <w:rsid w:val="00564178"/>
    <w:rsid w:val="00564BAE"/>
    <w:rsid w:val="005658E9"/>
    <w:rsid w:val="0056647D"/>
    <w:rsid w:val="00567BF7"/>
    <w:rsid w:val="005717B3"/>
    <w:rsid w:val="00571D78"/>
    <w:rsid w:val="00574FBA"/>
    <w:rsid w:val="00580B5D"/>
    <w:rsid w:val="005819BE"/>
    <w:rsid w:val="00582BC8"/>
    <w:rsid w:val="00583B0B"/>
    <w:rsid w:val="0058596A"/>
    <w:rsid w:val="00587AA6"/>
    <w:rsid w:val="00590889"/>
    <w:rsid w:val="00592D90"/>
    <w:rsid w:val="00592DE6"/>
    <w:rsid w:val="00594B6A"/>
    <w:rsid w:val="00596562"/>
    <w:rsid w:val="005A0A77"/>
    <w:rsid w:val="005A4E1F"/>
    <w:rsid w:val="005A51AC"/>
    <w:rsid w:val="005A529B"/>
    <w:rsid w:val="005A52F4"/>
    <w:rsid w:val="005A71C0"/>
    <w:rsid w:val="005A7AD6"/>
    <w:rsid w:val="005B023A"/>
    <w:rsid w:val="005B1CAB"/>
    <w:rsid w:val="005B551F"/>
    <w:rsid w:val="005B5BA6"/>
    <w:rsid w:val="005B6AF0"/>
    <w:rsid w:val="005C0044"/>
    <w:rsid w:val="005C0244"/>
    <w:rsid w:val="005C223A"/>
    <w:rsid w:val="005C7E39"/>
    <w:rsid w:val="005D2DE6"/>
    <w:rsid w:val="005D641B"/>
    <w:rsid w:val="005D683E"/>
    <w:rsid w:val="005F2DB8"/>
    <w:rsid w:val="005F48D0"/>
    <w:rsid w:val="005F6FC5"/>
    <w:rsid w:val="005F7717"/>
    <w:rsid w:val="0061277E"/>
    <w:rsid w:val="00613406"/>
    <w:rsid w:val="0062138E"/>
    <w:rsid w:val="006236BF"/>
    <w:rsid w:val="006261E9"/>
    <w:rsid w:val="00630D6A"/>
    <w:rsid w:val="00631C00"/>
    <w:rsid w:val="00631CD4"/>
    <w:rsid w:val="00635550"/>
    <w:rsid w:val="0063626F"/>
    <w:rsid w:val="00637ECF"/>
    <w:rsid w:val="00641494"/>
    <w:rsid w:val="00650136"/>
    <w:rsid w:val="00652F84"/>
    <w:rsid w:val="00657DEE"/>
    <w:rsid w:val="00664514"/>
    <w:rsid w:val="00676AAA"/>
    <w:rsid w:val="00681712"/>
    <w:rsid w:val="00682336"/>
    <w:rsid w:val="00682CBB"/>
    <w:rsid w:val="006843F1"/>
    <w:rsid w:val="00686116"/>
    <w:rsid w:val="00690D78"/>
    <w:rsid w:val="00693505"/>
    <w:rsid w:val="006936B7"/>
    <w:rsid w:val="00693D27"/>
    <w:rsid w:val="00696F67"/>
    <w:rsid w:val="006A1185"/>
    <w:rsid w:val="006A1BDA"/>
    <w:rsid w:val="006A2126"/>
    <w:rsid w:val="006A2727"/>
    <w:rsid w:val="006A2794"/>
    <w:rsid w:val="006A2E2C"/>
    <w:rsid w:val="006B4156"/>
    <w:rsid w:val="006B455A"/>
    <w:rsid w:val="006B7449"/>
    <w:rsid w:val="006B7A1A"/>
    <w:rsid w:val="006C3EF3"/>
    <w:rsid w:val="006C66F8"/>
    <w:rsid w:val="006C7927"/>
    <w:rsid w:val="006D0707"/>
    <w:rsid w:val="006D08F3"/>
    <w:rsid w:val="006D18CF"/>
    <w:rsid w:val="006D3C4E"/>
    <w:rsid w:val="006D3FDB"/>
    <w:rsid w:val="006E211A"/>
    <w:rsid w:val="006E25B6"/>
    <w:rsid w:val="006E2D68"/>
    <w:rsid w:val="006E3A8A"/>
    <w:rsid w:val="006E5FF5"/>
    <w:rsid w:val="006F0889"/>
    <w:rsid w:val="006F505A"/>
    <w:rsid w:val="00705D98"/>
    <w:rsid w:val="00713BE0"/>
    <w:rsid w:val="0071719D"/>
    <w:rsid w:val="0072137C"/>
    <w:rsid w:val="00723053"/>
    <w:rsid w:val="00725218"/>
    <w:rsid w:val="00732653"/>
    <w:rsid w:val="007330F4"/>
    <w:rsid w:val="00734865"/>
    <w:rsid w:val="00742201"/>
    <w:rsid w:val="00745C89"/>
    <w:rsid w:val="007501B8"/>
    <w:rsid w:val="007505C7"/>
    <w:rsid w:val="00751A6A"/>
    <w:rsid w:val="0075241B"/>
    <w:rsid w:val="00752698"/>
    <w:rsid w:val="00761DCC"/>
    <w:rsid w:val="00762066"/>
    <w:rsid w:val="00763A68"/>
    <w:rsid w:val="00765456"/>
    <w:rsid w:val="00765702"/>
    <w:rsid w:val="00770197"/>
    <w:rsid w:val="00772147"/>
    <w:rsid w:val="00773A68"/>
    <w:rsid w:val="007745A0"/>
    <w:rsid w:val="007805BD"/>
    <w:rsid w:val="007823D3"/>
    <w:rsid w:val="007845DF"/>
    <w:rsid w:val="007862D0"/>
    <w:rsid w:val="007863D2"/>
    <w:rsid w:val="007868BC"/>
    <w:rsid w:val="00786D23"/>
    <w:rsid w:val="007949AB"/>
    <w:rsid w:val="00796771"/>
    <w:rsid w:val="007A47D9"/>
    <w:rsid w:val="007A62F0"/>
    <w:rsid w:val="007B21EC"/>
    <w:rsid w:val="007B2FC3"/>
    <w:rsid w:val="007B5FFA"/>
    <w:rsid w:val="007B6E0B"/>
    <w:rsid w:val="007C305D"/>
    <w:rsid w:val="007C43F5"/>
    <w:rsid w:val="007C75ED"/>
    <w:rsid w:val="007D2DBE"/>
    <w:rsid w:val="007D2ED6"/>
    <w:rsid w:val="007E451A"/>
    <w:rsid w:val="007E5112"/>
    <w:rsid w:val="007E56DB"/>
    <w:rsid w:val="007E6CD5"/>
    <w:rsid w:val="007E7F44"/>
    <w:rsid w:val="007F0059"/>
    <w:rsid w:val="007F0269"/>
    <w:rsid w:val="007F20D4"/>
    <w:rsid w:val="007F250D"/>
    <w:rsid w:val="007F5F4B"/>
    <w:rsid w:val="00805E32"/>
    <w:rsid w:val="00811064"/>
    <w:rsid w:val="00811371"/>
    <w:rsid w:val="00813450"/>
    <w:rsid w:val="00814874"/>
    <w:rsid w:val="00814988"/>
    <w:rsid w:val="00814BCC"/>
    <w:rsid w:val="00815656"/>
    <w:rsid w:val="00817C4B"/>
    <w:rsid w:val="008215AD"/>
    <w:rsid w:val="00821B1C"/>
    <w:rsid w:val="00841A00"/>
    <w:rsid w:val="00841A09"/>
    <w:rsid w:val="00844C3F"/>
    <w:rsid w:val="00845FB4"/>
    <w:rsid w:val="00846C68"/>
    <w:rsid w:val="00855D04"/>
    <w:rsid w:val="00856769"/>
    <w:rsid w:val="00861E3D"/>
    <w:rsid w:val="00863157"/>
    <w:rsid w:val="00865344"/>
    <w:rsid w:val="008660F9"/>
    <w:rsid w:val="008667B5"/>
    <w:rsid w:val="00866DAA"/>
    <w:rsid w:val="00872932"/>
    <w:rsid w:val="00873308"/>
    <w:rsid w:val="0087365A"/>
    <w:rsid w:val="008756D2"/>
    <w:rsid w:val="0088003F"/>
    <w:rsid w:val="00885701"/>
    <w:rsid w:val="0089017D"/>
    <w:rsid w:val="00892406"/>
    <w:rsid w:val="00892CDA"/>
    <w:rsid w:val="00892F38"/>
    <w:rsid w:val="00896415"/>
    <w:rsid w:val="0089687A"/>
    <w:rsid w:val="008A5A23"/>
    <w:rsid w:val="008A5F63"/>
    <w:rsid w:val="008B4CFE"/>
    <w:rsid w:val="008C0AF3"/>
    <w:rsid w:val="008C254B"/>
    <w:rsid w:val="008C29C9"/>
    <w:rsid w:val="008C2BBA"/>
    <w:rsid w:val="008C4230"/>
    <w:rsid w:val="008C5433"/>
    <w:rsid w:val="008C6A0E"/>
    <w:rsid w:val="008C6C81"/>
    <w:rsid w:val="008D0FBC"/>
    <w:rsid w:val="008D438F"/>
    <w:rsid w:val="008D6895"/>
    <w:rsid w:val="008D79AB"/>
    <w:rsid w:val="008E3A0D"/>
    <w:rsid w:val="008E5028"/>
    <w:rsid w:val="008E6FD2"/>
    <w:rsid w:val="008F0BD3"/>
    <w:rsid w:val="008F4A69"/>
    <w:rsid w:val="008F5388"/>
    <w:rsid w:val="008F65F5"/>
    <w:rsid w:val="00903EA3"/>
    <w:rsid w:val="009046D7"/>
    <w:rsid w:val="00905421"/>
    <w:rsid w:val="009066A9"/>
    <w:rsid w:val="00910C38"/>
    <w:rsid w:val="00915343"/>
    <w:rsid w:val="009163C0"/>
    <w:rsid w:val="00917442"/>
    <w:rsid w:val="0092073B"/>
    <w:rsid w:val="009225D0"/>
    <w:rsid w:val="00923DD6"/>
    <w:rsid w:val="00924BF7"/>
    <w:rsid w:val="00925B8B"/>
    <w:rsid w:val="00926B71"/>
    <w:rsid w:val="009303EB"/>
    <w:rsid w:val="00930CC6"/>
    <w:rsid w:val="00930FB0"/>
    <w:rsid w:val="00931F10"/>
    <w:rsid w:val="00932551"/>
    <w:rsid w:val="00933D4D"/>
    <w:rsid w:val="00936C0B"/>
    <w:rsid w:val="0094357F"/>
    <w:rsid w:val="009450BD"/>
    <w:rsid w:val="009457AA"/>
    <w:rsid w:val="009515D9"/>
    <w:rsid w:val="00955B67"/>
    <w:rsid w:val="0095683F"/>
    <w:rsid w:val="009612B9"/>
    <w:rsid w:val="009626AE"/>
    <w:rsid w:val="00967C07"/>
    <w:rsid w:val="009749F8"/>
    <w:rsid w:val="00975169"/>
    <w:rsid w:val="00983E69"/>
    <w:rsid w:val="00985937"/>
    <w:rsid w:val="00985AE4"/>
    <w:rsid w:val="0098708F"/>
    <w:rsid w:val="0098761E"/>
    <w:rsid w:val="0099558B"/>
    <w:rsid w:val="009A0DC7"/>
    <w:rsid w:val="009A3BAC"/>
    <w:rsid w:val="009A5736"/>
    <w:rsid w:val="009B196B"/>
    <w:rsid w:val="009B2257"/>
    <w:rsid w:val="009B26A4"/>
    <w:rsid w:val="009B5405"/>
    <w:rsid w:val="009B641A"/>
    <w:rsid w:val="009B6553"/>
    <w:rsid w:val="009C60C4"/>
    <w:rsid w:val="009D0A7B"/>
    <w:rsid w:val="009D48E8"/>
    <w:rsid w:val="009D51B7"/>
    <w:rsid w:val="009E2405"/>
    <w:rsid w:val="009E2973"/>
    <w:rsid w:val="009E3293"/>
    <w:rsid w:val="009E5C21"/>
    <w:rsid w:val="009E6107"/>
    <w:rsid w:val="009F42C7"/>
    <w:rsid w:val="009F4888"/>
    <w:rsid w:val="009F6BB8"/>
    <w:rsid w:val="009F766D"/>
    <w:rsid w:val="00A003D0"/>
    <w:rsid w:val="00A02BCF"/>
    <w:rsid w:val="00A03094"/>
    <w:rsid w:val="00A07486"/>
    <w:rsid w:val="00A114B8"/>
    <w:rsid w:val="00A11A3C"/>
    <w:rsid w:val="00A1288B"/>
    <w:rsid w:val="00A13A3A"/>
    <w:rsid w:val="00A14D78"/>
    <w:rsid w:val="00A16354"/>
    <w:rsid w:val="00A17CC5"/>
    <w:rsid w:val="00A23DEA"/>
    <w:rsid w:val="00A26029"/>
    <w:rsid w:val="00A32649"/>
    <w:rsid w:val="00A33398"/>
    <w:rsid w:val="00A33FAE"/>
    <w:rsid w:val="00A357C7"/>
    <w:rsid w:val="00A36547"/>
    <w:rsid w:val="00A40311"/>
    <w:rsid w:val="00A40A74"/>
    <w:rsid w:val="00A4344C"/>
    <w:rsid w:val="00A47075"/>
    <w:rsid w:val="00A526CE"/>
    <w:rsid w:val="00A57195"/>
    <w:rsid w:val="00A575B5"/>
    <w:rsid w:val="00A609DB"/>
    <w:rsid w:val="00A63CFE"/>
    <w:rsid w:val="00A660A1"/>
    <w:rsid w:val="00A66134"/>
    <w:rsid w:val="00A7134C"/>
    <w:rsid w:val="00A74502"/>
    <w:rsid w:val="00A74FC9"/>
    <w:rsid w:val="00A75118"/>
    <w:rsid w:val="00A773D4"/>
    <w:rsid w:val="00A878D2"/>
    <w:rsid w:val="00A91171"/>
    <w:rsid w:val="00A91FAD"/>
    <w:rsid w:val="00A92A31"/>
    <w:rsid w:val="00A92E44"/>
    <w:rsid w:val="00AA402F"/>
    <w:rsid w:val="00AA4D2B"/>
    <w:rsid w:val="00AA68E9"/>
    <w:rsid w:val="00AB68FE"/>
    <w:rsid w:val="00AC3705"/>
    <w:rsid w:val="00AC4C94"/>
    <w:rsid w:val="00AD1061"/>
    <w:rsid w:val="00AD12D0"/>
    <w:rsid w:val="00AD3379"/>
    <w:rsid w:val="00AD4601"/>
    <w:rsid w:val="00AD5ED1"/>
    <w:rsid w:val="00AD6F3D"/>
    <w:rsid w:val="00AE125A"/>
    <w:rsid w:val="00AE7D57"/>
    <w:rsid w:val="00AF19D7"/>
    <w:rsid w:val="00AF5837"/>
    <w:rsid w:val="00AF6251"/>
    <w:rsid w:val="00B0474D"/>
    <w:rsid w:val="00B05B57"/>
    <w:rsid w:val="00B07E62"/>
    <w:rsid w:val="00B105BF"/>
    <w:rsid w:val="00B12AFA"/>
    <w:rsid w:val="00B16531"/>
    <w:rsid w:val="00B23B8D"/>
    <w:rsid w:val="00B25DB1"/>
    <w:rsid w:val="00B3058E"/>
    <w:rsid w:val="00B30DBF"/>
    <w:rsid w:val="00B31013"/>
    <w:rsid w:val="00B33D11"/>
    <w:rsid w:val="00B34666"/>
    <w:rsid w:val="00B37458"/>
    <w:rsid w:val="00B412BF"/>
    <w:rsid w:val="00B52375"/>
    <w:rsid w:val="00B66065"/>
    <w:rsid w:val="00B70D7F"/>
    <w:rsid w:val="00B719B5"/>
    <w:rsid w:val="00B71A60"/>
    <w:rsid w:val="00B729F3"/>
    <w:rsid w:val="00B72AB5"/>
    <w:rsid w:val="00B730B3"/>
    <w:rsid w:val="00B81439"/>
    <w:rsid w:val="00B81A6D"/>
    <w:rsid w:val="00B82465"/>
    <w:rsid w:val="00B84FFF"/>
    <w:rsid w:val="00B93602"/>
    <w:rsid w:val="00B93A5E"/>
    <w:rsid w:val="00B93EB1"/>
    <w:rsid w:val="00B9427E"/>
    <w:rsid w:val="00B94D57"/>
    <w:rsid w:val="00B96B7A"/>
    <w:rsid w:val="00B973C1"/>
    <w:rsid w:val="00BA041F"/>
    <w:rsid w:val="00BA25A2"/>
    <w:rsid w:val="00BA6FAF"/>
    <w:rsid w:val="00BA73B2"/>
    <w:rsid w:val="00BB53DA"/>
    <w:rsid w:val="00BB595E"/>
    <w:rsid w:val="00BD0C7C"/>
    <w:rsid w:val="00BD3294"/>
    <w:rsid w:val="00BD3E0A"/>
    <w:rsid w:val="00BD61D2"/>
    <w:rsid w:val="00BD6389"/>
    <w:rsid w:val="00BE1DDC"/>
    <w:rsid w:val="00BE53E3"/>
    <w:rsid w:val="00BF0326"/>
    <w:rsid w:val="00BF0795"/>
    <w:rsid w:val="00BF46F0"/>
    <w:rsid w:val="00BF5FC1"/>
    <w:rsid w:val="00C00A9E"/>
    <w:rsid w:val="00C01500"/>
    <w:rsid w:val="00C04629"/>
    <w:rsid w:val="00C0495D"/>
    <w:rsid w:val="00C049AF"/>
    <w:rsid w:val="00C07143"/>
    <w:rsid w:val="00C0757A"/>
    <w:rsid w:val="00C11D45"/>
    <w:rsid w:val="00C152FD"/>
    <w:rsid w:val="00C2024C"/>
    <w:rsid w:val="00C205B7"/>
    <w:rsid w:val="00C2092D"/>
    <w:rsid w:val="00C21C99"/>
    <w:rsid w:val="00C22607"/>
    <w:rsid w:val="00C23A13"/>
    <w:rsid w:val="00C2734B"/>
    <w:rsid w:val="00C32359"/>
    <w:rsid w:val="00C353D8"/>
    <w:rsid w:val="00C36960"/>
    <w:rsid w:val="00C424BF"/>
    <w:rsid w:val="00C45465"/>
    <w:rsid w:val="00C50984"/>
    <w:rsid w:val="00C53E4A"/>
    <w:rsid w:val="00C540A1"/>
    <w:rsid w:val="00C54F65"/>
    <w:rsid w:val="00C56450"/>
    <w:rsid w:val="00C570B8"/>
    <w:rsid w:val="00C62D49"/>
    <w:rsid w:val="00C648BC"/>
    <w:rsid w:val="00C65FB0"/>
    <w:rsid w:val="00C72E62"/>
    <w:rsid w:val="00C743DC"/>
    <w:rsid w:val="00C807C0"/>
    <w:rsid w:val="00C80956"/>
    <w:rsid w:val="00C81EF0"/>
    <w:rsid w:val="00C81F3E"/>
    <w:rsid w:val="00C86958"/>
    <w:rsid w:val="00C903DA"/>
    <w:rsid w:val="00C907EC"/>
    <w:rsid w:val="00C912F6"/>
    <w:rsid w:val="00C92A56"/>
    <w:rsid w:val="00C93FF8"/>
    <w:rsid w:val="00C948A4"/>
    <w:rsid w:val="00C94B3B"/>
    <w:rsid w:val="00C9549E"/>
    <w:rsid w:val="00C97146"/>
    <w:rsid w:val="00CA0545"/>
    <w:rsid w:val="00CA0A77"/>
    <w:rsid w:val="00CA20F2"/>
    <w:rsid w:val="00CA4F0E"/>
    <w:rsid w:val="00CA713C"/>
    <w:rsid w:val="00CB031C"/>
    <w:rsid w:val="00CB07D5"/>
    <w:rsid w:val="00CB37A8"/>
    <w:rsid w:val="00CB3FD4"/>
    <w:rsid w:val="00CC30F9"/>
    <w:rsid w:val="00CC4EBF"/>
    <w:rsid w:val="00CD6B67"/>
    <w:rsid w:val="00CE09DE"/>
    <w:rsid w:val="00CE1436"/>
    <w:rsid w:val="00CF139A"/>
    <w:rsid w:val="00CF1905"/>
    <w:rsid w:val="00CF5613"/>
    <w:rsid w:val="00CF7714"/>
    <w:rsid w:val="00D0088D"/>
    <w:rsid w:val="00D01B6F"/>
    <w:rsid w:val="00D02A58"/>
    <w:rsid w:val="00D02AF9"/>
    <w:rsid w:val="00D0494D"/>
    <w:rsid w:val="00D073E5"/>
    <w:rsid w:val="00D12364"/>
    <w:rsid w:val="00D14626"/>
    <w:rsid w:val="00D17FD0"/>
    <w:rsid w:val="00D20DBF"/>
    <w:rsid w:val="00D2162A"/>
    <w:rsid w:val="00D221DE"/>
    <w:rsid w:val="00D2251B"/>
    <w:rsid w:val="00D237FA"/>
    <w:rsid w:val="00D3185B"/>
    <w:rsid w:val="00D33572"/>
    <w:rsid w:val="00D33654"/>
    <w:rsid w:val="00D428A8"/>
    <w:rsid w:val="00D44881"/>
    <w:rsid w:val="00D45182"/>
    <w:rsid w:val="00D458CF"/>
    <w:rsid w:val="00D46C63"/>
    <w:rsid w:val="00D470F3"/>
    <w:rsid w:val="00D517E3"/>
    <w:rsid w:val="00D5216C"/>
    <w:rsid w:val="00D523A7"/>
    <w:rsid w:val="00D548D1"/>
    <w:rsid w:val="00D60BA7"/>
    <w:rsid w:val="00D60DF7"/>
    <w:rsid w:val="00D65B1D"/>
    <w:rsid w:val="00D7016B"/>
    <w:rsid w:val="00D7131A"/>
    <w:rsid w:val="00D73E36"/>
    <w:rsid w:val="00D74139"/>
    <w:rsid w:val="00D75282"/>
    <w:rsid w:val="00D7742C"/>
    <w:rsid w:val="00D77702"/>
    <w:rsid w:val="00D80539"/>
    <w:rsid w:val="00D80CB5"/>
    <w:rsid w:val="00D8122D"/>
    <w:rsid w:val="00D84C53"/>
    <w:rsid w:val="00D92B48"/>
    <w:rsid w:val="00D95C5C"/>
    <w:rsid w:val="00D979D3"/>
    <w:rsid w:val="00DA0B1D"/>
    <w:rsid w:val="00DA1F39"/>
    <w:rsid w:val="00DA212C"/>
    <w:rsid w:val="00DA2A2A"/>
    <w:rsid w:val="00DA2F33"/>
    <w:rsid w:val="00DA6FF4"/>
    <w:rsid w:val="00DB17F7"/>
    <w:rsid w:val="00DB2F53"/>
    <w:rsid w:val="00DB3F62"/>
    <w:rsid w:val="00DB44AE"/>
    <w:rsid w:val="00DB5C19"/>
    <w:rsid w:val="00DC0088"/>
    <w:rsid w:val="00DC12C1"/>
    <w:rsid w:val="00DC186B"/>
    <w:rsid w:val="00DD175B"/>
    <w:rsid w:val="00DD6ED8"/>
    <w:rsid w:val="00DE0474"/>
    <w:rsid w:val="00DE203D"/>
    <w:rsid w:val="00DE7173"/>
    <w:rsid w:val="00E009AA"/>
    <w:rsid w:val="00E00E95"/>
    <w:rsid w:val="00E01830"/>
    <w:rsid w:val="00E03BC1"/>
    <w:rsid w:val="00E11145"/>
    <w:rsid w:val="00E226C5"/>
    <w:rsid w:val="00E317AB"/>
    <w:rsid w:val="00E463A9"/>
    <w:rsid w:val="00E52695"/>
    <w:rsid w:val="00E52E68"/>
    <w:rsid w:val="00E53136"/>
    <w:rsid w:val="00E5329E"/>
    <w:rsid w:val="00E55DC5"/>
    <w:rsid w:val="00E562A5"/>
    <w:rsid w:val="00E578C2"/>
    <w:rsid w:val="00E62D00"/>
    <w:rsid w:val="00E73B1E"/>
    <w:rsid w:val="00E744B4"/>
    <w:rsid w:val="00E830C1"/>
    <w:rsid w:val="00E85DC0"/>
    <w:rsid w:val="00E8747E"/>
    <w:rsid w:val="00E92A25"/>
    <w:rsid w:val="00E93330"/>
    <w:rsid w:val="00E96F6F"/>
    <w:rsid w:val="00E979F5"/>
    <w:rsid w:val="00EA0377"/>
    <w:rsid w:val="00EA0696"/>
    <w:rsid w:val="00EA22C8"/>
    <w:rsid w:val="00EA7F8F"/>
    <w:rsid w:val="00EB0F3E"/>
    <w:rsid w:val="00EB6075"/>
    <w:rsid w:val="00EB6163"/>
    <w:rsid w:val="00EB716A"/>
    <w:rsid w:val="00EC023D"/>
    <w:rsid w:val="00EC0AFD"/>
    <w:rsid w:val="00EC1C2C"/>
    <w:rsid w:val="00EC2907"/>
    <w:rsid w:val="00EC3FB0"/>
    <w:rsid w:val="00EC544C"/>
    <w:rsid w:val="00EC5D5D"/>
    <w:rsid w:val="00EC759F"/>
    <w:rsid w:val="00ED1749"/>
    <w:rsid w:val="00ED6351"/>
    <w:rsid w:val="00ED6F8A"/>
    <w:rsid w:val="00EE13B0"/>
    <w:rsid w:val="00EE260A"/>
    <w:rsid w:val="00EE26B1"/>
    <w:rsid w:val="00EE2ABD"/>
    <w:rsid w:val="00EE31D3"/>
    <w:rsid w:val="00EE570C"/>
    <w:rsid w:val="00EE740C"/>
    <w:rsid w:val="00EE7F6B"/>
    <w:rsid w:val="00EF4772"/>
    <w:rsid w:val="00EF5F77"/>
    <w:rsid w:val="00EF66D5"/>
    <w:rsid w:val="00F00A0C"/>
    <w:rsid w:val="00F00E42"/>
    <w:rsid w:val="00F029E9"/>
    <w:rsid w:val="00F02E73"/>
    <w:rsid w:val="00F0401B"/>
    <w:rsid w:val="00F0706E"/>
    <w:rsid w:val="00F130A1"/>
    <w:rsid w:val="00F13A80"/>
    <w:rsid w:val="00F21579"/>
    <w:rsid w:val="00F2354B"/>
    <w:rsid w:val="00F24437"/>
    <w:rsid w:val="00F277B4"/>
    <w:rsid w:val="00F31A83"/>
    <w:rsid w:val="00F34EA9"/>
    <w:rsid w:val="00F35211"/>
    <w:rsid w:val="00F363F1"/>
    <w:rsid w:val="00F37874"/>
    <w:rsid w:val="00F42F80"/>
    <w:rsid w:val="00F44E43"/>
    <w:rsid w:val="00F4609E"/>
    <w:rsid w:val="00F544DA"/>
    <w:rsid w:val="00F57F4D"/>
    <w:rsid w:val="00F626AF"/>
    <w:rsid w:val="00F64B7D"/>
    <w:rsid w:val="00F667AC"/>
    <w:rsid w:val="00F66FED"/>
    <w:rsid w:val="00F67A53"/>
    <w:rsid w:val="00F764CA"/>
    <w:rsid w:val="00F827FB"/>
    <w:rsid w:val="00F82CD7"/>
    <w:rsid w:val="00F8344F"/>
    <w:rsid w:val="00F91F5C"/>
    <w:rsid w:val="00F92966"/>
    <w:rsid w:val="00F96D84"/>
    <w:rsid w:val="00FA079A"/>
    <w:rsid w:val="00FA0D0F"/>
    <w:rsid w:val="00FA3975"/>
    <w:rsid w:val="00FA7FD8"/>
    <w:rsid w:val="00FB12C8"/>
    <w:rsid w:val="00FB41C7"/>
    <w:rsid w:val="00FB4683"/>
    <w:rsid w:val="00FB7E85"/>
    <w:rsid w:val="00FC1224"/>
    <w:rsid w:val="00FC380C"/>
    <w:rsid w:val="00FC473D"/>
    <w:rsid w:val="00FD03EC"/>
    <w:rsid w:val="00FD3C65"/>
    <w:rsid w:val="00FD6460"/>
    <w:rsid w:val="00FD7540"/>
    <w:rsid w:val="00FE0387"/>
    <w:rsid w:val="00FE0BF9"/>
    <w:rsid w:val="00FE47FB"/>
    <w:rsid w:val="00FE6AA5"/>
    <w:rsid w:val="00FE791A"/>
    <w:rsid w:val="00FE7D97"/>
    <w:rsid w:val="00FF02B2"/>
    <w:rsid w:val="00FF057B"/>
    <w:rsid w:val="00FF181D"/>
    <w:rsid w:val="00FF1AEE"/>
    <w:rsid w:val="00FF465F"/>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5" w:uiPriority="99"/>
    <w:lsdException w:name="index 6" w:uiPriority="99"/>
    <w:lsdException w:name="index 7" w:uiPriority="99"/>
    <w:lsdException w:name="index 8" w:uiPriority="99"/>
    <w:lsdException w:name="index 9" w:uiPriority="99"/>
    <w:lsdException w:name="caption" w:semiHidden="0" w:unhideWhenUsed="0" w:qFormat="1"/>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37"/>
    <w:pPr>
      <w:suppressAutoHyphens/>
    </w:pPr>
    <w:rPr>
      <w:rFonts w:ascii="Times New Roman" w:eastAsia="SimSun" w:hAnsi="Times New Roman"/>
      <w:sz w:val="24"/>
      <w:szCs w:val="24"/>
      <w:lang w:eastAsia="zh-CN"/>
    </w:rPr>
  </w:style>
  <w:style w:type="paragraph" w:styleId="Heading1">
    <w:name w:val="heading 1"/>
    <w:aliases w:val="CPV1,Heading cir 1,CPV E"/>
    <w:basedOn w:val="Normal"/>
    <w:next w:val="Paragraf"/>
    <w:link w:val="Heading1Char"/>
    <w:hidden/>
    <w:qFormat/>
    <w:rsid w:val="00CD6B67"/>
    <w:pPr>
      <w:keepNext/>
      <w:suppressAutoHyphens w:val="0"/>
      <w:spacing w:before="240" w:after="60"/>
      <w:jc w:val="center"/>
      <w:outlineLvl w:val="0"/>
    </w:pPr>
    <w:rPr>
      <w:rFonts w:ascii="Verdana" w:eastAsia="Times New Roman" w:hAnsi="Verdana" w:cs="Arial"/>
      <w:b/>
      <w:bCs/>
      <w:kern w:val="32"/>
      <w:sz w:val="28"/>
      <w:szCs w:val="32"/>
      <w:lang w:eastAsia="en-US"/>
    </w:rPr>
  </w:style>
  <w:style w:type="paragraph" w:styleId="Heading2">
    <w:name w:val="heading 2"/>
    <w:aliases w:val="Můj_Nadpis 2,Titre 2 SP,CLAUSE,CPV2,CPV E1,Heading 2 cir"/>
    <w:basedOn w:val="Normal"/>
    <w:next w:val="Paragraf"/>
    <w:link w:val="Heading2Char"/>
    <w:hidden/>
    <w:qFormat/>
    <w:rsid w:val="00CD6B67"/>
    <w:pPr>
      <w:keepNext/>
      <w:suppressAutoHyphens w:val="0"/>
      <w:spacing w:before="240" w:after="60"/>
      <w:jc w:val="center"/>
      <w:outlineLvl w:val="1"/>
    </w:pPr>
    <w:rPr>
      <w:rFonts w:ascii="Verdana" w:eastAsia="Times New Roman" w:hAnsi="Verdana" w:cs="Arial"/>
      <w:b/>
      <w:bCs/>
      <w:i/>
      <w:iCs/>
      <w:sz w:val="28"/>
      <w:szCs w:val="28"/>
      <w:lang w:eastAsia="en-US"/>
    </w:rPr>
  </w:style>
  <w:style w:type="paragraph" w:styleId="Heading3">
    <w:name w:val="heading 3"/>
    <w:aliases w:val="CPV3,CPV E2"/>
    <w:basedOn w:val="Normal"/>
    <w:next w:val="Paragraf"/>
    <w:link w:val="Heading3Char"/>
    <w:hidden/>
    <w:qFormat/>
    <w:rsid w:val="00CD6B67"/>
    <w:pPr>
      <w:keepNext/>
      <w:suppressAutoHyphens w:val="0"/>
      <w:spacing w:before="240" w:after="60"/>
      <w:jc w:val="center"/>
      <w:outlineLvl w:val="2"/>
    </w:pPr>
    <w:rPr>
      <w:rFonts w:ascii="Arial" w:eastAsia="Times New Roman" w:hAnsi="Arial" w:cs="Arial"/>
      <w:b/>
      <w:bCs/>
      <w:sz w:val="26"/>
      <w:szCs w:val="26"/>
      <w:lang w:eastAsia="en-US"/>
    </w:rPr>
  </w:style>
  <w:style w:type="paragraph" w:styleId="Heading4">
    <w:name w:val="heading 4"/>
    <w:basedOn w:val="Normal"/>
    <w:next w:val="Normal"/>
    <w:link w:val="Heading4Char"/>
    <w:hidden/>
    <w:qFormat/>
    <w:rsid w:val="00CD6B67"/>
    <w:pPr>
      <w:keepNext/>
      <w:suppressAutoHyphens w:val="0"/>
      <w:spacing w:before="240" w:after="60"/>
      <w:outlineLvl w:val="3"/>
    </w:pPr>
    <w:rPr>
      <w:rFonts w:eastAsia="Times New Roman"/>
      <w:b/>
      <w:bCs/>
      <w:sz w:val="28"/>
      <w:szCs w:val="28"/>
      <w:lang w:eastAsia="en-US"/>
    </w:rPr>
  </w:style>
  <w:style w:type="paragraph" w:styleId="Heading5">
    <w:name w:val="heading 5"/>
    <w:basedOn w:val="Normal"/>
    <w:next w:val="Normal"/>
    <w:link w:val="Heading5Char"/>
    <w:hidden/>
    <w:qFormat/>
    <w:rsid w:val="00CD6B67"/>
    <w:pPr>
      <w:suppressAutoHyphens w:val="0"/>
      <w:spacing w:before="240" w:after="60"/>
      <w:outlineLvl w:val="4"/>
    </w:pPr>
    <w:rPr>
      <w:rFonts w:ascii="Verdana" w:eastAsia="Times New Roman" w:hAnsi="Verdana"/>
      <w:b/>
      <w:bCs/>
      <w:i/>
      <w:iCs/>
      <w:sz w:val="26"/>
      <w:szCs w:val="26"/>
      <w:lang w:eastAsia="en-US"/>
    </w:rPr>
  </w:style>
  <w:style w:type="paragraph" w:styleId="Heading6">
    <w:name w:val="heading 6"/>
    <w:basedOn w:val="Normal"/>
    <w:next w:val="Normal"/>
    <w:link w:val="Heading6Char"/>
    <w:hidden/>
    <w:qFormat/>
    <w:rsid w:val="00CD6B67"/>
    <w:pPr>
      <w:suppressAutoHyphens w:val="0"/>
      <w:spacing w:before="240" w:after="60"/>
      <w:outlineLvl w:val="5"/>
    </w:pPr>
    <w:rPr>
      <w:rFonts w:eastAsia="Times New Roman"/>
      <w:b/>
      <w:bCs/>
      <w:sz w:val="22"/>
      <w:szCs w:val="22"/>
      <w:lang w:eastAsia="en-US"/>
    </w:rPr>
  </w:style>
  <w:style w:type="paragraph" w:styleId="Heading7">
    <w:name w:val="heading 7"/>
    <w:basedOn w:val="Normal"/>
    <w:next w:val="Normal"/>
    <w:link w:val="Heading7Char"/>
    <w:hidden/>
    <w:qFormat/>
    <w:rsid w:val="00CD6B67"/>
    <w:pPr>
      <w:suppressAutoHyphens w:val="0"/>
      <w:spacing w:before="240" w:after="60"/>
      <w:outlineLvl w:val="6"/>
    </w:pPr>
    <w:rPr>
      <w:rFonts w:eastAsia="Times New Roman"/>
      <w:lang w:eastAsia="en-US"/>
    </w:rPr>
  </w:style>
  <w:style w:type="paragraph" w:styleId="Heading8">
    <w:name w:val="heading 8"/>
    <w:basedOn w:val="Normal"/>
    <w:next w:val="Normal"/>
    <w:link w:val="Heading8Char"/>
    <w:hidden/>
    <w:qFormat/>
    <w:rsid w:val="00CD6B67"/>
    <w:pPr>
      <w:suppressAutoHyphens w:val="0"/>
      <w:spacing w:before="240" w:after="60"/>
      <w:outlineLvl w:val="7"/>
    </w:pPr>
    <w:rPr>
      <w:rFonts w:eastAsia="Times New Roman"/>
      <w:i/>
      <w:iCs/>
      <w:lang w:eastAsia="en-US"/>
    </w:rPr>
  </w:style>
  <w:style w:type="paragraph" w:styleId="Heading9">
    <w:name w:val="heading 9"/>
    <w:basedOn w:val="Normal"/>
    <w:next w:val="Normal"/>
    <w:link w:val="Heading9Char"/>
    <w:hidden/>
    <w:qFormat/>
    <w:rsid w:val="00CD6B67"/>
    <w:pPr>
      <w:suppressAutoHyphens w:val="0"/>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PV1 Char,Heading cir 1 Char,CPV E Char"/>
    <w:link w:val="Heading1"/>
    <w:locked/>
    <w:rsid w:val="00CD6B67"/>
    <w:rPr>
      <w:rFonts w:ascii="Verdana" w:hAnsi="Verdana" w:cs="Arial"/>
      <w:b/>
      <w:bCs/>
      <w:kern w:val="32"/>
      <w:sz w:val="32"/>
      <w:szCs w:val="32"/>
    </w:rPr>
  </w:style>
  <w:style w:type="character" w:customStyle="1" w:styleId="Heading2Char">
    <w:name w:val="Heading 2 Char"/>
    <w:aliases w:val="Můj_Nadpis 2 Char,Titre 2 SP Char,CLAUSE Char,CPV2 Char,CPV E1 Char,Heading 2 cir Char"/>
    <w:link w:val="Heading2"/>
    <w:locked/>
    <w:rsid w:val="00CD6B67"/>
    <w:rPr>
      <w:rFonts w:ascii="Verdana" w:hAnsi="Verdana" w:cs="Arial"/>
      <w:b/>
      <w:bCs/>
      <w:i/>
      <w:iCs/>
      <w:sz w:val="28"/>
      <w:szCs w:val="28"/>
    </w:rPr>
  </w:style>
  <w:style w:type="character" w:customStyle="1" w:styleId="Heading3Char">
    <w:name w:val="Heading 3 Char"/>
    <w:aliases w:val="CPV3 Char,CPV E2 Char"/>
    <w:link w:val="Heading3"/>
    <w:locked/>
    <w:rsid w:val="00CD6B67"/>
    <w:rPr>
      <w:rFonts w:ascii="Arial" w:hAnsi="Arial" w:cs="Arial"/>
      <w:b/>
      <w:bCs/>
      <w:sz w:val="26"/>
      <w:szCs w:val="26"/>
    </w:rPr>
  </w:style>
  <w:style w:type="character" w:customStyle="1" w:styleId="Heading4Char">
    <w:name w:val="Heading 4 Char"/>
    <w:link w:val="Heading4"/>
    <w:locked/>
    <w:rsid w:val="00CD6B67"/>
    <w:rPr>
      <w:rFonts w:ascii="Times New Roman" w:hAnsi="Times New Roman" w:cs="Times New Roman"/>
      <w:b/>
      <w:bCs/>
      <w:sz w:val="28"/>
      <w:szCs w:val="28"/>
    </w:rPr>
  </w:style>
  <w:style w:type="character" w:customStyle="1" w:styleId="Heading5Char">
    <w:name w:val="Heading 5 Char"/>
    <w:link w:val="Heading5"/>
    <w:locked/>
    <w:rsid w:val="00CD6B67"/>
    <w:rPr>
      <w:rFonts w:ascii="Verdana" w:hAnsi="Verdana" w:cs="Times New Roman"/>
      <w:b/>
      <w:bCs/>
      <w:i/>
      <w:iCs/>
      <w:sz w:val="26"/>
      <w:szCs w:val="26"/>
    </w:rPr>
  </w:style>
  <w:style w:type="character" w:customStyle="1" w:styleId="Heading6Char">
    <w:name w:val="Heading 6 Char"/>
    <w:link w:val="Heading6"/>
    <w:locked/>
    <w:rsid w:val="00CD6B67"/>
    <w:rPr>
      <w:rFonts w:ascii="Times New Roman" w:hAnsi="Times New Roman" w:cs="Times New Roman"/>
      <w:b/>
      <w:bCs/>
    </w:rPr>
  </w:style>
  <w:style w:type="character" w:customStyle="1" w:styleId="Heading7Char">
    <w:name w:val="Heading 7 Char"/>
    <w:link w:val="Heading7"/>
    <w:locked/>
    <w:rsid w:val="00CD6B67"/>
    <w:rPr>
      <w:rFonts w:ascii="Times New Roman" w:hAnsi="Times New Roman" w:cs="Times New Roman"/>
      <w:sz w:val="24"/>
      <w:szCs w:val="24"/>
    </w:rPr>
  </w:style>
  <w:style w:type="character" w:customStyle="1" w:styleId="Heading8Char">
    <w:name w:val="Heading 8 Char"/>
    <w:link w:val="Heading8"/>
    <w:locked/>
    <w:rsid w:val="00CD6B67"/>
    <w:rPr>
      <w:rFonts w:ascii="Times New Roman" w:hAnsi="Times New Roman" w:cs="Times New Roman"/>
      <w:i/>
      <w:iCs/>
      <w:sz w:val="24"/>
      <w:szCs w:val="24"/>
    </w:rPr>
  </w:style>
  <w:style w:type="character" w:customStyle="1" w:styleId="Heading9Char">
    <w:name w:val="Heading 9 Char"/>
    <w:link w:val="Heading9"/>
    <w:locked/>
    <w:rsid w:val="00CD6B67"/>
    <w:rPr>
      <w:rFonts w:ascii="Arial" w:hAnsi="Arial" w:cs="Arial"/>
    </w:rPr>
  </w:style>
  <w:style w:type="paragraph" w:customStyle="1" w:styleId="ListParagraph1">
    <w:name w:val="List Paragraph1"/>
    <w:aliases w:val="Liste 1"/>
    <w:basedOn w:val="Normal"/>
    <w:link w:val="ListParagraphChar1"/>
    <w:uiPriority w:val="34"/>
    <w:qFormat/>
    <w:rsid w:val="00EB6163"/>
    <w:pPr>
      <w:ind w:left="720"/>
      <w:contextualSpacing/>
    </w:pPr>
    <w:rPr>
      <w:szCs w:val="20"/>
    </w:rPr>
  </w:style>
  <w:style w:type="paragraph" w:customStyle="1" w:styleId="NormalLatinArial">
    <w:name w:val="Normal + (Latin) Arial"/>
    <w:aliases w:val="Expanded by  0,05 pt"/>
    <w:basedOn w:val="Normal"/>
    <w:link w:val="NormalLatinArial1"/>
    <w:rsid w:val="000A1535"/>
    <w:pPr>
      <w:autoSpaceDE w:val="0"/>
      <w:jc w:val="both"/>
    </w:pPr>
    <w:rPr>
      <w:rFonts w:ascii="Arial" w:eastAsia="Times New Roman" w:hAnsi="Arial" w:cs="Arial"/>
      <w:bCs/>
      <w:iCs/>
      <w:w w:val="90"/>
      <w:lang w:eastAsia="ar-SA"/>
    </w:rPr>
  </w:style>
  <w:style w:type="character" w:customStyle="1" w:styleId="NormalLatinArial1">
    <w:name w:val="Normal + (Latin) Arial1"/>
    <w:aliases w:val="Expanded by  01,05 pt Char Char"/>
    <w:link w:val="NormalLatinArial"/>
    <w:locked/>
    <w:rsid w:val="000A1535"/>
    <w:rPr>
      <w:rFonts w:ascii="Arial" w:hAnsi="Arial" w:cs="Arial"/>
      <w:bCs/>
      <w:iCs/>
      <w:w w:val="90"/>
      <w:sz w:val="24"/>
      <w:szCs w:val="24"/>
      <w:lang w:val="en-US" w:eastAsia="ar-SA" w:bidi="ar-SA"/>
    </w:rPr>
  </w:style>
  <w:style w:type="paragraph" w:customStyle="1" w:styleId="Paragraf">
    <w:name w:val="Paragraf"/>
    <w:basedOn w:val="Normal"/>
    <w:rsid w:val="00CD6B67"/>
    <w:pPr>
      <w:suppressAutoHyphens w:val="0"/>
      <w:spacing w:before="60"/>
      <w:ind w:firstLine="851"/>
    </w:pPr>
    <w:rPr>
      <w:rFonts w:ascii="Verdana" w:eastAsia="Times New Roman" w:hAnsi="Verdana"/>
      <w:noProof/>
      <w:sz w:val="22"/>
      <w:lang w:eastAsia="en-US"/>
    </w:rPr>
  </w:style>
  <w:style w:type="paragraph" w:customStyle="1" w:styleId="Default">
    <w:name w:val="Default"/>
    <w:qFormat/>
    <w:rsid w:val="00CD6B67"/>
    <w:pPr>
      <w:autoSpaceDE w:val="0"/>
      <w:autoSpaceDN w:val="0"/>
      <w:adjustRightInd w:val="0"/>
    </w:pPr>
    <w:rPr>
      <w:rFonts w:ascii="Verdana" w:hAnsi="Verdana" w:cs="Verdana"/>
      <w:color w:val="000000"/>
      <w:sz w:val="24"/>
      <w:szCs w:val="24"/>
    </w:rPr>
  </w:style>
  <w:style w:type="paragraph" w:styleId="BodyTextIndent2">
    <w:name w:val="Body Text Indent 2"/>
    <w:basedOn w:val="Normal"/>
    <w:link w:val="BodyTextIndent2Char"/>
    <w:hidden/>
    <w:rsid w:val="00CD6B67"/>
    <w:pPr>
      <w:suppressAutoHyphens w:val="0"/>
      <w:spacing w:after="120" w:line="480" w:lineRule="auto"/>
      <w:ind w:left="283"/>
    </w:pPr>
    <w:rPr>
      <w:rFonts w:ascii="Verdana" w:hAnsi="Verdana"/>
      <w:sz w:val="22"/>
      <w:lang w:eastAsia="en-US"/>
    </w:rPr>
  </w:style>
  <w:style w:type="character" w:customStyle="1" w:styleId="BodyTextIndent2Char">
    <w:name w:val="Body Text Indent 2 Char"/>
    <w:link w:val="BodyTextIndent2"/>
    <w:locked/>
    <w:rsid w:val="00CD6B67"/>
    <w:rPr>
      <w:rFonts w:ascii="Verdana" w:eastAsia="SimSun" w:hAnsi="Verdana" w:cs="Times New Roman"/>
      <w:sz w:val="24"/>
      <w:szCs w:val="24"/>
    </w:rPr>
  </w:style>
  <w:style w:type="paragraph" w:styleId="Header">
    <w:name w:val="header"/>
    <w:basedOn w:val="Normal"/>
    <w:link w:val="HeaderChar"/>
    <w:hidden/>
    <w:rsid w:val="00CD6B67"/>
    <w:pPr>
      <w:tabs>
        <w:tab w:val="center" w:pos="4536"/>
        <w:tab w:val="right" w:pos="9072"/>
      </w:tabs>
      <w:suppressAutoHyphens w:val="0"/>
    </w:pPr>
    <w:rPr>
      <w:rFonts w:ascii="Verdana" w:eastAsia="Times New Roman" w:hAnsi="Verdana"/>
      <w:sz w:val="22"/>
    </w:rPr>
  </w:style>
  <w:style w:type="character" w:customStyle="1" w:styleId="HeaderChar">
    <w:name w:val="Header Char"/>
    <w:link w:val="Header"/>
    <w:locked/>
    <w:rsid w:val="00CD6B67"/>
    <w:rPr>
      <w:rFonts w:ascii="Verdana" w:hAnsi="Verdana" w:cs="Times New Roman"/>
      <w:sz w:val="24"/>
      <w:szCs w:val="24"/>
    </w:rPr>
  </w:style>
  <w:style w:type="paragraph" w:styleId="DocumentMap">
    <w:name w:val="Document Map"/>
    <w:basedOn w:val="Normal"/>
    <w:link w:val="DocumentMapChar"/>
    <w:uiPriority w:val="99"/>
    <w:rsid w:val="00CD6B67"/>
    <w:pPr>
      <w:shd w:val="clear" w:color="auto" w:fill="000080"/>
      <w:suppressAutoHyphens w:val="0"/>
    </w:pPr>
    <w:rPr>
      <w:rFonts w:ascii="Tahoma" w:hAnsi="Tahoma" w:cs="Tahoma"/>
    </w:rPr>
  </w:style>
  <w:style w:type="character" w:customStyle="1" w:styleId="DocumentMapChar">
    <w:name w:val="Document Map Char"/>
    <w:link w:val="DocumentMap"/>
    <w:uiPriority w:val="99"/>
    <w:locked/>
    <w:rsid w:val="00CD6B67"/>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CD6B67"/>
    <w:pPr>
      <w:suppressAutoHyphens w:val="0"/>
      <w:spacing w:after="120"/>
      <w:ind w:left="360"/>
    </w:pPr>
  </w:style>
  <w:style w:type="character" w:customStyle="1" w:styleId="BodyTextIndentChar">
    <w:name w:val="Body Text Indent Char"/>
    <w:link w:val="BodyTextIndent"/>
    <w:locked/>
    <w:rsid w:val="00CD6B67"/>
    <w:rPr>
      <w:rFonts w:ascii="Times New Roman" w:eastAsia="SimSun" w:hAnsi="Times New Roman" w:cs="Times New Roman"/>
      <w:sz w:val="24"/>
      <w:szCs w:val="24"/>
      <w:lang w:eastAsia="zh-CN"/>
    </w:rPr>
  </w:style>
  <w:style w:type="paragraph" w:customStyle="1" w:styleId="Naslov1">
    <w:name w:val="Naslov1"/>
    <w:basedOn w:val="Normal"/>
    <w:next w:val="Paragraf"/>
    <w:rsid w:val="00CD6B67"/>
    <w:pPr>
      <w:keepNext/>
      <w:numPr>
        <w:numId w:val="3"/>
      </w:numPr>
      <w:tabs>
        <w:tab w:val="clear" w:pos="1247"/>
      </w:tabs>
      <w:suppressAutoHyphens w:val="0"/>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CD6B67"/>
    <w:pPr>
      <w:keepNext/>
      <w:numPr>
        <w:numId w:val="12"/>
      </w:numPr>
      <w:tabs>
        <w:tab w:val="clear" w:pos="1247"/>
      </w:tabs>
      <w:suppressAutoHyphens w:val="0"/>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CD6B67"/>
    <w:pPr>
      <w:numPr>
        <w:numId w:val="1"/>
      </w:numPr>
      <w:tabs>
        <w:tab w:val="clear" w:pos="1247"/>
      </w:tabs>
      <w:suppressAutoHyphens w:val="0"/>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CD6B67"/>
    <w:pPr>
      <w:keepNext/>
      <w:numPr>
        <w:numId w:val="2"/>
      </w:numPr>
      <w:tabs>
        <w:tab w:val="clear" w:pos="1247"/>
      </w:tabs>
      <w:suppressAutoHyphens w:val="0"/>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CD6B67"/>
    <w:pPr>
      <w:keepNext/>
      <w:suppressAutoHyphens w:val="0"/>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CD6B67"/>
    <w:pPr>
      <w:keepNext/>
      <w:suppressAutoHyphens w:val="0"/>
      <w:spacing w:before="240" w:after="120"/>
      <w:ind w:left="851"/>
    </w:pPr>
    <w:rPr>
      <w:rFonts w:ascii="Verdana" w:eastAsia="Times New Roman" w:hAnsi="Verdana"/>
      <w:i/>
      <w:lang w:eastAsia="en-US"/>
    </w:rPr>
  </w:style>
  <w:style w:type="paragraph" w:customStyle="1" w:styleId="Podnaslov4">
    <w:name w:val="Podnaslov 4"/>
    <w:basedOn w:val="Normal"/>
    <w:next w:val="Paragraf"/>
    <w:rsid w:val="00CD6B67"/>
    <w:pPr>
      <w:keepNext/>
      <w:suppressAutoHyphens w:val="0"/>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CD6B67"/>
    <w:pPr>
      <w:keepNext/>
      <w:suppressAutoHyphens w:val="0"/>
      <w:spacing w:before="240" w:after="120"/>
      <w:ind w:left="851"/>
    </w:pPr>
    <w:rPr>
      <w:rFonts w:ascii="Verdana" w:eastAsia="Times New Roman" w:hAnsi="Verdana"/>
      <w:b/>
      <w:sz w:val="22"/>
      <w:lang w:eastAsia="en-US"/>
    </w:rPr>
  </w:style>
  <w:style w:type="paragraph" w:customStyle="1" w:styleId="Clan">
    <w:name w:val="Clan"/>
    <w:basedOn w:val="Paragraf"/>
    <w:next w:val="Paragraf"/>
    <w:rsid w:val="00CD6B67"/>
    <w:pPr>
      <w:keepNext/>
      <w:spacing w:before="240"/>
      <w:ind w:firstLine="0"/>
      <w:jc w:val="center"/>
      <w:outlineLvl w:val="2"/>
    </w:pPr>
  </w:style>
  <w:style w:type="paragraph" w:customStyle="1" w:styleId="Tacka1">
    <w:name w:val="Tacka 1"/>
    <w:basedOn w:val="Normal"/>
    <w:rsid w:val="00CD6B67"/>
    <w:pPr>
      <w:tabs>
        <w:tab w:val="num" w:pos="720"/>
        <w:tab w:val="left" w:pos="1247"/>
      </w:tabs>
      <w:suppressAutoHyphens w:val="0"/>
      <w:ind w:left="720" w:hanging="360"/>
    </w:pPr>
    <w:rPr>
      <w:rFonts w:ascii="Verdana" w:eastAsia="Times New Roman" w:hAnsi="Verdana"/>
      <w:sz w:val="22"/>
      <w:lang w:eastAsia="en-US"/>
    </w:rPr>
  </w:style>
  <w:style w:type="paragraph" w:customStyle="1" w:styleId="Tackaa">
    <w:name w:val="Tacka a"/>
    <w:basedOn w:val="Normal"/>
    <w:rsid w:val="00CD6B67"/>
    <w:pPr>
      <w:tabs>
        <w:tab w:val="num" w:pos="1247"/>
      </w:tabs>
      <w:suppressAutoHyphens w:val="0"/>
      <w:ind w:left="1247" w:hanging="113"/>
    </w:pPr>
    <w:rPr>
      <w:rFonts w:ascii="Verdana" w:eastAsia="Times New Roman" w:hAnsi="Verdana"/>
      <w:sz w:val="22"/>
      <w:lang w:eastAsia="en-US"/>
    </w:rPr>
  </w:style>
  <w:style w:type="paragraph" w:customStyle="1" w:styleId="Tacka10">
    <w:name w:val="Tacka 1)"/>
    <w:basedOn w:val="Normal"/>
    <w:rsid w:val="00CD6B67"/>
    <w:pPr>
      <w:tabs>
        <w:tab w:val="num" w:pos="1247"/>
      </w:tabs>
      <w:suppressAutoHyphens w:val="0"/>
      <w:ind w:left="720" w:hanging="360"/>
    </w:pPr>
    <w:rPr>
      <w:rFonts w:ascii="Verdana" w:eastAsia="Times New Roman" w:hAnsi="Verdana"/>
      <w:sz w:val="22"/>
      <w:lang w:eastAsia="en-US"/>
    </w:rPr>
  </w:style>
  <w:style w:type="paragraph" w:customStyle="1" w:styleId="Tackaa0">
    <w:name w:val="Tacka a)"/>
    <w:basedOn w:val="Normal"/>
    <w:rsid w:val="00CD6B67"/>
    <w:pPr>
      <w:tabs>
        <w:tab w:val="num" w:pos="1247"/>
      </w:tabs>
      <w:suppressAutoHyphens w:val="0"/>
      <w:ind w:left="720" w:hanging="360"/>
    </w:pPr>
    <w:rPr>
      <w:rFonts w:ascii="Verdana" w:eastAsia="Times New Roman" w:hAnsi="Verdana"/>
      <w:sz w:val="22"/>
      <w:lang w:eastAsia="en-US"/>
    </w:rPr>
  </w:style>
  <w:style w:type="paragraph" w:styleId="BodyText">
    <w:name w:val="Body Text"/>
    <w:aliases w:val="Body Text Char2,Body Text Char Char Char Char,Body Text Char Char Char,Body Text Char Char Char Char Char Char Char Char Char,Body Text Char Char Char Char Char Char Char Char,Body Text Char Char Char Char Char Char Char,Body Text Char Char"/>
    <w:basedOn w:val="Normal"/>
    <w:link w:val="BodyTextChar"/>
    <w:hidden/>
    <w:rsid w:val="00CD6B67"/>
    <w:pPr>
      <w:suppressAutoHyphens w:val="0"/>
      <w:spacing w:after="120"/>
    </w:pPr>
    <w:rPr>
      <w:rFonts w:ascii="Verdana" w:eastAsia="Times New Roman" w:hAnsi="Verdana"/>
      <w:sz w:val="22"/>
      <w:lang w:eastAsia="en-US"/>
    </w:rPr>
  </w:style>
  <w:style w:type="character" w:customStyle="1" w:styleId="BodyTextChar">
    <w:name w:val="Body Text Char"/>
    <w:aliases w:val="Body Text Char2 Char,Body Text Char Char Char Char Char1,Body Text Char Char Char Char2,Body Text Char Char Char Char Char Char Char Char Char Char1,Body Text Char Char Char Char Char Char Char Char Char2,Body Text Char Char Char1"/>
    <w:link w:val="BodyText"/>
    <w:locked/>
    <w:rsid w:val="00CD6B67"/>
    <w:rPr>
      <w:rFonts w:ascii="Verdana" w:hAnsi="Verdana" w:cs="Times New Roman"/>
      <w:sz w:val="24"/>
      <w:szCs w:val="24"/>
    </w:rPr>
  </w:style>
  <w:style w:type="paragraph" w:styleId="BodyText2">
    <w:name w:val="Body Text 2"/>
    <w:aliases w:val="Char"/>
    <w:basedOn w:val="Normal"/>
    <w:link w:val="BodyText2Char"/>
    <w:hidden/>
    <w:rsid w:val="00CD6B67"/>
    <w:pPr>
      <w:suppressAutoHyphens w:val="0"/>
      <w:spacing w:after="120" w:line="480" w:lineRule="auto"/>
    </w:pPr>
    <w:rPr>
      <w:rFonts w:ascii="Verdana" w:eastAsia="Times New Roman" w:hAnsi="Verdana"/>
      <w:sz w:val="22"/>
      <w:lang w:eastAsia="en-US"/>
    </w:rPr>
  </w:style>
  <w:style w:type="character" w:customStyle="1" w:styleId="BodyText2Char">
    <w:name w:val="Body Text 2 Char"/>
    <w:aliases w:val="Char Char"/>
    <w:link w:val="BodyText2"/>
    <w:locked/>
    <w:rsid w:val="00CD6B67"/>
    <w:rPr>
      <w:rFonts w:ascii="Verdana" w:hAnsi="Verdana" w:cs="Times New Roman"/>
      <w:sz w:val="24"/>
      <w:szCs w:val="24"/>
    </w:rPr>
  </w:style>
  <w:style w:type="paragraph" w:styleId="BodyText3">
    <w:name w:val="Body Text 3"/>
    <w:basedOn w:val="Normal"/>
    <w:link w:val="BodyText3Char"/>
    <w:hidden/>
    <w:rsid w:val="00CD6B67"/>
    <w:pPr>
      <w:suppressAutoHyphens w:val="0"/>
      <w:spacing w:after="120"/>
    </w:pPr>
    <w:rPr>
      <w:rFonts w:ascii="Verdana" w:eastAsia="Times New Roman" w:hAnsi="Verdana"/>
      <w:sz w:val="16"/>
      <w:szCs w:val="16"/>
      <w:lang w:eastAsia="en-US"/>
    </w:rPr>
  </w:style>
  <w:style w:type="character" w:customStyle="1" w:styleId="BodyText3Char">
    <w:name w:val="Body Text 3 Char"/>
    <w:link w:val="BodyText3"/>
    <w:locked/>
    <w:rsid w:val="00CD6B67"/>
    <w:rPr>
      <w:rFonts w:ascii="Verdana" w:hAnsi="Verdana" w:cs="Times New Roman"/>
      <w:sz w:val="16"/>
      <w:szCs w:val="16"/>
    </w:rPr>
  </w:style>
  <w:style w:type="paragraph" w:styleId="BodyTextFirstIndent">
    <w:name w:val="Body Text First Indent"/>
    <w:basedOn w:val="BodyText"/>
    <w:link w:val="BodyTextFirstIndentChar"/>
    <w:hidden/>
    <w:rsid w:val="00CD6B67"/>
    <w:pPr>
      <w:ind w:firstLine="210"/>
    </w:pPr>
  </w:style>
  <w:style w:type="character" w:customStyle="1" w:styleId="BodyTextFirstIndentChar">
    <w:name w:val="Body Text First Indent Char"/>
    <w:link w:val="BodyTextFirstIndent"/>
    <w:locked/>
    <w:rsid w:val="00CD6B67"/>
    <w:rPr>
      <w:rFonts w:ascii="Verdana" w:hAnsi="Verdana" w:cs="Times New Roman"/>
      <w:sz w:val="24"/>
      <w:szCs w:val="24"/>
    </w:rPr>
  </w:style>
  <w:style w:type="paragraph" w:styleId="BodyTextFirstIndent2">
    <w:name w:val="Body Text First Indent 2"/>
    <w:basedOn w:val="BodyTextIndent"/>
    <w:link w:val="BodyTextFirstIndent2Char"/>
    <w:hidden/>
    <w:rsid w:val="00CD6B67"/>
    <w:pPr>
      <w:ind w:left="283" w:firstLine="210"/>
    </w:pPr>
    <w:rPr>
      <w:rFonts w:ascii="Verdana" w:eastAsia="Times New Roman" w:hAnsi="Verdana"/>
      <w:sz w:val="22"/>
      <w:lang w:eastAsia="en-US"/>
    </w:rPr>
  </w:style>
  <w:style w:type="character" w:customStyle="1" w:styleId="BodyTextFirstIndent2Char">
    <w:name w:val="Body Text First Indent 2 Char"/>
    <w:link w:val="BodyTextFirstIndent2"/>
    <w:locked/>
    <w:rsid w:val="00CD6B67"/>
    <w:rPr>
      <w:rFonts w:ascii="Verdana" w:eastAsia="SimSun" w:hAnsi="Verdana" w:cs="Times New Roman"/>
      <w:sz w:val="24"/>
      <w:szCs w:val="24"/>
      <w:lang w:eastAsia="zh-CN"/>
    </w:rPr>
  </w:style>
  <w:style w:type="paragraph" w:styleId="BodyTextIndent3">
    <w:name w:val="Body Text Indent 3"/>
    <w:basedOn w:val="Normal"/>
    <w:link w:val="BodyTextIndent3Char"/>
    <w:hidden/>
    <w:rsid w:val="00CD6B67"/>
    <w:pPr>
      <w:suppressAutoHyphens w:val="0"/>
      <w:spacing w:after="120"/>
      <w:ind w:left="283"/>
    </w:pPr>
    <w:rPr>
      <w:rFonts w:ascii="Verdana" w:eastAsia="Times New Roman" w:hAnsi="Verdana"/>
      <w:sz w:val="16"/>
      <w:szCs w:val="16"/>
      <w:lang w:eastAsia="en-US"/>
    </w:rPr>
  </w:style>
  <w:style w:type="character" w:customStyle="1" w:styleId="BodyTextIndent3Char">
    <w:name w:val="Body Text Indent 3 Char"/>
    <w:link w:val="BodyTextIndent3"/>
    <w:locked/>
    <w:rsid w:val="00CD6B67"/>
    <w:rPr>
      <w:rFonts w:ascii="Verdana" w:hAnsi="Verdana" w:cs="Times New Roman"/>
      <w:sz w:val="16"/>
      <w:szCs w:val="16"/>
    </w:rPr>
  </w:style>
  <w:style w:type="paragraph" w:styleId="Caption">
    <w:name w:val="caption"/>
    <w:basedOn w:val="Normal"/>
    <w:next w:val="Normal"/>
    <w:hidden/>
    <w:uiPriority w:val="35"/>
    <w:qFormat/>
    <w:rsid w:val="00CD6B67"/>
    <w:pPr>
      <w:suppressAutoHyphens w:val="0"/>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CD6B67"/>
    <w:pPr>
      <w:suppressAutoHyphens w:val="0"/>
      <w:ind w:left="4252"/>
    </w:pPr>
    <w:rPr>
      <w:rFonts w:ascii="Verdana" w:eastAsia="Times New Roman" w:hAnsi="Verdana"/>
      <w:sz w:val="22"/>
      <w:lang w:eastAsia="en-US"/>
    </w:rPr>
  </w:style>
  <w:style w:type="character" w:customStyle="1" w:styleId="ClosingChar">
    <w:name w:val="Closing Char"/>
    <w:link w:val="Closing"/>
    <w:locked/>
    <w:rsid w:val="00CD6B67"/>
    <w:rPr>
      <w:rFonts w:ascii="Verdana" w:hAnsi="Verdana" w:cs="Times New Roman"/>
      <w:sz w:val="24"/>
      <w:szCs w:val="24"/>
    </w:rPr>
  </w:style>
  <w:style w:type="character" w:styleId="CommentReference">
    <w:name w:val="annotation reference"/>
    <w:hidden/>
    <w:uiPriority w:val="99"/>
    <w:rsid w:val="00CD6B67"/>
    <w:rPr>
      <w:sz w:val="16"/>
    </w:rPr>
  </w:style>
  <w:style w:type="character" w:customStyle="1" w:styleId="CommentTextChar">
    <w:name w:val="Comment Text Char"/>
    <w:link w:val="CommentText"/>
    <w:uiPriority w:val="99"/>
    <w:locked/>
    <w:rsid w:val="00CD6B67"/>
    <w:rPr>
      <w:rFonts w:ascii="Verdana" w:hAnsi="Verdana" w:cs="Times New Roman"/>
    </w:rPr>
  </w:style>
  <w:style w:type="paragraph" w:styleId="CommentText">
    <w:name w:val="annotation text"/>
    <w:basedOn w:val="Normal"/>
    <w:link w:val="CommentTextChar"/>
    <w:hidden/>
    <w:uiPriority w:val="99"/>
    <w:rsid w:val="00CD6B67"/>
    <w:pPr>
      <w:suppressAutoHyphens w:val="0"/>
    </w:pPr>
    <w:rPr>
      <w:rFonts w:ascii="Verdana" w:eastAsia="Times New Roman" w:hAnsi="Verdana"/>
      <w:sz w:val="22"/>
      <w:szCs w:val="22"/>
      <w:lang w:eastAsia="en-US"/>
    </w:rPr>
  </w:style>
  <w:style w:type="character" w:customStyle="1" w:styleId="CommentTextChar1">
    <w:name w:val="Comment Text Char1"/>
    <w:uiPriority w:val="99"/>
    <w:rsid w:val="00CD6B67"/>
    <w:rPr>
      <w:rFonts w:ascii="Times New Roman" w:eastAsia="SimSun" w:hAnsi="Times New Roman" w:cs="Times New Roman"/>
      <w:sz w:val="20"/>
      <w:szCs w:val="20"/>
      <w:lang w:eastAsia="zh-CN"/>
    </w:rPr>
  </w:style>
  <w:style w:type="paragraph" w:styleId="Date">
    <w:name w:val="Date"/>
    <w:basedOn w:val="Normal"/>
    <w:next w:val="Normal"/>
    <w:link w:val="DateChar"/>
    <w:hidden/>
    <w:rsid w:val="00CD6B67"/>
    <w:pPr>
      <w:suppressAutoHyphens w:val="0"/>
    </w:pPr>
    <w:rPr>
      <w:rFonts w:ascii="Verdana" w:eastAsia="Times New Roman" w:hAnsi="Verdana"/>
      <w:sz w:val="22"/>
      <w:lang w:eastAsia="en-US"/>
    </w:rPr>
  </w:style>
  <w:style w:type="character" w:customStyle="1" w:styleId="DateChar">
    <w:name w:val="Date Char"/>
    <w:link w:val="Date"/>
    <w:locked/>
    <w:rsid w:val="00CD6B67"/>
    <w:rPr>
      <w:rFonts w:ascii="Verdana" w:hAnsi="Verdana" w:cs="Times New Roman"/>
      <w:sz w:val="24"/>
      <w:szCs w:val="24"/>
    </w:rPr>
  </w:style>
  <w:style w:type="paragraph" w:styleId="E-mailSignature">
    <w:name w:val="E-mail Signature"/>
    <w:basedOn w:val="Normal"/>
    <w:link w:val="E-mailSignatureChar"/>
    <w:hidden/>
    <w:uiPriority w:val="99"/>
    <w:rsid w:val="00CD6B67"/>
    <w:pPr>
      <w:suppressAutoHyphens w:val="0"/>
    </w:pPr>
    <w:rPr>
      <w:rFonts w:ascii="Verdana" w:eastAsia="Times New Roman" w:hAnsi="Verdana"/>
      <w:sz w:val="22"/>
      <w:lang w:eastAsia="en-US"/>
    </w:rPr>
  </w:style>
  <w:style w:type="character" w:customStyle="1" w:styleId="E-mailSignatureChar">
    <w:name w:val="E-mail Signature Char"/>
    <w:link w:val="E-mailSignature"/>
    <w:uiPriority w:val="99"/>
    <w:locked/>
    <w:rsid w:val="00CD6B67"/>
    <w:rPr>
      <w:rFonts w:ascii="Verdana" w:hAnsi="Verdana" w:cs="Times New Roman"/>
      <w:sz w:val="24"/>
      <w:szCs w:val="24"/>
    </w:rPr>
  </w:style>
  <w:style w:type="character" w:styleId="Emphasis">
    <w:name w:val="Emphasis"/>
    <w:hidden/>
    <w:qFormat/>
    <w:rsid w:val="00CD6B67"/>
    <w:rPr>
      <w:i/>
    </w:rPr>
  </w:style>
  <w:style w:type="character" w:styleId="EndnoteReference">
    <w:name w:val="endnote reference"/>
    <w:hidden/>
    <w:uiPriority w:val="99"/>
    <w:semiHidden/>
    <w:rsid w:val="00CD6B67"/>
    <w:rPr>
      <w:vertAlign w:val="superscript"/>
    </w:rPr>
  </w:style>
  <w:style w:type="character" w:customStyle="1" w:styleId="EndnoteTextChar">
    <w:name w:val="Endnote Text Char"/>
    <w:link w:val="EndnoteText"/>
    <w:locked/>
    <w:rsid w:val="00CD6B67"/>
    <w:rPr>
      <w:rFonts w:ascii="Verdana" w:hAnsi="Verdana" w:cs="Times New Roman"/>
    </w:rPr>
  </w:style>
  <w:style w:type="paragraph" w:styleId="EndnoteText">
    <w:name w:val="endnote text"/>
    <w:basedOn w:val="Normal"/>
    <w:link w:val="EndnoteTextChar"/>
    <w:hidden/>
    <w:uiPriority w:val="99"/>
    <w:rsid w:val="00CD6B67"/>
    <w:pPr>
      <w:suppressAutoHyphens w:val="0"/>
    </w:pPr>
    <w:rPr>
      <w:rFonts w:ascii="Verdana" w:eastAsia="Times New Roman" w:hAnsi="Verdana"/>
      <w:sz w:val="22"/>
      <w:szCs w:val="22"/>
      <w:lang w:eastAsia="en-US"/>
    </w:rPr>
  </w:style>
  <w:style w:type="character" w:customStyle="1" w:styleId="EndnoteTextChar1">
    <w:name w:val="Endnote Text Char1"/>
    <w:uiPriority w:val="99"/>
    <w:rsid w:val="00CD6B67"/>
    <w:rPr>
      <w:rFonts w:ascii="Times New Roman" w:eastAsia="SimSun" w:hAnsi="Times New Roman" w:cs="Times New Roman"/>
      <w:sz w:val="20"/>
      <w:szCs w:val="20"/>
      <w:lang w:eastAsia="zh-CN"/>
    </w:rPr>
  </w:style>
  <w:style w:type="paragraph" w:styleId="EnvelopeAddress">
    <w:name w:val="envelope address"/>
    <w:basedOn w:val="Normal"/>
    <w:hidden/>
    <w:uiPriority w:val="99"/>
    <w:rsid w:val="00CD6B67"/>
    <w:pPr>
      <w:framePr w:w="7920" w:h="1980" w:hRule="exact" w:hSpace="180" w:wrap="auto" w:hAnchor="page" w:xAlign="center" w:yAlign="bottom"/>
      <w:suppressAutoHyphens w:val="0"/>
      <w:ind w:left="2880"/>
    </w:pPr>
    <w:rPr>
      <w:rFonts w:ascii="Verdana" w:eastAsia="Times New Roman" w:hAnsi="Verdana" w:cs="Arial"/>
      <w:b/>
      <w:sz w:val="32"/>
      <w:szCs w:val="32"/>
      <w:lang w:eastAsia="en-US"/>
    </w:rPr>
  </w:style>
  <w:style w:type="paragraph" w:styleId="EnvelopeReturn">
    <w:name w:val="envelope return"/>
    <w:basedOn w:val="Normal"/>
    <w:hidden/>
    <w:uiPriority w:val="99"/>
    <w:rsid w:val="00CD6B67"/>
    <w:pPr>
      <w:suppressAutoHyphens w:val="0"/>
    </w:pPr>
    <w:rPr>
      <w:rFonts w:ascii="Verdana" w:eastAsia="Times New Roman" w:hAnsi="Verdana" w:cs="Arial"/>
      <w:sz w:val="22"/>
      <w:lang w:eastAsia="en-US"/>
    </w:rPr>
  </w:style>
  <w:style w:type="character" w:styleId="FollowedHyperlink">
    <w:name w:val="FollowedHyperlink"/>
    <w:hidden/>
    <w:rsid w:val="00CD6B67"/>
    <w:rPr>
      <w:color w:val="800080"/>
      <w:u w:val="single"/>
    </w:rPr>
  </w:style>
  <w:style w:type="paragraph" w:styleId="Footer">
    <w:name w:val="footer"/>
    <w:aliases w:val=" Char"/>
    <w:basedOn w:val="Normal"/>
    <w:link w:val="FooterChar"/>
    <w:hidden/>
    <w:rsid w:val="00CD6B67"/>
    <w:pPr>
      <w:tabs>
        <w:tab w:val="center" w:pos="4536"/>
        <w:tab w:val="right" w:pos="9072"/>
      </w:tabs>
      <w:suppressAutoHyphens w:val="0"/>
    </w:pPr>
    <w:rPr>
      <w:rFonts w:ascii="Verdana" w:eastAsia="Times New Roman" w:hAnsi="Verdana"/>
      <w:sz w:val="22"/>
      <w:lang w:eastAsia="en-US"/>
    </w:rPr>
  </w:style>
  <w:style w:type="character" w:customStyle="1" w:styleId="FooterChar">
    <w:name w:val="Footer Char"/>
    <w:aliases w:val=" Char Char"/>
    <w:link w:val="Footer"/>
    <w:qFormat/>
    <w:locked/>
    <w:rsid w:val="00CD6B67"/>
    <w:rPr>
      <w:rFonts w:ascii="Verdana" w:hAnsi="Verdana" w:cs="Times New Roman"/>
      <w:sz w:val="24"/>
      <w:szCs w:val="24"/>
    </w:rPr>
  </w:style>
  <w:style w:type="character" w:styleId="FootnoteReference">
    <w:name w:val="footnote reference"/>
    <w:hidden/>
    <w:rsid w:val="00CD6B67"/>
    <w:rPr>
      <w:vertAlign w:val="superscript"/>
    </w:rPr>
  </w:style>
  <w:style w:type="character" w:customStyle="1" w:styleId="FootnoteTextChar">
    <w:name w:val="Footnote Text Char"/>
    <w:link w:val="FootnoteText"/>
    <w:locked/>
    <w:rsid w:val="00CD6B67"/>
    <w:rPr>
      <w:rFonts w:ascii="Verdana" w:hAnsi="Verdana" w:cs="Times New Roman"/>
    </w:rPr>
  </w:style>
  <w:style w:type="paragraph" w:styleId="FootnoteText">
    <w:name w:val="footnote text"/>
    <w:basedOn w:val="Normal"/>
    <w:link w:val="FootnoteTextChar"/>
    <w:hidden/>
    <w:rsid w:val="00CD6B67"/>
    <w:pPr>
      <w:suppressAutoHyphens w:val="0"/>
    </w:pPr>
    <w:rPr>
      <w:rFonts w:ascii="Verdana" w:eastAsia="Times New Roman" w:hAnsi="Verdana"/>
      <w:sz w:val="22"/>
      <w:szCs w:val="22"/>
      <w:lang w:eastAsia="en-US"/>
    </w:rPr>
  </w:style>
  <w:style w:type="character" w:customStyle="1" w:styleId="FootnoteTextChar1">
    <w:name w:val="Footnote Text Char1"/>
    <w:uiPriority w:val="99"/>
    <w:rsid w:val="00CD6B67"/>
    <w:rPr>
      <w:rFonts w:ascii="Times New Roman" w:eastAsia="SimSun" w:hAnsi="Times New Roman" w:cs="Times New Roman"/>
      <w:sz w:val="20"/>
      <w:szCs w:val="20"/>
      <w:lang w:eastAsia="zh-CN"/>
    </w:rPr>
  </w:style>
  <w:style w:type="character" w:styleId="HTMLAcronym">
    <w:name w:val="HTML Acronym"/>
    <w:hidden/>
    <w:uiPriority w:val="99"/>
    <w:rsid w:val="00CD6B67"/>
    <w:rPr>
      <w:rFonts w:cs="Times New Roman"/>
    </w:rPr>
  </w:style>
  <w:style w:type="paragraph" w:styleId="HTMLAddress">
    <w:name w:val="HTML Address"/>
    <w:basedOn w:val="Normal"/>
    <w:link w:val="HTMLAddressChar"/>
    <w:hidden/>
    <w:uiPriority w:val="99"/>
    <w:rsid w:val="00CD6B67"/>
    <w:pPr>
      <w:suppressAutoHyphens w:val="0"/>
    </w:pPr>
    <w:rPr>
      <w:rFonts w:ascii="Verdana" w:eastAsia="Times New Roman" w:hAnsi="Verdana"/>
      <w:i/>
      <w:iCs/>
      <w:sz w:val="22"/>
      <w:lang w:eastAsia="en-US"/>
    </w:rPr>
  </w:style>
  <w:style w:type="character" w:customStyle="1" w:styleId="HTMLAddressChar">
    <w:name w:val="HTML Address Char"/>
    <w:link w:val="HTMLAddress"/>
    <w:uiPriority w:val="99"/>
    <w:locked/>
    <w:rsid w:val="00CD6B67"/>
    <w:rPr>
      <w:rFonts w:ascii="Verdana" w:hAnsi="Verdana" w:cs="Times New Roman"/>
      <w:i/>
      <w:iCs/>
      <w:sz w:val="24"/>
      <w:szCs w:val="24"/>
    </w:rPr>
  </w:style>
  <w:style w:type="character" w:styleId="HTMLCite">
    <w:name w:val="HTML Cite"/>
    <w:hidden/>
    <w:uiPriority w:val="99"/>
    <w:rsid w:val="00CD6B67"/>
    <w:rPr>
      <w:i/>
    </w:rPr>
  </w:style>
  <w:style w:type="character" w:styleId="HTMLCode">
    <w:name w:val="HTML Code"/>
    <w:hidden/>
    <w:uiPriority w:val="99"/>
    <w:rsid w:val="00CD6B67"/>
    <w:rPr>
      <w:rFonts w:ascii="Courier New" w:hAnsi="Courier New"/>
      <w:sz w:val="20"/>
    </w:rPr>
  </w:style>
  <w:style w:type="character" w:styleId="HTMLDefinition">
    <w:name w:val="HTML Definition"/>
    <w:hidden/>
    <w:uiPriority w:val="99"/>
    <w:rsid w:val="00CD6B67"/>
    <w:rPr>
      <w:i/>
    </w:rPr>
  </w:style>
  <w:style w:type="character" w:styleId="HTMLKeyboard">
    <w:name w:val="HTML Keyboard"/>
    <w:hidden/>
    <w:uiPriority w:val="99"/>
    <w:rsid w:val="00CD6B67"/>
    <w:rPr>
      <w:rFonts w:ascii="Courier New" w:hAnsi="Courier New"/>
      <w:sz w:val="20"/>
    </w:rPr>
  </w:style>
  <w:style w:type="paragraph" w:styleId="HTMLPreformatted">
    <w:name w:val="HTML Preformatted"/>
    <w:basedOn w:val="Normal"/>
    <w:link w:val="HTMLPreformattedChar"/>
    <w:hidden/>
    <w:uiPriority w:val="99"/>
    <w:rsid w:val="00CD6B67"/>
    <w:pPr>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locked/>
    <w:rsid w:val="00CD6B67"/>
    <w:rPr>
      <w:rFonts w:ascii="Courier New" w:hAnsi="Courier New" w:cs="Courier New"/>
      <w:sz w:val="20"/>
      <w:szCs w:val="20"/>
    </w:rPr>
  </w:style>
  <w:style w:type="character" w:styleId="HTMLSample">
    <w:name w:val="HTML Sample"/>
    <w:hidden/>
    <w:uiPriority w:val="99"/>
    <w:rsid w:val="00CD6B67"/>
    <w:rPr>
      <w:rFonts w:ascii="Courier New" w:hAnsi="Courier New"/>
    </w:rPr>
  </w:style>
  <w:style w:type="character" w:styleId="HTMLTypewriter">
    <w:name w:val="HTML Typewriter"/>
    <w:hidden/>
    <w:uiPriority w:val="99"/>
    <w:rsid w:val="00CD6B67"/>
    <w:rPr>
      <w:rFonts w:ascii="Courier New" w:hAnsi="Courier New"/>
      <w:sz w:val="20"/>
    </w:rPr>
  </w:style>
  <w:style w:type="character" w:styleId="HTMLVariable">
    <w:name w:val="HTML Variable"/>
    <w:hidden/>
    <w:uiPriority w:val="99"/>
    <w:rsid w:val="00CD6B67"/>
    <w:rPr>
      <w:i/>
    </w:rPr>
  </w:style>
  <w:style w:type="character" w:styleId="Hyperlink">
    <w:name w:val="Hyperlink"/>
    <w:hidden/>
    <w:rsid w:val="00CD6B67"/>
    <w:rPr>
      <w:color w:val="0000FF"/>
      <w:u w:val="single"/>
    </w:rPr>
  </w:style>
  <w:style w:type="paragraph" w:styleId="Index1">
    <w:name w:val="index 1"/>
    <w:basedOn w:val="Normal"/>
    <w:next w:val="Normal"/>
    <w:autoRedefine/>
    <w:hidden/>
    <w:uiPriority w:val="99"/>
    <w:rsid w:val="00CD6B67"/>
    <w:pPr>
      <w:numPr>
        <w:numId w:val="4"/>
      </w:numPr>
      <w:tabs>
        <w:tab w:val="clear" w:pos="643"/>
      </w:tabs>
      <w:suppressAutoHyphens w:val="0"/>
      <w:ind w:left="220" w:hanging="220"/>
    </w:pPr>
    <w:rPr>
      <w:rFonts w:ascii="Verdana" w:eastAsia="Times New Roman" w:hAnsi="Verdana"/>
      <w:sz w:val="22"/>
      <w:lang w:eastAsia="en-US"/>
    </w:rPr>
  </w:style>
  <w:style w:type="paragraph" w:styleId="Index2">
    <w:name w:val="index 2"/>
    <w:basedOn w:val="Normal"/>
    <w:next w:val="Normal"/>
    <w:autoRedefine/>
    <w:hidden/>
    <w:uiPriority w:val="99"/>
    <w:rsid w:val="00CD6B67"/>
    <w:pPr>
      <w:numPr>
        <w:numId w:val="5"/>
      </w:numPr>
      <w:tabs>
        <w:tab w:val="clear" w:pos="926"/>
      </w:tabs>
      <w:suppressAutoHyphens w:val="0"/>
      <w:ind w:left="440" w:hanging="220"/>
    </w:pPr>
    <w:rPr>
      <w:rFonts w:ascii="Verdana" w:eastAsia="Times New Roman" w:hAnsi="Verdana"/>
      <w:sz w:val="22"/>
      <w:lang w:eastAsia="en-US"/>
    </w:rPr>
  </w:style>
  <w:style w:type="paragraph" w:styleId="Index3">
    <w:name w:val="index 3"/>
    <w:basedOn w:val="Normal"/>
    <w:next w:val="Normal"/>
    <w:autoRedefine/>
    <w:hidden/>
    <w:uiPriority w:val="99"/>
    <w:rsid w:val="00CD6B67"/>
    <w:pPr>
      <w:numPr>
        <w:numId w:val="6"/>
      </w:numPr>
      <w:tabs>
        <w:tab w:val="clear" w:pos="1209"/>
      </w:tabs>
      <w:suppressAutoHyphens w:val="0"/>
      <w:ind w:left="660" w:hanging="220"/>
    </w:pPr>
    <w:rPr>
      <w:rFonts w:ascii="Verdana" w:eastAsia="Times New Roman" w:hAnsi="Verdana"/>
      <w:sz w:val="22"/>
      <w:lang w:eastAsia="en-US"/>
    </w:rPr>
  </w:style>
  <w:style w:type="paragraph" w:styleId="Index4">
    <w:name w:val="index 4"/>
    <w:basedOn w:val="Normal"/>
    <w:next w:val="Normal"/>
    <w:autoRedefine/>
    <w:hidden/>
    <w:uiPriority w:val="99"/>
    <w:rsid w:val="00CD6B67"/>
    <w:pPr>
      <w:numPr>
        <w:numId w:val="7"/>
      </w:numPr>
      <w:tabs>
        <w:tab w:val="clear" w:pos="1492"/>
      </w:tabs>
      <w:suppressAutoHyphens w:val="0"/>
      <w:ind w:left="880" w:hanging="220"/>
    </w:pPr>
    <w:rPr>
      <w:rFonts w:ascii="Verdana" w:eastAsia="Times New Roman" w:hAnsi="Verdana"/>
      <w:sz w:val="22"/>
      <w:lang w:eastAsia="en-US"/>
    </w:rPr>
  </w:style>
  <w:style w:type="paragraph" w:styleId="IndexHeading">
    <w:name w:val="index heading"/>
    <w:basedOn w:val="Normal"/>
    <w:next w:val="Index1"/>
    <w:hidden/>
    <w:uiPriority w:val="99"/>
    <w:rsid w:val="00CD6B67"/>
    <w:pPr>
      <w:numPr>
        <w:numId w:val="8"/>
      </w:numPr>
      <w:tabs>
        <w:tab w:val="clear" w:pos="360"/>
      </w:tabs>
      <w:suppressAutoHyphens w:val="0"/>
      <w:ind w:left="0" w:firstLine="0"/>
    </w:pPr>
    <w:rPr>
      <w:rFonts w:ascii="Arial" w:eastAsia="Times New Roman" w:hAnsi="Arial" w:cs="Arial"/>
      <w:b/>
      <w:bCs/>
      <w:sz w:val="22"/>
      <w:lang w:eastAsia="en-US"/>
    </w:rPr>
  </w:style>
  <w:style w:type="character" w:styleId="LineNumber">
    <w:name w:val="line number"/>
    <w:hidden/>
    <w:uiPriority w:val="99"/>
    <w:rsid w:val="00CD6B67"/>
    <w:rPr>
      <w:rFonts w:cs="Times New Roman"/>
    </w:rPr>
  </w:style>
  <w:style w:type="paragraph" w:styleId="List">
    <w:name w:val="List"/>
    <w:basedOn w:val="Normal"/>
    <w:hidden/>
    <w:rsid w:val="00CD6B67"/>
    <w:pPr>
      <w:numPr>
        <w:numId w:val="9"/>
      </w:numPr>
      <w:tabs>
        <w:tab w:val="clear" w:pos="926"/>
      </w:tabs>
      <w:suppressAutoHyphens w:val="0"/>
      <w:ind w:left="283" w:hanging="283"/>
    </w:pPr>
    <w:rPr>
      <w:rFonts w:ascii="Verdana" w:eastAsia="Times New Roman" w:hAnsi="Verdana"/>
      <w:sz w:val="22"/>
      <w:lang w:eastAsia="en-US"/>
    </w:rPr>
  </w:style>
  <w:style w:type="paragraph" w:styleId="List2">
    <w:name w:val="List 2"/>
    <w:basedOn w:val="Normal"/>
    <w:hidden/>
    <w:rsid w:val="00CD6B67"/>
    <w:pPr>
      <w:numPr>
        <w:numId w:val="10"/>
      </w:numPr>
      <w:tabs>
        <w:tab w:val="clear" w:pos="1209"/>
      </w:tabs>
      <w:suppressAutoHyphens w:val="0"/>
      <w:ind w:left="566" w:hanging="283"/>
    </w:pPr>
    <w:rPr>
      <w:rFonts w:ascii="Verdana" w:eastAsia="Times New Roman" w:hAnsi="Verdana"/>
      <w:sz w:val="22"/>
      <w:lang w:eastAsia="en-US"/>
    </w:rPr>
  </w:style>
  <w:style w:type="paragraph" w:styleId="List3">
    <w:name w:val="List 3"/>
    <w:basedOn w:val="Normal"/>
    <w:hidden/>
    <w:rsid w:val="00CD6B67"/>
    <w:pPr>
      <w:numPr>
        <w:numId w:val="11"/>
      </w:numPr>
      <w:tabs>
        <w:tab w:val="clear" w:pos="1492"/>
      </w:tabs>
      <w:suppressAutoHyphens w:val="0"/>
      <w:ind w:left="849" w:hanging="283"/>
    </w:pPr>
    <w:rPr>
      <w:rFonts w:ascii="Verdana" w:eastAsia="Times New Roman" w:hAnsi="Verdana"/>
      <w:sz w:val="22"/>
      <w:lang w:eastAsia="en-US"/>
    </w:rPr>
  </w:style>
  <w:style w:type="paragraph" w:styleId="List4">
    <w:name w:val="List 4"/>
    <w:basedOn w:val="Normal"/>
    <w:hidden/>
    <w:rsid w:val="00CD6B67"/>
    <w:pPr>
      <w:suppressAutoHyphens w:val="0"/>
      <w:ind w:left="1132" w:hanging="283"/>
    </w:pPr>
    <w:rPr>
      <w:rFonts w:ascii="Verdana" w:eastAsia="Times New Roman" w:hAnsi="Verdana"/>
      <w:sz w:val="22"/>
      <w:lang w:eastAsia="en-US"/>
    </w:rPr>
  </w:style>
  <w:style w:type="paragraph" w:styleId="List5">
    <w:name w:val="List 5"/>
    <w:basedOn w:val="Normal"/>
    <w:hidden/>
    <w:uiPriority w:val="99"/>
    <w:rsid w:val="00CD6B67"/>
    <w:pPr>
      <w:suppressAutoHyphens w:val="0"/>
      <w:ind w:left="1415" w:hanging="283"/>
    </w:pPr>
    <w:rPr>
      <w:rFonts w:ascii="Verdana" w:eastAsia="Times New Roman" w:hAnsi="Verdana"/>
      <w:sz w:val="22"/>
      <w:lang w:eastAsia="en-US"/>
    </w:rPr>
  </w:style>
  <w:style w:type="paragraph" w:styleId="ListBullet">
    <w:name w:val="List Bullet"/>
    <w:basedOn w:val="Normal"/>
    <w:autoRedefine/>
    <w:hidden/>
    <w:rsid w:val="00CD6B67"/>
    <w:pPr>
      <w:tabs>
        <w:tab w:val="num" w:pos="360"/>
      </w:tabs>
      <w:suppressAutoHyphens w:val="0"/>
      <w:ind w:left="360" w:hanging="360"/>
    </w:pPr>
    <w:rPr>
      <w:rFonts w:ascii="Verdana" w:eastAsia="Times New Roman" w:hAnsi="Verdana"/>
      <w:sz w:val="22"/>
      <w:lang w:eastAsia="en-US"/>
    </w:rPr>
  </w:style>
  <w:style w:type="paragraph" w:styleId="ListBullet2">
    <w:name w:val="List Bullet 2"/>
    <w:basedOn w:val="Normal"/>
    <w:autoRedefine/>
    <w:hidden/>
    <w:rsid w:val="00CD6B67"/>
    <w:pPr>
      <w:tabs>
        <w:tab w:val="num" w:pos="720"/>
      </w:tabs>
      <w:suppressAutoHyphens w:val="0"/>
      <w:ind w:left="720" w:hanging="360"/>
    </w:pPr>
    <w:rPr>
      <w:rFonts w:ascii="Verdana" w:eastAsia="Times New Roman" w:hAnsi="Verdana"/>
      <w:sz w:val="22"/>
      <w:lang w:eastAsia="en-US"/>
    </w:rPr>
  </w:style>
  <w:style w:type="paragraph" w:styleId="ListBullet3">
    <w:name w:val="List Bullet 3"/>
    <w:basedOn w:val="Normal"/>
    <w:autoRedefine/>
    <w:hidden/>
    <w:rsid w:val="00CD6B67"/>
    <w:pPr>
      <w:tabs>
        <w:tab w:val="num" w:pos="360"/>
      </w:tabs>
      <w:suppressAutoHyphens w:val="0"/>
      <w:ind w:left="360" w:hanging="360"/>
    </w:pPr>
    <w:rPr>
      <w:rFonts w:ascii="Verdana" w:eastAsia="Times New Roman" w:hAnsi="Verdana"/>
      <w:sz w:val="22"/>
      <w:lang w:eastAsia="en-US"/>
    </w:rPr>
  </w:style>
  <w:style w:type="paragraph" w:styleId="ListBullet4">
    <w:name w:val="List Bullet 4"/>
    <w:basedOn w:val="Normal"/>
    <w:autoRedefine/>
    <w:hidden/>
    <w:rsid w:val="00CD6B67"/>
    <w:pPr>
      <w:tabs>
        <w:tab w:val="num" w:pos="780"/>
      </w:tabs>
      <w:suppressAutoHyphens w:val="0"/>
      <w:ind w:left="780" w:hanging="360"/>
    </w:pPr>
    <w:rPr>
      <w:rFonts w:ascii="Verdana" w:eastAsia="Times New Roman" w:hAnsi="Verdana"/>
      <w:sz w:val="22"/>
      <w:lang w:eastAsia="en-US"/>
    </w:rPr>
  </w:style>
  <w:style w:type="paragraph" w:styleId="ListBullet5">
    <w:name w:val="List Bullet 5"/>
    <w:basedOn w:val="Normal"/>
    <w:autoRedefine/>
    <w:hidden/>
    <w:rsid w:val="00CD6B67"/>
    <w:pPr>
      <w:tabs>
        <w:tab w:val="num" w:pos="1440"/>
      </w:tabs>
      <w:suppressAutoHyphens w:val="0"/>
      <w:ind w:left="1440" w:hanging="360"/>
    </w:pPr>
    <w:rPr>
      <w:rFonts w:ascii="Verdana" w:eastAsia="Times New Roman" w:hAnsi="Verdana"/>
      <w:sz w:val="22"/>
      <w:lang w:eastAsia="en-US"/>
    </w:rPr>
  </w:style>
  <w:style w:type="paragraph" w:styleId="ListContinue">
    <w:name w:val="List Continue"/>
    <w:basedOn w:val="Normal"/>
    <w:hidden/>
    <w:rsid w:val="00CD6B67"/>
    <w:pPr>
      <w:suppressAutoHyphens w:val="0"/>
      <w:spacing w:after="120"/>
      <w:ind w:left="283"/>
    </w:pPr>
    <w:rPr>
      <w:rFonts w:ascii="Verdana" w:eastAsia="Times New Roman" w:hAnsi="Verdana"/>
      <w:sz w:val="22"/>
      <w:lang w:eastAsia="en-US"/>
    </w:rPr>
  </w:style>
  <w:style w:type="paragraph" w:styleId="ListContinue2">
    <w:name w:val="List Continue 2"/>
    <w:basedOn w:val="Normal"/>
    <w:hidden/>
    <w:rsid w:val="00CD6B67"/>
    <w:pPr>
      <w:suppressAutoHyphens w:val="0"/>
      <w:spacing w:after="120"/>
      <w:ind w:left="566"/>
    </w:pPr>
    <w:rPr>
      <w:rFonts w:ascii="Verdana" w:eastAsia="Times New Roman" w:hAnsi="Verdana"/>
      <w:sz w:val="22"/>
      <w:lang w:eastAsia="en-US"/>
    </w:rPr>
  </w:style>
  <w:style w:type="paragraph" w:styleId="ListContinue3">
    <w:name w:val="List Continue 3"/>
    <w:basedOn w:val="Normal"/>
    <w:hidden/>
    <w:rsid w:val="00CD6B67"/>
    <w:pPr>
      <w:suppressAutoHyphens w:val="0"/>
      <w:spacing w:after="120"/>
      <w:ind w:left="849"/>
    </w:pPr>
    <w:rPr>
      <w:rFonts w:ascii="Verdana" w:eastAsia="Times New Roman" w:hAnsi="Verdana"/>
      <w:sz w:val="22"/>
      <w:lang w:eastAsia="en-US"/>
    </w:rPr>
  </w:style>
  <w:style w:type="paragraph" w:styleId="ListContinue4">
    <w:name w:val="List Continue 4"/>
    <w:basedOn w:val="Normal"/>
    <w:hidden/>
    <w:rsid w:val="00CD6B67"/>
    <w:pPr>
      <w:suppressAutoHyphens w:val="0"/>
      <w:spacing w:after="120"/>
      <w:ind w:left="1132"/>
    </w:pPr>
    <w:rPr>
      <w:rFonts w:ascii="Verdana" w:eastAsia="Times New Roman" w:hAnsi="Verdana"/>
      <w:sz w:val="22"/>
      <w:lang w:eastAsia="en-US"/>
    </w:rPr>
  </w:style>
  <w:style w:type="paragraph" w:styleId="ListContinue5">
    <w:name w:val="List Continue 5"/>
    <w:basedOn w:val="Normal"/>
    <w:hidden/>
    <w:uiPriority w:val="99"/>
    <w:rsid w:val="00CD6B67"/>
    <w:pPr>
      <w:suppressAutoHyphens w:val="0"/>
      <w:spacing w:after="120"/>
      <w:ind w:left="1415"/>
    </w:pPr>
    <w:rPr>
      <w:rFonts w:ascii="Verdana" w:eastAsia="Times New Roman" w:hAnsi="Verdana"/>
      <w:sz w:val="22"/>
      <w:lang w:eastAsia="en-US"/>
    </w:rPr>
  </w:style>
  <w:style w:type="paragraph" w:styleId="ListNumber">
    <w:name w:val="List Number"/>
    <w:basedOn w:val="Normal"/>
    <w:hidden/>
    <w:uiPriority w:val="99"/>
    <w:rsid w:val="00CD6B67"/>
    <w:pPr>
      <w:tabs>
        <w:tab w:val="num" w:pos="720"/>
      </w:tabs>
      <w:suppressAutoHyphens w:val="0"/>
      <w:ind w:left="720" w:hanging="360"/>
    </w:pPr>
    <w:rPr>
      <w:rFonts w:ascii="Verdana" w:eastAsia="Times New Roman" w:hAnsi="Verdana"/>
      <w:sz w:val="22"/>
      <w:lang w:eastAsia="en-US"/>
    </w:rPr>
  </w:style>
  <w:style w:type="paragraph" w:styleId="ListNumber2">
    <w:name w:val="List Number 2"/>
    <w:basedOn w:val="Normal"/>
    <w:hidden/>
    <w:uiPriority w:val="99"/>
    <w:rsid w:val="00CD6B67"/>
    <w:pPr>
      <w:tabs>
        <w:tab w:val="num" w:pos="795"/>
      </w:tabs>
      <w:suppressAutoHyphens w:val="0"/>
      <w:ind w:left="795" w:hanging="360"/>
    </w:pPr>
    <w:rPr>
      <w:rFonts w:ascii="Verdana" w:eastAsia="Times New Roman" w:hAnsi="Verdana"/>
      <w:sz w:val="22"/>
      <w:lang w:eastAsia="en-US"/>
    </w:rPr>
  </w:style>
  <w:style w:type="paragraph" w:styleId="ListNumber3">
    <w:name w:val="List Number 3"/>
    <w:basedOn w:val="Normal"/>
    <w:hidden/>
    <w:uiPriority w:val="99"/>
    <w:rsid w:val="00CD6B67"/>
    <w:pPr>
      <w:tabs>
        <w:tab w:val="num" w:pos="720"/>
      </w:tabs>
      <w:suppressAutoHyphens w:val="0"/>
      <w:ind w:left="720" w:hanging="360"/>
    </w:pPr>
    <w:rPr>
      <w:rFonts w:ascii="Verdana" w:eastAsia="Times New Roman" w:hAnsi="Verdana"/>
      <w:sz w:val="22"/>
      <w:lang w:eastAsia="en-US"/>
    </w:rPr>
  </w:style>
  <w:style w:type="paragraph" w:styleId="ListNumber4">
    <w:name w:val="List Number 4"/>
    <w:basedOn w:val="Normal"/>
    <w:hidden/>
    <w:uiPriority w:val="99"/>
    <w:rsid w:val="00CD6B67"/>
    <w:pPr>
      <w:tabs>
        <w:tab w:val="num" w:pos="1247"/>
      </w:tabs>
      <w:suppressAutoHyphens w:val="0"/>
      <w:ind w:left="1247" w:hanging="113"/>
    </w:pPr>
    <w:rPr>
      <w:rFonts w:ascii="Verdana" w:eastAsia="Times New Roman" w:hAnsi="Verdana"/>
      <w:sz w:val="22"/>
      <w:lang w:eastAsia="en-US"/>
    </w:rPr>
  </w:style>
  <w:style w:type="paragraph" w:styleId="ListNumber5">
    <w:name w:val="List Number 5"/>
    <w:basedOn w:val="Normal"/>
    <w:hidden/>
    <w:uiPriority w:val="99"/>
    <w:rsid w:val="00CD6B67"/>
    <w:pPr>
      <w:tabs>
        <w:tab w:val="num" w:pos="1247"/>
      </w:tabs>
      <w:suppressAutoHyphens w:val="0"/>
      <w:ind w:left="1247" w:hanging="113"/>
    </w:pPr>
    <w:rPr>
      <w:rFonts w:ascii="Verdana" w:eastAsia="Times New Roman" w:hAnsi="Verdana"/>
      <w:sz w:val="22"/>
      <w:lang w:eastAsia="en-US"/>
    </w:rPr>
  </w:style>
  <w:style w:type="paragraph" w:styleId="MacroText">
    <w:name w:val="macro"/>
    <w:link w:val="MacroTextChar"/>
    <w:hidden/>
    <w:uiPriority w:val="99"/>
    <w:rsid w:val="00CD6B6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character" w:customStyle="1" w:styleId="MacroTextChar">
    <w:name w:val="Macro Text Char"/>
    <w:link w:val="MacroText"/>
    <w:uiPriority w:val="99"/>
    <w:locked/>
    <w:rsid w:val="00CD6B67"/>
    <w:rPr>
      <w:rFonts w:ascii="Courier New" w:hAnsi="Courier New" w:cs="Courier New"/>
      <w:noProof/>
      <w:lang w:val="sr-Latn-CS" w:eastAsia="en-US" w:bidi="ar-SA"/>
    </w:rPr>
  </w:style>
  <w:style w:type="paragraph" w:styleId="MessageHeader">
    <w:name w:val="Message Header"/>
    <w:basedOn w:val="Normal"/>
    <w:link w:val="MessageHeaderChar"/>
    <w:hidden/>
    <w:uiPriority w:val="99"/>
    <w:rsid w:val="00CD6B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lang w:eastAsia="en-US"/>
    </w:rPr>
  </w:style>
  <w:style w:type="character" w:customStyle="1" w:styleId="MessageHeaderChar">
    <w:name w:val="Message Header Char"/>
    <w:link w:val="MessageHeader"/>
    <w:uiPriority w:val="99"/>
    <w:locked/>
    <w:rsid w:val="00CD6B67"/>
    <w:rPr>
      <w:rFonts w:ascii="Arial" w:hAnsi="Arial" w:cs="Arial"/>
      <w:sz w:val="24"/>
      <w:szCs w:val="24"/>
      <w:shd w:val="pct20" w:color="auto" w:fill="auto"/>
    </w:rPr>
  </w:style>
  <w:style w:type="paragraph" w:styleId="NormalWeb">
    <w:name w:val="Normal (Web)"/>
    <w:basedOn w:val="Normal"/>
    <w:link w:val="NormalWebChar"/>
    <w:hidden/>
    <w:rsid w:val="00CD6B67"/>
    <w:pPr>
      <w:suppressAutoHyphens w:val="0"/>
    </w:pPr>
    <w:rPr>
      <w:rFonts w:eastAsia="Times New Roman"/>
      <w:lang w:eastAsia="en-US"/>
    </w:rPr>
  </w:style>
  <w:style w:type="paragraph" w:styleId="NormalIndent">
    <w:name w:val="Normal Indent"/>
    <w:basedOn w:val="Normal"/>
    <w:hidden/>
    <w:rsid w:val="00CD6B67"/>
    <w:pPr>
      <w:suppressAutoHyphens w:val="0"/>
      <w:ind w:left="720"/>
    </w:pPr>
    <w:rPr>
      <w:rFonts w:ascii="Verdana" w:eastAsia="Times New Roman" w:hAnsi="Verdana"/>
      <w:sz w:val="22"/>
      <w:lang w:eastAsia="en-US"/>
    </w:rPr>
  </w:style>
  <w:style w:type="paragraph" w:styleId="NoteHeading">
    <w:name w:val="Note Heading"/>
    <w:basedOn w:val="Normal"/>
    <w:next w:val="Normal"/>
    <w:link w:val="NoteHeadingChar"/>
    <w:hidden/>
    <w:uiPriority w:val="99"/>
    <w:rsid w:val="00CD6B67"/>
    <w:pPr>
      <w:suppressAutoHyphens w:val="0"/>
    </w:pPr>
    <w:rPr>
      <w:rFonts w:ascii="Verdana" w:eastAsia="Times New Roman" w:hAnsi="Verdana"/>
      <w:sz w:val="22"/>
      <w:lang w:eastAsia="en-US"/>
    </w:rPr>
  </w:style>
  <w:style w:type="character" w:customStyle="1" w:styleId="NoteHeadingChar">
    <w:name w:val="Note Heading Char"/>
    <w:link w:val="NoteHeading"/>
    <w:uiPriority w:val="99"/>
    <w:locked/>
    <w:rsid w:val="00CD6B67"/>
    <w:rPr>
      <w:rFonts w:ascii="Verdana" w:hAnsi="Verdana" w:cs="Times New Roman"/>
      <w:sz w:val="24"/>
      <w:szCs w:val="24"/>
    </w:rPr>
  </w:style>
  <w:style w:type="character" w:styleId="PageNumber">
    <w:name w:val="page number"/>
    <w:hidden/>
    <w:rsid w:val="00CD6B67"/>
    <w:rPr>
      <w:rFonts w:cs="Times New Roman"/>
    </w:rPr>
  </w:style>
  <w:style w:type="paragraph" w:styleId="PlainText">
    <w:name w:val="Plain Text"/>
    <w:basedOn w:val="Normal"/>
    <w:link w:val="PlainTextChar"/>
    <w:hidden/>
    <w:rsid w:val="00CD6B67"/>
    <w:pPr>
      <w:suppressAutoHyphens w:val="0"/>
    </w:pPr>
    <w:rPr>
      <w:rFonts w:ascii="Courier New" w:eastAsia="Times New Roman" w:hAnsi="Courier New" w:cs="Courier New"/>
      <w:sz w:val="20"/>
      <w:szCs w:val="20"/>
      <w:lang w:eastAsia="en-US"/>
    </w:rPr>
  </w:style>
  <w:style w:type="character" w:customStyle="1" w:styleId="PlainTextChar">
    <w:name w:val="Plain Text Char"/>
    <w:link w:val="PlainText"/>
    <w:locked/>
    <w:rsid w:val="00CD6B67"/>
    <w:rPr>
      <w:rFonts w:ascii="Courier New" w:hAnsi="Courier New" w:cs="Courier New"/>
      <w:sz w:val="20"/>
      <w:szCs w:val="20"/>
    </w:rPr>
  </w:style>
  <w:style w:type="paragraph" w:styleId="Salutation">
    <w:name w:val="Salutation"/>
    <w:basedOn w:val="Normal"/>
    <w:next w:val="Normal"/>
    <w:link w:val="SalutationChar"/>
    <w:hidden/>
    <w:uiPriority w:val="99"/>
    <w:rsid w:val="00CD6B67"/>
    <w:pPr>
      <w:suppressAutoHyphens w:val="0"/>
    </w:pPr>
    <w:rPr>
      <w:rFonts w:ascii="Verdana" w:eastAsia="Times New Roman" w:hAnsi="Verdana"/>
      <w:sz w:val="22"/>
      <w:lang w:eastAsia="en-US"/>
    </w:rPr>
  </w:style>
  <w:style w:type="character" w:customStyle="1" w:styleId="SalutationChar">
    <w:name w:val="Salutation Char"/>
    <w:link w:val="Salutation"/>
    <w:uiPriority w:val="99"/>
    <w:locked/>
    <w:rsid w:val="00CD6B67"/>
    <w:rPr>
      <w:rFonts w:ascii="Verdana" w:hAnsi="Verdana" w:cs="Times New Roman"/>
      <w:sz w:val="24"/>
      <w:szCs w:val="24"/>
    </w:rPr>
  </w:style>
  <w:style w:type="paragraph" w:styleId="Signature">
    <w:name w:val="Signature"/>
    <w:basedOn w:val="Normal"/>
    <w:link w:val="SignatureChar"/>
    <w:hidden/>
    <w:uiPriority w:val="99"/>
    <w:rsid w:val="00CD6B67"/>
    <w:pPr>
      <w:suppressAutoHyphens w:val="0"/>
      <w:ind w:left="4252"/>
    </w:pPr>
    <w:rPr>
      <w:rFonts w:ascii="Verdana" w:eastAsia="Times New Roman" w:hAnsi="Verdana"/>
      <w:sz w:val="22"/>
      <w:lang w:eastAsia="en-US"/>
    </w:rPr>
  </w:style>
  <w:style w:type="character" w:customStyle="1" w:styleId="SignatureChar">
    <w:name w:val="Signature Char"/>
    <w:link w:val="Signature"/>
    <w:uiPriority w:val="99"/>
    <w:locked/>
    <w:rsid w:val="00CD6B67"/>
    <w:rPr>
      <w:rFonts w:ascii="Verdana" w:hAnsi="Verdana" w:cs="Times New Roman"/>
      <w:sz w:val="24"/>
      <w:szCs w:val="24"/>
    </w:rPr>
  </w:style>
  <w:style w:type="character" w:styleId="Strong">
    <w:name w:val="Strong"/>
    <w:hidden/>
    <w:uiPriority w:val="22"/>
    <w:qFormat/>
    <w:rsid w:val="00CD6B67"/>
    <w:rPr>
      <w:b/>
    </w:rPr>
  </w:style>
  <w:style w:type="paragraph" w:styleId="Subtitle">
    <w:name w:val="Subtitle"/>
    <w:basedOn w:val="Normal"/>
    <w:link w:val="SubtitleChar"/>
    <w:hidden/>
    <w:uiPriority w:val="11"/>
    <w:qFormat/>
    <w:rsid w:val="00CD6B67"/>
    <w:pPr>
      <w:suppressAutoHyphens w:val="0"/>
      <w:spacing w:after="60"/>
      <w:jc w:val="center"/>
      <w:outlineLvl w:val="1"/>
    </w:pPr>
    <w:rPr>
      <w:rFonts w:ascii="Arial" w:eastAsia="Times New Roman" w:hAnsi="Arial" w:cs="Arial"/>
      <w:lang w:eastAsia="en-US"/>
    </w:rPr>
  </w:style>
  <w:style w:type="character" w:customStyle="1" w:styleId="SubtitleChar">
    <w:name w:val="Subtitle Char"/>
    <w:link w:val="Subtitle"/>
    <w:uiPriority w:val="11"/>
    <w:locked/>
    <w:rsid w:val="00CD6B67"/>
    <w:rPr>
      <w:rFonts w:ascii="Arial" w:hAnsi="Arial" w:cs="Arial"/>
      <w:sz w:val="24"/>
      <w:szCs w:val="24"/>
    </w:rPr>
  </w:style>
  <w:style w:type="paragraph" w:styleId="TableofAuthorities">
    <w:name w:val="table of authorities"/>
    <w:basedOn w:val="Normal"/>
    <w:next w:val="Normal"/>
    <w:hidden/>
    <w:uiPriority w:val="99"/>
    <w:rsid w:val="00CD6B67"/>
    <w:pPr>
      <w:numPr>
        <w:numId w:val="14"/>
      </w:numPr>
      <w:tabs>
        <w:tab w:val="clear" w:pos="1494"/>
      </w:tabs>
      <w:suppressAutoHyphens w:val="0"/>
      <w:ind w:left="220" w:hanging="220"/>
    </w:pPr>
    <w:rPr>
      <w:rFonts w:ascii="Verdana" w:eastAsia="Times New Roman" w:hAnsi="Verdana"/>
      <w:sz w:val="22"/>
      <w:lang w:eastAsia="en-US"/>
    </w:rPr>
  </w:style>
  <w:style w:type="paragraph" w:styleId="TableofFigures">
    <w:name w:val="table of figures"/>
    <w:basedOn w:val="Normal"/>
    <w:next w:val="Normal"/>
    <w:hidden/>
    <w:uiPriority w:val="99"/>
    <w:rsid w:val="00CD6B67"/>
    <w:pPr>
      <w:numPr>
        <w:numId w:val="13"/>
      </w:numPr>
      <w:tabs>
        <w:tab w:val="clear" w:pos="1304"/>
      </w:tabs>
      <w:suppressAutoHyphens w:val="0"/>
      <w:ind w:left="440" w:hanging="440"/>
    </w:pPr>
    <w:rPr>
      <w:rFonts w:ascii="Verdana" w:eastAsia="Times New Roman" w:hAnsi="Verdana"/>
      <w:sz w:val="22"/>
      <w:lang w:eastAsia="en-US"/>
    </w:rPr>
  </w:style>
  <w:style w:type="paragraph" w:styleId="Title">
    <w:name w:val="Title"/>
    <w:basedOn w:val="Normal"/>
    <w:link w:val="TitleChar"/>
    <w:hidden/>
    <w:qFormat/>
    <w:rsid w:val="00CD6B67"/>
    <w:pPr>
      <w:numPr>
        <w:numId w:val="15"/>
      </w:numPr>
      <w:tabs>
        <w:tab w:val="clear" w:pos="2754"/>
      </w:tabs>
      <w:suppressAutoHyphens w:val="0"/>
      <w:spacing w:before="240" w:after="60"/>
      <w:ind w:left="0" w:firstLine="0"/>
      <w:jc w:val="center"/>
      <w:outlineLvl w:val="0"/>
    </w:pPr>
    <w:rPr>
      <w:rFonts w:ascii="Arial" w:eastAsia="Times New Roman" w:hAnsi="Arial" w:cs="Arial"/>
      <w:b/>
      <w:bCs/>
      <w:kern w:val="28"/>
      <w:sz w:val="32"/>
      <w:szCs w:val="32"/>
      <w:lang w:eastAsia="en-US"/>
    </w:rPr>
  </w:style>
  <w:style w:type="character" w:customStyle="1" w:styleId="TitleChar">
    <w:name w:val="Title Char"/>
    <w:link w:val="Title"/>
    <w:locked/>
    <w:rsid w:val="00CD6B67"/>
    <w:rPr>
      <w:rFonts w:ascii="Arial" w:hAnsi="Arial" w:cs="Arial"/>
      <w:b/>
      <w:bCs/>
      <w:kern w:val="28"/>
      <w:sz w:val="32"/>
      <w:szCs w:val="32"/>
      <w:lang w:val="en-US" w:eastAsia="en-US"/>
    </w:rPr>
  </w:style>
  <w:style w:type="paragraph" w:customStyle="1" w:styleId="Karakteristike">
    <w:name w:val="Karakteristike"/>
    <w:basedOn w:val="Normal"/>
    <w:rsid w:val="00CD6B67"/>
    <w:pPr>
      <w:suppressAutoHyphens w:val="0"/>
      <w:ind w:left="1260"/>
    </w:pPr>
    <w:rPr>
      <w:rFonts w:ascii="Verdana" w:eastAsia="Times New Roman" w:hAnsi="Verdana"/>
      <w:sz w:val="22"/>
      <w:lang w:eastAsia="en-US"/>
    </w:rPr>
  </w:style>
  <w:style w:type="paragraph" w:customStyle="1" w:styleId="Zaglavlje">
    <w:name w:val="Zaglavlje"/>
    <w:basedOn w:val="Normal"/>
    <w:rsid w:val="00CD6B67"/>
    <w:pPr>
      <w:suppressAutoHyphens w:val="0"/>
      <w:ind w:right="6237"/>
      <w:jc w:val="center"/>
    </w:pPr>
    <w:rPr>
      <w:rFonts w:ascii="Verdana" w:eastAsia="Times New Roman" w:hAnsi="Verdana" w:cs="Arial"/>
      <w:sz w:val="22"/>
      <w:lang w:eastAsia="en-US"/>
    </w:rPr>
  </w:style>
  <w:style w:type="paragraph" w:customStyle="1" w:styleId="ZaglavljeWWW">
    <w:name w:val="ZaglavljeWWW"/>
    <w:basedOn w:val="Normal"/>
    <w:rsid w:val="00CD6B67"/>
    <w:pPr>
      <w:suppressAutoHyphens w:val="0"/>
      <w:spacing w:after="240"/>
      <w:ind w:right="6237"/>
      <w:jc w:val="center"/>
    </w:pPr>
    <w:rPr>
      <w:rFonts w:ascii="Arial" w:eastAsia="Times New Roman" w:hAnsi="Arial"/>
      <w:sz w:val="18"/>
      <w:lang w:eastAsia="en-US"/>
    </w:rPr>
  </w:style>
  <w:style w:type="paragraph" w:customStyle="1" w:styleId="Potpis1">
    <w:name w:val="Potpis1"/>
    <w:basedOn w:val="Normal"/>
    <w:rsid w:val="00CD6B67"/>
    <w:pPr>
      <w:suppressAutoHyphens w:val="0"/>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CD6B67"/>
    <w:pPr>
      <w:tabs>
        <w:tab w:val="num" w:pos="643"/>
        <w:tab w:val="left" w:pos="851"/>
      </w:tabs>
      <w:suppressAutoHyphens w:val="0"/>
      <w:ind w:left="851" w:hanging="284"/>
      <w:outlineLvl w:val="0"/>
    </w:pPr>
    <w:rPr>
      <w:rFonts w:ascii="Verdana" w:eastAsia="Times New Roman" w:hAnsi="Verdana"/>
      <w:sz w:val="22"/>
      <w:lang w:val="ro-RO" w:eastAsia="en-US"/>
    </w:rPr>
  </w:style>
  <w:style w:type="paragraph" w:customStyle="1" w:styleId="Tacka1n2">
    <w:name w:val="Tacka 1. n2"/>
    <w:basedOn w:val="Normal"/>
    <w:rsid w:val="00CD6B67"/>
    <w:pPr>
      <w:tabs>
        <w:tab w:val="num" w:pos="360"/>
        <w:tab w:val="left" w:pos="1134"/>
      </w:tabs>
      <w:suppressAutoHyphens w:val="0"/>
      <w:ind w:left="360" w:hanging="360"/>
      <w:outlineLvl w:val="1"/>
    </w:pPr>
    <w:rPr>
      <w:rFonts w:ascii="Verdana" w:eastAsia="Times New Roman" w:hAnsi="Verdana"/>
      <w:sz w:val="22"/>
      <w:lang w:val="ro-RO" w:eastAsia="en-US"/>
    </w:rPr>
  </w:style>
  <w:style w:type="paragraph" w:customStyle="1" w:styleId="Crtica">
    <w:name w:val="Crtica"/>
    <w:basedOn w:val="Normal"/>
    <w:rsid w:val="00CD6B67"/>
    <w:pPr>
      <w:tabs>
        <w:tab w:val="num" w:pos="926"/>
        <w:tab w:val="left" w:pos="1304"/>
      </w:tabs>
      <w:suppressAutoHyphens w:val="0"/>
      <w:ind w:left="926" w:hanging="360"/>
    </w:pPr>
    <w:rPr>
      <w:rFonts w:ascii="Verdana" w:eastAsia="Times New Roman" w:hAnsi="Verdana"/>
      <w:sz w:val="22"/>
      <w:lang w:val="ro-RO" w:eastAsia="en-US"/>
    </w:rPr>
  </w:style>
  <w:style w:type="paragraph" w:customStyle="1" w:styleId="ZaglavljeBold">
    <w:name w:val="ZaglavljeBold"/>
    <w:basedOn w:val="Zaglavlje"/>
    <w:next w:val="Zaglavlje"/>
    <w:rsid w:val="00CD6B67"/>
    <w:rPr>
      <w:b/>
      <w:bCs/>
    </w:rPr>
  </w:style>
  <w:style w:type="paragraph" w:customStyle="1" w:styleId="PodnaslovC">
    <w:name w:val="Podnaslov C"/>
    <w:basedOn w:val="Normal"/>
    <w:next w:val="Paragraf"/>
    <w:rsid w:val="00CD6B67"/>
    <w:pPr>
      <w:keepNext/>
      <w:suppressAutoHyphens w:val="0"/>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CD6B67"/>
    <w:pPr>
      <w:keepNext/>
      <w:spacing w:before="240" w:after="120"/>
      <w:ind w:firstLine="0"/>
      <w:jc w:val="center"/>
    </w:pPr>
    <w:rPr>
      <w:b/>
      <w:spacing w:val="40"/>
      <w:sz w:val="24"/>
    </w:rPr>
  </w:style>
  <w:style w:type="paragraph" w:customStyle="1" w:styleId="PotpisR">
    <w:name w:val="Potpis R"/>
    <w:basedOn w:val="Potpis1"/>
    <w:next w:val="Paragraf"/>
    <w:rsid w:val="00CD6B67"/>
    <w:rPr>
      <w:b/>
      <w:bCs/>
      <w:spacing w:val="80"/>
    </w:rPr>
  </w:style>
  <w:style w:type="paragraph" w:customStyle="1" w:styleId="ParagrafB">
    <w:name w:val="Paragraf B"/>
    <w:basedOn w:val="Paragraf"/>
    <w:next w:val="Paragraf"/>
    <w:rsid w:val="00CD6B67"/>
    <w:rPr>
      <w:b/>
      <w:bCs/>
      <w:lang w:val="sr-Cyrl-CS"/>
    </w:rPr>
  </w:style>
  <w:style w:type="paragraph" w:customStyle="1" w:styleId="ParagrafI">
    <w:name w:val="Paragraf I"/>
    <w:basedOn w:val="Paragraf"/>
    <w:rsid w:val="00CD6B67"/>
    <w:rPr>
      <w:i/>
      <w:iCs/>
      <w:lang w:val="sr-Cyrl-CS"/>
    </w:rPr>
  </w:style>
  <w:style w:type="character" w:customStyle="1" w:styleId="Sadrzaj">
    <w:name w:val="Sadrzaj"/>
    <w:rsid w:val="00CD6B67"/>
    <w:rPr>
      <w:vanish/>
      <w:lang w:val="sr-Cyrl-CS"/>
    </w:rPr>
  </w:style>
  <w:style w:type="paragraph" w:customStyle="1" w:styleId="Podnozje">
    <w:name w:val="Podnozje"/>
    <w:basedOn w:val="Normal"/>
    <w:rsid w:val="00CD6B67"/>
    <w:pPr>
      <w:tabs>
        <w:tab w:val="center" w:pos="5040"/>
      </w:tabs>
      <w:suppressAutoHyphens w:val="0"/>
      <w:spacing w:before="120"/>
      <w:jc w:val="center"/>
    </w:pPr>
    <w:rPr>
      <w:rFonts w:ascii="Verdana" w:eastAsia="Times New Roman" w:hAnsi="Verdana" w:cs="Arial"/>
      <w:sz w:val="20"/>
      <w:lang w:val="hu-HU" w:eastAsia="en-US"/>
    </w:rPr>
  </w:style>
  <w:style w:type="paragraph" w:customStyle="1" w:styleId="ZaglavljeN">
    <w:name w:val="ZaglavljeN"/>
    <w:basedOn w:val="Normal"/>
    <w:rsid w:val="00CD6B67"/>
    <w:pPr>
      <w:tabs>
        <w:tab w:val="center" w:pos="5103"/>
        <w:tab w:val="right" w:pos="10205"/>
      </w:tabs>
      <w:suppressAutoHyphens w:val="0"/>
      <w:spacing w:after="240"/>
    </w:pPr>
    <w:rPr>
      <w:rFonts w:ascii="Arial" w:eastAsia="Times New Roman" w:hAnsi="Arial" w:cs="Arial"/>
      <w:sz w:val="20"/>
      <w:lang w:eastAsia="en-US"/>
    </w:rPr>
  </w:style>
  <w:style w:type="paragraph" w:customStyle="1" w:styleId="Podnaslov20">
    <w:name w:val="Podnaslov2"/>
    <w:basedOn w:val="Clan"/>
    <w:autoRedefine/>
    <w:rsid w:val="00CD6B67"/>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locked/>
    <w:rsid w:val="00CD6B67"/>
    <w:rPr>
      <w:rFonts w:ascii="Tahoma" w:hAnsi="Tahoma" w:cs="Tahoma"/>
      <w:sz w:val="16"/>
      <w:szCs w:val="16"/>
    </w:rPr>
  </w:style>
  <w:style w:type="paragraph" w:styleId="BalloonText">
    <w:name w:val="Balloon Text"/>
    <w:basedOn w:val="Normal"/>
    <w:link w:val="BalloonTextChar"/>
    <w:rsid w:val="00CD6B67"/>
    <w:pPr>
      <w:suppressAutoHyphens w:val="0"/>
    </w:pPr>
    <w:rPr>
      <w:rFonts w:ascii="Tahoma" w:eastAsia="Times New Roman" w:hAnsi="Tahoma" w:cs="Tahoma"/>
      <w:sz w:val="16"/>
      <w:szCs w:val="16"/>
      <w:lang w:eastAsia="en-US"/>
    </w:rPr>
  </w:style>
  <w:style w:type="character" w:customStyle="1" w:styleId="BalloonTextChar1">
    <w:name w:val="Balloon Text Char1"/>
    <w:uiPriority w:val="99"/>
    <w:rsid w:val="00CD6B67"/>
    <w:rPr>
      <w:rFonts w:ascii="Tahoma" w:eastAsia="SimSun" w:hAnsi="Tahoma" w:cs="Tahoma"/>
      <w:sz w:val="16"/>
      <w:szCs w:val="16"/>
      <w:lang w:eastAsia="zh-CN"/>
    </w:rPr>
  </w:style>
  <w:style w:type="paragraph" w:customStyle="1" w:styleId="CM9">
    <w:name w:val="CM9"/>
    <w:basedOn w:val="Normal"/>
    <w:next w:val="Normal"/>
    <w:rsid w:val="00CD6B67"/>
    <w:pPr>
      <w:widowControl w:val="0"/>
      <w:suppressAutoHyphens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CD6B67"/>
    <w:pPr>
      <w:widowControl w:val="0"/>
      <w:suppressAutoHyphens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CD6B67"/>
    <w:pPr>
      <w:widowControl w:val="0"/>
      <w:suppressAutoHyphens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CD6B67"/>
    <w:pPr>
      <w:suppressAutoHyphens w:val="0"/>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CD6B67"/>
    <w:pPr>
      <w:shd w:val="clear" w:color="auto" w:fill="000000"/>
      <w:suppressAutoHyphens w:val="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CD6B67"/>
    <w:pPr>
      <w:suppressAutoHyphens w:val="0"/>
    </w:pPr>
    <w:rPr>
      <w:rFonts w:ascii="Arial" w:eastAsia="Times New Roman" w:hAnsi="Arial" w:cs="Arial"/>
      <w:sz w:val="26"/>
      <w:szCs w:val="26"/>
      <w:lang w:eastAsia="en-US"/>
    </w:rPr>
  </w:style>
  <w:style w:type="paragraph" w:customStyle="1" w:styleId="wyq060---pododeljak">
    <w:name w:val="wyq060---pododeljak"/>
    <w:basedOn w:val="Normal"/>
    <w:rsid w:val="00CD6B67"/>
    <w:pPr>
      <w:suppressAutoHyphens w:val="0"/>
      <w:jc w:val="center"/>
    </w:pPr>
    <w:rPr>
      <w:rFonts w:ascii="Arial" w:eastAsia="Times New Roman" w:hAnsi="Arial" w:cs="Arial"/>
      <w:sz w:val="31"/>
      <w:szCs w:val="31"/>
      <w:lang w:eastAsia="en-US"/>
    </w:rPr>
  </w:style>
  <w:style w:type="paragraph" w:customStyle="1" w:styleId="clan0">
    <w:name w:val="clan"/>
    <w:basedOn w:val="Normal"/>
    <w:rsid w:val="00CD6B67"/>
    <w:pPr>
      <w:suppressAutoHyphens w:val="0"/>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CD6B67"/>
    <w:pPr>
      <w:suppressAutoHyphens w:val="0"/>
      <w:spacing w:before="240" w:after="240"/>
      <w:jc w:val="center"/>
    </w:pPr>
    <w:rPr>
      <w:rFonts w:ascii="Arial" w:eastAsia="Times New Roman" w:hAnsi="Arial" w:cs="Arial"/>
      <w:b/>
      <w:bCs/>
      <w:lang w:eastAsia="en-US"/>
    </w:rPr>
  </w:style>
  <w:style w:type="paragraph" w:customStyle="1" w:styleId="normalcentar">
    <w:name w:val="normalcentar"/>
    <w:basedOn w:val="Normal"/>
    <w:rsid w:val="00CD6B67"/>
    <w:pPr>
      <w:suppressAutoHyphens w:val="0"/>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CD6B67"/>
    <w:pPr>
      <w:suppressAutoHyphens w:val="0"/>
      <w:jc w:val="center"/>
    </w:pPr>
    <w:rPr>
      <w:rFonts w:ascii="Arial" w:eastAsia="Times New Roman" w:hAnsi="Arial" w:cs="Arial"/>
      <w:b/>
      <w:bCs/>
      <w:sz w:val="29"/>
      <w:szCs w:val="29"/>
      <w:lang w:eastAsia="en-US"/>
    </w:rPr>
  </w:style>
  <w:style w:type="paragraph" w:customStyle="1" w:styleId="normalbold">
    <w:name w:val="normalbold"/>
    <w:basedOn w:val="Normal"/>
    <w:rsid w:val="00CD6B67"/>
    <w:pPr>
      <w:suppressAutoHyphens w:val="0"/>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CD6B67"/>
    <w:pPr>
      <w:suppressAutoHyphens w:val="0"/>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CD6B67"/>
    <w:pPr>
      <w:suppressAutoHyphens w:val="0"/>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CD6B67"/>
    <w:pPr>
      <w:keepNext/>
      <w:tabs>
        <w:tab w:val="num" w:pos="1080"/>
      </w:tabs>
      <w:suppressAutoHyphens w:val="0"/>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CD6B67"/>
    <w:pPr>
      <w:suppressAutoHyphens w:val="0"/>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CD6B67"/>
    <w:pPr>
      <w:framePr w:wrap="around" w:hAnchor="margin" w:x="-2267" w:yAlign="bottom"/>
      <w:tabs>
        <w:tab w:val="left" w:pos="1134"/>
      </w:tabs>
      <w:suppressAutoHyphens w:val="0"/>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CD6B67"/>
    <w:pPr>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CD6B67"/>
    <w:pPr>
      <w:keepNext/>
      <w:widowControl w:val="0"/>
      <w:tabs>
        <w:tab w:val="left" w:pos="567"/>
      </w:tabs>
      <w:suppressAutoHyphens w:val="0"/>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CD6B67"/>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CD6B67"/>
    <w:pPr>
      <w:keepLines/>
      <w:suppressAutoHyphens w:val="0"/>
      <w:spacing w:before="120"/>
      <w:ind w:firstLine="720"/>
      <w:jc w:val="both"/>
    </w:pPr>
    <w:rPr>
      <w:rFonts w:eastAsia="Times New Roman"/>
      <w:lang w:val="sr-Latn-CS" w:eastAsia="en-US"/>
    </w:rPr>
  </w:style>
  <w:style w:type="paragraph" w:customStyle="1" w:styleId="Tackaindentbef12pt">
    <w:name w:val="Tacka_indent_bef_12pt"/>
    <w:basedOn w:val="Pasus"/>
    <w:rsid w:val="00CD6B67"/>
    <w:pPr>
      <w:tabs>
        <w:tab w:val="num" w:pos="709"/>
        <w:tab w:val="num" w:pos="1492"/>
      </w:tabs>
      <w:spacing w:before="60"/>
      <w:ind w:left="709" w:hanging="360"/>
    </w:pPr>
  </w:style>
  <w:style w:type="paragraph" w:customStyle="1" w:styleId="msolistparagraph0">
    <w:name w:val="msolistparagraph"/>
    <w:basedOn w:val="Normal"/>
    <w:rsid w:val="00CD6B67"/>
    <w:pPr>
      <w:numPr>
        <w:numId w:val="16"/>
      </w:numPr>
      <w:tabs>
        <w:tab w:val="clear" w:pos="1080"/>
      </w:tabs>
      <w:suppressAutoHyphens w:val="0"/>
      <w:ind w:left="720" w:firstLine="0"/>
    </w:pPr>
    <w:rPr>
      <w:rFonts w:ascii="Calibri" w:eastAsia="Times New Roman" w:hAnsi="Calibri"/>
      <w:sz w:val="22"/>
      <w:szCs w:val="22"/>
      <w:lang w:val="sr-Latn-CS" w:eastAsia="sr-Latn-CS"/>
    </w:rPr>
  </w:style>
  <w:style w:type="paragraph" w:customStyle="1" w:styleId="Headnig1">
    <w:name w:val="Headnig 1"/>
    <w:basedOn w:val="Heading1"/>
    <w:rsid w:val="00CD6B67"/>
    <w:pPr>
      <w:spacing w:before="0" w:after="0"/>
      <w:ind w:left="720" w:hanging="360"/>
      <w:jc w:val="left"/>
    </w:pPr>
    <w:rPr>
      <w:rFonts w:ascii="Arial" w:hAnsi="Arial" w:cs="Times New Roman"/>
      <w:i/>
      <w:kern w:val="0"/>
      <w:szCs w:val="20"/>
    </w:rPr>
  </w:style>
  <w:style w:type="paragraph" w:customStyle="1" w:styleId="Naslovtrecinivo">
    <w:name w:val="Naslov treci nivo"/>
    <w:basedOn w:val="Naslovdruginivo"/>
    <w:rsid w:val="00CD6B67"/>
    <w:pPr>
      <w:tabs>
        <w:tab w:val="clear" w:pos="1080"/>
      </w:tabs>
      <w:ind w:left="2160" w:hanging="180"/>
    </w:pPr>
    <w:rPr>
      <w:sz w:val="22"/>
    </w:rPr>
  </w:style>
  <w:style w:type="paragraph" w:customStyle="1" w:styleId="Naslovcetvrtinivo">
    <w:name w:val="Naslov cetvrti nivo"/>
    <w:basedOn w:val="Naslovtrecinivo"/>
    <w:rsid w:val="00CD6B67"/>
    <w:pPr>
      <w:numPr>
        <w:ilvl w:val="3"/>
      </w:numPr>
      <w:ind w:left="2160" w:hanging="180"/>
    </w:pPr>
    <w:rPr>
      <w:b w:val="0"/>
      <w:bCs/>
    </w:rPr>
  </w:style>
  <w:style w:type="character" w:customStyle="1" w:styleId="naslov">
    <w:name w:val="naslov"/>
    <w:rsid w:val="00CD6B67"/>
    <w:rPr>
      <w:rFonts w:cs="Times New Roman"/>
    </w:rPr>
  </w:style>
  <w:style w:type="character" w:customStyle="1" w:styleId="descrow">
    <w:name w:val="desc_row"/>
    <w:rsid w:val="00CD6B67"/>
    <w:rPr>
      <w:rFonts w:cs="Times New Roman"/>
    </w:rPr>
  </w:style>
  <w:style w:type="paragraph" w:customStyle="1" w:styleId="InsideAddress">
    <w:name w:val="Inside Address"/>
    <w:basedOn w:val="Normal"/>
    <w:rsid w:val="00CD6B67"/>
    <w:pPr>
      <w:suppressAutoHyphens w:val="0"/>
      <w:spacing w:line="240" w:lineRule="atLeast"/>
    </w:pPr>
    <w:rPr>
      <w:rFonts w:eastAsia="Times New Roman"/>
      <w:lang w:eastAsia="en-US"/>
    </w:rPr>
  </w:style>
  <w:style w:type="paragraph" w:customStyle="1" w:styleId="InsideAddressName">
    <w:name w:val="Inside Address Name"/>
    <w:basedOn w:val="InsideAddress"/>
    <w:next w:val="InsideAddress"/>
    <w:rsid w:val="00CD6B67"/>
    <w:pPr>
      <w:spacing w:before="220"/>
    </w:pPr>
  </w:style>
  <w:style w:type="paragraph" w:customStyle="1" w:styleId="yiv2131373967msonormal">
    <w:name w:val="yiv2131373967msonormal"/>
    <w:basedOn w:val="Normal"/>
    <w:rsid w:val="00CD6B67"/>
    <w:pPr>
      <w:suppressAutoHyphens w:val="0"/>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CD6B67"/>
    <w:pPr>
      <w:ind w:left="720"/>
      <w:contextualSpacing/>
    </w:pPr>
    <w:rPr>
      <w:rFonts w:ascii="Arial" w:eastAsia="Times New Roman" w:hAnsi="Arial"/>
      <w:szCs w:val="20"/>
    </w:rPr>
  </w:style>
  <w:style w:type="character" w:customStyle="1" w:styleId="ListParagraphCharChar">
    <w:name w:val="List Paragraph Char Char"/>
    <w:link w:val="ListParagraphChar"/>
    <w:locked/>
    <w:rsid w:val="00CD6B67"/>
    <w:rPr>
      <w:rFonts w:ascii="Arial" w:hAnsi="Arial"/>
      <w:sz w:val="24"/>
      <w:lang w:eastAsia="zh-CN"/>
    </w:rPr>
  </w:style>
  <w:style w:type="paragraph" w:styleId="NoSpacing">
    <w:name w:val="No Spacing"/>
    <w:link w:val="NoSpacingChar"/>
    <w:qFormat/>
    <w:rsid w:val="00CD6B67"/>
    <w:rPr>
      <w:rFonts w:ascii="Verdana" w:hAnsi="Verdana"/>
      <w:sz w:val="24"/>
    </w:rPr>
  </w:style>
  <w:style w:type="character" w:customStyle="1" w:styleId="Style9pt">
    <w:name w:val="Style 9 pt"/>
    <w:rsid w:val="00CD6B67"/>
    <w:rPr>
      <w:rFonts w:ascii="Times New Roman" w:hAnsi="Times New Roman" w:cs="Times New Roman"/>
      <w:color w:val="0000FF"/>
      <w:sz w:val="18"/>
      <w:szCs w:val="18"/>
      <w:u w:val="single"/>
    </w:rPr>
  </w:style>
  <w:style w:type="table" w:styleId="TableGrid">
    <w:name w:val="Table Grid"/>
    <w:basedOn w:val="TableNormal"/>
    <w:rsid w:val="005472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il1tekst">
    <w:name w:val="stil_1tekst"/>
    <w:basedOn w:val="Normal"/>
    <w:rsid w:val="005472DE"/>
    <w:pPr>
      <w:suppressAutoHyphens w:val="0"/>
      <w:ind w:left="376" w:right="376" w:firstLine="240"/>
      <w:jc w:val="both"/>
    </w:pPr>
    <w:rPr>
      <w:rFonts w:eastAsia="Times New Roman"/>
      <w:sz w:val="17"/>
      <w:szCs w:val="17"/>
      <w:lang w:eastAsia="en-US"/>
    </w:rPr>
  </w:style>
  <w:style w:type="character" w:customStyle="1" w:styleId="NoSpacingChar">
    <w:name w:val="No Spacing Char"/>
    <w:link w:val="NoSpacing"/>
    <w:locked/>
    <w:rsid w:val="00D221DE"/>
    <w:rPr>
      <w:rFonts w:ascii="Verdana" w:hAnsi="Verdana"/>
      <w:sz w:val="24"/>
      <w:lang w:bidi="ar-SA"/>
    </w:rPr>
  </w:style>
  <w:style w:type="character" w:customStyle="1" w:styleId="FontStyle21">
    <w:name w:val="Font Style21"/>
    <w:uiPriority w:val="99"/>
    <w:rsid w:val="00D221DE"/>
    <w:rPr>
      <w:rFonts w:ascii="Times New Roman" w:hAnsi="Times New Roman"/>
      <w:b/>
      <w:color w:val="000000"/>
      <w:sz w:val="22"/>
    </w:rPr>
  </w:style>
  <w:style w:type="character" w:customStyle="1" w:styleId="ListParagraphChar1">
    <w:name w:val="List Paragraph Char1"/>
    <w:aliases w:val="Liste 1 Char"/>
    <w:link w:val="ListParagraph1"/>
    <w:uiPriority w:val="34"/>
    <w:locked/>
    <w:rsid w:val="00D221DE"/>
    <w:rPr>
      <w:rFonts w:ascii="Times New Roman" w:eastAsia="SimSun" w:hAnsi="Times New Roman"/>
      <w:sz w:val="24"/>
      <w:lang w:eastAsia="zh-CN"/>
    </w:rPr>
  </w:style>
  <w:style w:type="character" w:customStyle="1" w:styleId="WW8Num5z0">
    <w:name w:val="WW8Num5z0"/>
    <w:rsid w:val="00D221DE"/>
    <w:rPr>
      <w:rFonts w:ascii="Symbol" w:hAnsi="Symbol"/>
    </w:rPr>
  </w:style>
  <w:style w:type="character" w:customStyle="1" w:styleId="WW8Num6z0">
    <w:name w:val="WW8Num6z0"/>
    <w:rsid w:val="00D221DE"/>
    <w:rPr>
      <w:rFonts w:ascii="Symbol" w:hAnsi="Symbol"/>
    </w:rPr>
  </w:style>
  <w:style w:type="character" w:customStyle="1" w:styleId="WW8Num7z0">
    <w:name w:val="WW8Num7z0"/>
    <w:rsid w:val="00D221DE"/>
    <w:rPr>
      <w:rFonts w:ascii="Symbol" w:hAnsi="Symbol"/>
    </w:rPr>
  </w:style>
  <w:style w:type="character" w:customStyle="1" w:styleId="WW8Num8z0">
    <w:name w:val="WW8Num8z0"/>
    <w:rsid w:val="00D221DE"/>
    <w:rPr>
      <w:rFonts w:ascii="Symbol" w:hAnsi="Symbol"/>
    </w:rPr>
  </w:style>
  <w:style w:type="character" w:customStyle="1" w:styleId="WW8Num10z0">
    <w:name w:val="WW8Num10z0"/>
    <w:rsid w:val="00D221DE"/>
    <w:rPr>
      <w:rFonts w:ascii="Symbol" w:hAnsi="Symbol"/>
    </w:rPr>
  </w:style>
  <w:style w:type="character" w:customStyle="1" w:styleId="WW8Num12z0">
    <w:name w:val="WW8Num12z0"/>
    <w:rsid w:val="00D221DE"/>
    <w:rPr>
      <w:rFonts w:ascii="Times New Roman" w:hAnsi="Times New Roman"/>
    </w:rPr>
  </w:style>
  <w:style w:type="character" w:customStyle="1" w:styleId="WW8Num17z0">
    <w:name w:val="WW8Num17z0"/>
    <w:rsid w:val="00D221DE"/>
    <w:rPr>
      <w:rFonts w:ascii="Symbol" w:hAnsi="Symbol"/>
    </w:rPr>
  </w:style>
  <w:style w:type="character" w:customStyle="1" w:styleId="WW8Num17z2">
    <w:name w:val="WW8Num17z2"/>
    <w:rsid w:val="00D221DE"/>
    <w:rPr>
      <w:rFonts w:ascii="Wingdings" w:hAnsi="Wingdings"/>
    </w:rPr>
  </w:style>
  <w:style w:type="character" w:customStyle="1" w:styleId="WW8Num17z4">
    <w:name w:val="WW8Num17z4"/>
    <w:rsid w:val="00D221DE"/>
    <w:rPr>
      <w:rFonts w:ascii="Courier New" w:hAnsi="Courier New"/>
    </w:rPr>
  </w:style>
  <w:style w:type="character" w:customStyle="1" w:styleId="WW8Num18z0">
    <w:name w:val="WW8Num18z0"/>
    <w:rsid w:val="00D221DE"/>
    <w:rPr>
      <w:rFonts w:ascii="Symbol" w:hAnsi="Symbol"/>
    </w:rPr>
  </w:style>
  <w:style w:type="character" w:customStyle="1" w:styleId="WW8Num18z1">
    <w:name w:val="WW8Num18z1"/>
    <w:rsid w:val="00D221DE"/>
    <w:rPr>
      <w:rFonts w:ascii="Courier New" w:hAnsi="Courier New"/>
    </w:rPr>
  </w:style>
  <w:style w:type="character" w:customStyle="1" w:styleId="WW8Num18z2">
    <w:name w:val="WW8Num18z2"/>
    <w:rsid w:val="00D221DE"/>
    <w:rPr>
      <w:rFonts w:ascii="Wingdings" w:hAnsi="Wingdings"/>
    </w:rPr>
  </w:style>
  <w:style w:type="character" w:customStyle="1" w:styleId="WW8Num19z0">
    <w:name w:val="WW8Num19z0"/>
    <w:rsid w:val="00D221DE"/>
    <w:rPr>
      <w:rFonts w:ascii="Symbol" w:hAnsi="Symbol"/>
    </w:rPr>
  </w:style>
  <w:style w:type="character" w:customStyle="1" w:styleId="WW8Num20z1">
    <w:name w:val="WW8Num20z1"/>
    <w:rsid w:val="00D221DE"/>
    <w:rPr>
      <w:rFonts w:ascii="Symbol" w:hAnsi="Symbol"/>
    </w:rPr>
  </w:style>
  <w:style w:type="character" w:customStyle="1" w:styleId="WW8Num26z0">
    <w:name w:val="WW8Num26z0"/>
    <w:rsid w:val="00D221DE"/>
    <w:rPr>
      <w:rFonts w:ascii="Symbol" w:hAnsi="Symbol"/>
    </w:rPr>
  </w:style>
  <w:style w:type="character" w:customStyle="1" w:styleId="WW8Num26z1">
    <w:name w:val="WW8Num26z1"/>
    <w:rsid w:val="00D221DE"/>
    <w:rPr>
      <w:rFonts w:ascii="Courier New" w:hAnsi="Courier New"/>
    </w:rPr>
  </w:style>
  <w:style w:type="character" w:customStyle="1" w:styleId="WW8Num26z2">
    <w:name w:val="WW8Num26z2"/>
    <w:rsid w:val="00D221DE"/>
    <w:rPr>
      <w:rFonts w:ascii="Wingdings" w:hAnsi="Wingdings"/>
    </w:rPr>
  </w:style>
  <w:style w:type="character" w:customStyle="1" w:styleId="WW8Num27z0">
    <w:name w:val="WW8Num27z0"/>
    <w:rsid w:val="00D221DE"/>
    <w:rPr>
      <w:rFonts w:ascii="Wingdings" w:hAnsi="Wingdings"/>
    </w:rPr>
  </w:style>
  <w:style w:type="character" w:customStyle="1" w:styleId="WW8Num27z1">
    <w:name w:val="WW8Num27z1"/>
    <w:rsid w:val="00D221DE"/>
    <w:rPr>
      <w:rFonts w:ascii="Courier New" w:hAnsi="Courier New"/>
    </w:rPr>
  </w:style>
  <w:style w:type="character" w:customStyle="1" w:styleId="WW8Num27z3">
    <w:name w:val="WW8Num27z3"/>
    <w:rsid w:val="00D221DE"/>
    <w:rPr>
      <w:rFonts w:ascii="Symbol" w:hAnsi="Symbol"/>
    </w:rPr>
  </w:style>
  <w:style w:type="character" w:customStyle="1" w:styleId="WW8Num30z0">
    <w:name w:val="WW8Num30z0"/>
    <w:rsid w:val="00D221DE"/>
    <w:rPr>
      <w:rFonts w:ascii="Times New Roman" w:eastAsia="SimSun" w:hAnsi="Times New Roman"/>
      <w:sz w:val="24"/>
    </w:rPr>
  </w:style>
  <w:style w:type="character" w:customStyle="1" w:styleId="WW8Num34z0">
    <w:name w:val="WW8Num34z0"/>
    <w:rsid w:val="00D221DE"/>
    <w:rPr>
      <w:rFonts w:ascii="Symbol" w:hAnsi="Symbol"/>
    </w:rPr>
  </w:style>
  <w:style w:type="character" w:customStyle="1" w:styleId="WW8Num34z1">
    <w:name w:val="WW8Num34z1"/>
    <w:rsid w:val="00D221DE"/>
    <w:rPr>
      <w:rFonts w:ascii="Courier New" w:hAnsi="Courier New"/>
    </w:rPr>
  </w:style>
  <w:style w:type="character" w:customStyle="1" w:styleId="WW8Num34z2">
    <w:name w:val="WW8Num34z2"/>
    <w:rsid w:val="00D221DE"/>
    <w:rPr>
      <w:rFonts w:ascii="Wingdings" w:hAnsi="Wingdings"/>
    </w:rPr>
  </w:style>
  <w:style w:type="character" w:customStyle="1" w:styleId="WW8Num35z0">
    <w:name w:val="WW8Num35z0"/>
    <w:rsid w:val="00D221DE"/>
    <w:rPr>
      <w:rFonts w:ascii="Symbol" w:hAnsi="Symbol"/>
    </w:rPr>
  </w:style>
  <w:style w:type="character" w:customStyle="1" w:styleId="WW8Num35z1">
    <w:name w:val="WW8Num35z1"/>
    <w:rsid w:val="00D221DE"/>
    <w:rPr>
      <w:rFonts w:ascii="Courier New" w:hAnsi="Courier New"/>
    </w:rPr>
  </w:style>
  <w:style w:type="character" w:customStyle="1" w:styleId="WW8Num35z2">
    <w:name w:val="WW8Num35z2"/>
    <w:rsid w:val="00D221DE"/>
    <w:rPr>
      <w:rFonts w:ascii="Wingdings" w:hAnsi="Wingdings"/>
    </w:rPr>
  </w:style>
  <w:style w:type="character" w:customStyle="1" w:styleId="WW8Num36z1">
    <w:name w:val="WW8Num36z1"/>
    <w:rsid w:val="00D221DE"/>
    <w:rPr>
      <w:rFonts w:ascii="Verdana" w:hAnsi="Verdana"/>
    </w:rPr>
  </w:style>
  <w:style w:type="character" w:customStyle="1" w:styleId="WW8Num37z0">
    <w:name w:val="WW8Num37z0"/>
    <w:rsid w:val="00D221DE"/>
    <w:rPr>
      <w:rFonts w:ascii="Symbol" w:hAnsi="Symbol"/>
    </w:rPr>
  </w:style>
  <w:style w:type="character" w:customStyle="1" w:styleId="WW8Num37z1">
    <w:name w:val="WW8Num37z1"/>
    <w:rsid w:val="00D221DE"/>
    <w:rPr>
      <w:rFonts w:ascii="Courier New" w:hAnsi="Courier New"/>
    </w:rPr>
  </w:style>
  <w:style w:type="character" w:customStyle="1" w:styleId="WW8Num37z2">
    <w:name w:val="WW8Num37z2"/>
    <w:rsid w:val="00D221DE"/>
    <w:rPr>
      <w:rFonts w:ascii="Wingdings" w:hAnsi="Wingdings"/>
    </w:rPr>
  </w:style>
  <w:style w:type="character" w:customStyle="1" w:styleId="WW8Num38z0">
    <w:name w:val="WW8Num38z0"/>
    <w:rsid w:val="00D221DE"/>
    <w:rPr>
      <w:rFonts w:ascii="Symbol" w:hAnsi="Symbol"/>
    </w:rPr>
  </w:style>
  <w:style w:type="character" w:customStyle="1" w:styleId="WW8Num38z1">
    <w:name w:val="WW8Num38z1"/>
    <w:rsid w:val="00D221DE"/>
    <w:rPr>
      <w:rFonts w:ascii="Courier New" w:hAnsi="Courier New"/>
    </w:rPr>
  </w:style>
  <w:style w:type="character" w:customStyle="1" w:styleId="WW8Num38z2">
    <w:name w:val="WW8Num38z2"/>
    <w:rsid w:val="00D221DE"/>
    <w:rPr>
      <w:rFonts w:ascii="Wingdings" w:hAnsi="Wingdings"/>
    </w:rPr>
  </w:style>
  <w:style w:type="character" w:customStyle="1" w:styleId="WW8Num42z0">
    <w:name w:val="WW8Num42z0"/>
    <w:rsid w:val="00D221DE"/>
    <w:rPr>
      <w:rFonts w:ascii="Times New Roman" w:eastAsia="SimSun" w:hAnsi="Times New Roman"/>
      <w:sz w:val="24"/>
    </w:rPr>
  </w:style>
  <w:style w:type="character" w:customStyle="1" w:styleId="WW8Num46z0">
    <w:name w:val="WW8Num46z0"/>
    <w:rsid w:val="00D221DE"/>
    <w:rPr>
      <w:rFonts w:ascii="Symbol" w:hAnsi="Symbol"/>
    </w:rPr>
  </w:style>
  <w:style w:type="character" w:customStyle="1" w:styleId="WW8Num46z1">
    <w:name w:val="WW8Num46z1"/>
    <w:rsid w:val="00D221DE"/>
    <w:rPr>
      <w:rFonts w:ascii="Courier New" w:hAnsi="Courier New"/>
    </w:rPr>
  </w:style>
  <w:style w:type="character" w:customStyle="1" w:styleId="WW8Num46z2">
    <w:name w:val="WW8Num46z2"/>
    <w:rsid w:val="00D221DE"/>
    <w:rPr>
      <w:rFonts w:ascii="Wingdings" w:hAnsi="Wingdings"/>
    </w:rPr>
  </w:style>
  <w:style w:type="character" w:customStyle="1" w:styleId="WW8Num47z0">
    <w:name w:val="WW8Num47z0"/>
    <w:rsid w:val="00D221DE"/>
    <w:rPr>
      <w:rFonts w:ascii="Symbol" w:hAnsi="Symbol"/>
    </w:rPr>
  </w:style>
  <w:style w:type="character" w:customStyle="1" w:styleId="WW8Num47z1">
    <w:name w:val="WW8Num47z1"/>
    <w:rsid w:val="00D221DE"/>
    <w:rPr>
      <w:rFonts w:ascii="Courier New" w:hAnsi="Courier New"/>
    </w:rPr>
  </w:style>
  <w:style w:type="character" w:customStyle="1" w:styleId="WW8Num47z2">
    <w:name w:val="WW8Num47z2"/>
    <w:rsid w:val="00D221DE"/>
    <w:rPr>
      <w:rFonts w:ascii="Wingdings" w:hAnsi="Wingdings"/>
    </w:rPr>
  </w:style>
  <w:style w:type="character" w:customStyle="1" w:styleId="WW8Num48z0">
    <w:name w:val="WW8Num48z0"/>
    <w:rsid w:val="00D221DE"/>
    <w:rPr>
      <w:rFonts w:ascii="Verdana" w:hAnsi="Verdana"/>
    </w:rPr>
  </w:style>
  <w:style w:type="character" w:customStyle="1" w:styleId="WW8Num48z1">
    <w:name w:val="WW8Num48z1"/>
    <w:rsid w:val="00D221DE"/>
    <w:rPr>
      <w:rFonts w:ascii="Courier New" w:hAnsi="Courier New"/>
    </w:rPr>
  </w:style>
  <w:style w:type="character" w:customStyle="1" w:styleId="WW8Num48z2">
    <w:name w:val="WW8Num48z2"/>
    <w:rsid w:val="00D221DE"/>
    <w:rPr>
      <w:rFonts w:ascii="Wingdings" w:hAnsi="Wingdings"/>
    </w:rPr>
  </w:style>
  <w:style w:type="character" w:customStyle="1" w:styleId="WW8Num48z3">
    <w:name w:val="WW8Num48z3"/>
    <w:rsid w:val="00D221DE"/>
    <w:rPr>
      <w:rFonts w:ascii="Symbol" w:hAnsi="Symbol"/>
    </w:rPr>
  </w:style>
  <w:style w:type="character" w:customStyle="1" w:styleId="WW8Num49z0">
    <w:name w:val="WW8Num49z0"/>
    <w:rsid w:val="00D221DE"/>
    <w:rPr>
      <w:rFonts w:ascii="Wingdings" w:hAnsi="Wingdings"/>
    </w:rPr>
  </w:style>
  <w:style w:type="character" w:customStyle="1" w:styleId="WW8Num49z3">
    <w:name w:val="WW8Num49z3"/>
    <w:rsid w:val="00D221DE"/>
    <w:rPr>
      <w:rFonts w:ascii="Symbol" w:hAnsi="Symbol"/>
    </w:rPr>
  </w:style>
  <w:style w:type="character" w:customStyle="1" w:styleId="WW8Num49z4">
    <w:name w:val="WW8Num49z4"/>
    <w:rsid w:val="00D221DE"/>
    <w:rPr>
      <w:rFonts w:ascii="Courier New" w:hAnsi="Courier New"/>
    </w:rPr>
  </w:style>
  <w:style w:type="character" w:customStyle="1" w:styleId="WW8NumSt34z0">
    <w:name w:val="WW8NumSt34z0"/>
    <w:rsid w:val="00D221DE"/>
    <w:rPr>
      <w:rFonts w:ascii="Symbol" w:hAnsi="Symbol"/>
    </w:rPr>
  </w:style>
  <w:style w:type="character" w:customStyle="1" w:styleId="EndnoteCharacters">
    <w:name w:val="Endnote Characters"/>
    <w:rsid w:val="00D221DE"/>
    <w:rPr>
      <w:vertAlign w:val="superscript"/>
    </w:rPr>
  </w:style>
  <w:style w:type="character" w:customStyle="1" w:styleId="FootnoteCharacters">
    <w:name w:val="Footnote Characters"/>
    <w:rsid w:val="00D221DE"/>
    <w:rPr>
      <w:vertAlign w:val="superscript"/>
    </w:rPr>
  </w:style>
  <w:style w:type="paragraph" w:customStyle="1" w:styleId="Heading">
    <w:name w:val="Heading"/>
    <w:basedOn w:val="Normal"/>
    <w:next w:val="BodyText"/>
    <w:rsid w:val="00D221DE"/>
    <w:pPr>
      <w:spacing w:before="240" w:after="60"/>
      <w:jc w:val="center"/>
    </w:pPr>
    <w:rPr>
      <w:rFonts w:ascii="Arial" w:eastAsia="Times New Roman" w:hAnsi="Arial" w:cs="Arial"/>
      <w:b/>
      <w:bCs/>
      <w:kern w:val="1"/>
      <w:sz w:val="32"/>
      <w:szCs w:val="32"/>
    </w:rPr>
  </w:style>
  <w:style w:type="paragraph" w:customStyle="1" w:styleId="Index">
    <w:name w:val="Index"/>
    <w:basedOn w:val="Normal"/>
    <w:rsid w:val="00D221DE"/>
    <w:pPr>
      <w:suppressLineNumbers/>
    </w:pPr>
    <w:rPr>
      <w:rFonts w:cs="Mangal"/>
    </w:rPr>
  </w:style>
  <w:style w:type="character" w:customStyle="1" w:styleId="CommentTextChar2">
    <w:name w:val="Comment Text Char2"/>
    <w:semiHidden/>
    <w:rsid w:val="00D221DE"/>
    <w:rPr>
      <w:rFonts w:ascii="Verdana" w:hAnsi="Verdana"/>
      <w:sz w:val="22"/>
      <w:lang w:val="en-US" w:eastAsia="zh-CN"/>
    </w:rPr>
  </w:style>
  <w:style w:type="paragraph" w:customStyle="1" w:styleId="Normal2">
    <w:name w:val="Normal2"/>
    <w:basedOn w:val="Normal"/>
    <w:rsid w:val="00D221DE"/>
    <w:pPr>
      <w:spacing w:before="280" w:after="280"/>
    </w:pPr>
    <w:rPr>
      <w:rFonts w:ascii="Arial" w:eastAsia="Times New Roman" w:hAnsi="Arial" w:cs="Arial"/>
      <w:sz w:val="22"/>
      <w:szCs w:val="22"/>
    </w:rPr>
  </w:style>
  <w:style w:type="paragraph" w:customStyle="1" w:styleId="TableContents">
    <w:name w:val="Table Contents"/>
    <w:basedOn w:val="Normal"/>
    <w:rsid w:val="00D221DE"/>
    <w:pPr>
      <w:suppressLineNumbers/>
    </w:pPr>
  </w:style>
  <w:style w:type="paragraph" w:customStyle="1" w:styleId="TableHeading">
    <w:name w:val="Table Heading"/>
    <w:basedOn w:val="TableContents"/>
    <w:rsid w:val="00D221DE"/>
    <w:pPr>
      <w:jc w:val="center"/>
    </w:pPr>
    <w:rPr>
      <w:b/>
      <w:bCs/>
    </w:rPr>
  </w:style>
  <w:style w:type="paragraph" w:customStyle="1" w:styleId="Style1">
    <w:name w:val="Style1"/>
    <w:next w:val="Normal"/>
    <w:rsid w:val="00D221DE"/>
    <w:pPr>
      <w:ind w:firstLine="708"/>
      <w:jc w:val="both"/>
    </w:pPr>
    <w:rPr>
      <w:rFonts w:ascii="Times New Roman" w:eastAsia="SimSun" w:hAnsi="Times New Roman"/>
      <w:sz w:val="18"/>
      <w:szCs w:val="18"/>
      <w:lang w:val="ru-RU" w:eastAsia="zh-CN"/>
    </w:rPr>
  </w:style>
  <w:style w:type="character" w:customStyle="1" w:styleId="apple-converted-space">
    <w:name w:val="apple-converted-space"/>
    <w:rsid w:val="00D221DE"/>
    <w:rPr>
      <w:rFonts w:cs="Times New Roman"/>
    </w:rPr>
  </w:style>
  <w:style w:type="character" w:customStyle="1" w:styleId="A1">
    <w:name w:val="A1"/>
    <w:rsid w:val="00D221DE"/>
    <w:rPr>
      <w:color w:val="000000"/>
      <w:sz w:val="12"/>
    </w:rPr>
  </w:style>
  <w:style w:type="paragraph" w:customStyle="1" w:styleId="font5">
    <w:name w:val="font5"/>
    <w:basedOn w:val="Normal"/>
    <w:rsid w:val="004E2473"/>
    <w:pPr>
      <w:suppressAutoHyphens w:val="0"/>
      <w:spacing w:before="100" w:beforeAutospacing="1" w:after="100" w:afterAutospacing="1"/>
    </w:pPr>
    <w:rPr>
      <w:rFonts w:ascii="Arial" w:eastAsia="Times New Roman" w:hAnsi="Arial" w:cs="Arial"/>
    </w:rPr>
  </w:style>
  <w:style w:type="paragraph" w:customStyle="1" w:styleId="font6">
    <w:name w:val="font6"/>
    <w:basedOn w:val="Normal"/>
    <w:rsid w:val="004E2473"/>
    <w:pPr>
      <w:suppressAutoHyphens w:val="0"/>
      <w:spacing w:before="100" w:beforeAutospacing="1" w:after="100" w:afterAutospacing="1"/>
    </w:pPr>
    <w:rPr>
      <w:rFonts w:ascii="Calibri" w:eastAsia="Times New Roman" w:hAnsi="Calibri"/>
    </w:rPr>
  </w:style>
  <w:style w:type="paragraph" w:customStyle="1" w:styleId="font7">
    <w:name w:val="font7"/>
    <w:basedOn w:val="Normal"/>
    <w:rsid w:val="004E2473"/>
    <w:pPr>
      <w:suppressAutoHyphens w:val="0"/>
      <w:spacing w:before="100" w:beforeAutospacing="1" w:after="100" w:afterAutospacing="1"/>
    </w:pPr>
    <w:rPr>
      <w:rFonts w:ascii="Arial" w:eastAsia="Times New Roman" w:hAnsi="Arial" w:cs="Arial"/>
      <w:b/>
      <w:bCs/>
      <w:color w:val="000000"/>
    </w:rPr>
  </w:style>
  <w:style w:type="paragraph" w:customStyle="1" w:styleId="font8">
    <w:name w:val="font8"/>
    <w:basedOn w:val="Normal"/>
    <w:rsid w:val="004E2473"/>
    <w:pPr>
      <w:suppressAutoHyphens w:val="0"/>
      <w:spacing w:before="100" w:beforeAutospacing="1" w:after="100" w:afterAutospacing="1"/>
    </w:pPr>
    <w:rPr>
      <w:rFonts w:ascii="Arial" w:eastAsia="Times New Roman" w:hAnsi="Arial" w:cs="Arial"/>
      <w:color w:val="000000"/>
    </w:rPr>
  </w:style>
  <w:style w:type="paragraph" w:customStyle="1" w:styleId="font9">
    <w:name w:val="font9"/>
    <w:basedOn w:val="Normal"/>
    <w:rsid w:val="004E2473"/>
    <w:pPr>
      <w:suppressAutoHyphens w:val="0"/>
      <w:spacing w:before="100" w:beforeAutospacing="1" w:after="100" w:afterAutospacing="1"/>
    </w:pPr>
    <w:rPr>
      <w:rFonts w:ascii="Calibri" w:eastAsia="Times New Roman" w:hAnsi="Calibri"/>
      <w:color w:val="000000"/>
    </w:rPr>
  </w:style>
  <w:style w:type="paragraph" w:customStyle="1" w:styleId="font10">
    <w:name w:val="font10"/>
    <w:basedOn w:val="Normal"/>
    <w:rsid w:val="004E2473"/>
    <w:pPr>
      <w:suppressAutoHyphens w:val="0"/>
      <w:spacing w:before="100" w:beforeAutospacing="1" w:after="100" w:afterAutospacing="1"/>
    </w:pPr>
    <w:rPr>
      <w:rFonts w:ascii="Arial" w:eastAsia="Times New Roman" w:hAnsi="Arial" w:cs="Arial"/>
      <w:sz w:val="21"/>
      <w:szCs w:val="21"/>
    </w:rPr>
  </w:style>
  <w:style w:type="paragraph" w:customStyle="1" w:styleId="xl70">
    <w:name w:val="xl70"/>
    <w:basedOn w:val="Normal"/>
    <w:rsid w:val="004E2473"/>
    <w:pPr>
      <w:suppressAutoHyphens w:val="0"/>
      <w:spacing w:before="100" w:beforeAutospacing="1" w:after="100" w:afterAutospacing="1"/>
      <w:jc w:val="both"/>
      <w:textAlignment w:val="top"/>
    </w:pPr>
    <w:rPr>
      <w:rFonts w:ascii="Arial" w:eastAsia="Times New Roman" w:hAnsi="Arial" w:cs="Arial"/>
    </w:rPr>
  </w:style>
  <w:style w:type="paragraph" w:customStyle="1" w:styleId="xl71">
    <w:name w:val="xl71"/>
    <w:basedOn w:val="Normal"/>
    <w:rsid w:val="004E2473"/>
    <w:pPr>
      <w:suppressAutoHyphens w:val="0"/>
      <w:spacing w:before="100" w:beforeAutospacing="1" w:after="100" w:afterAutospacing="1"/>
      <w:jc w:val="center"/>
    </w:pPr>
    <w:rPr>
      <w:rFonts w:ascii="Arial" w:eastAsia="Times New Roman" w:hAnsi="Arial" w:cs="Arial"/>
    </w:rPr>
  </w:style>
  <w:style w:type="paragraph" w:customStyle="1" w:styleId="xl73">
    <w:name w:val="xl73"/>
    <w:basedOn w:val="Normal"/>
    <w:rsid w:val="004E2473"/>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rPr>
  </w:style>
  <w:style w:type="paragraph" w:customStyle="1" w:styleId="xl74">
    <w:name w:val="xl74"/>
    <w:basedOn w:val="Normal"/>
    <w:rsid w:val="004E2473"/>
    <w:pPr>
      <w:pBdr>
        <w:top w:val="single" w:sz="4" w:space="0" w:color="auto"/>
        <w:bottom w:val="single" w:sz="4" w:space="0" w:color="auto"/>
      </w:pBdr>
      <w:suppressAutoHyphens w:val="0"/>
      <w:spacing w:before="100" w:beforeAutospacing="1" w:after="100" w:afterAutospacing="1"/>
    </w:pPr>
    <w:rPr>
      <w:rFonts w:ascii="Arial" w:eastAsia="Times New Roman" w:hAnsi="Arial" w:cs="Arial"/>
      <w:b/>
      <w:bCs/>
    </w:rPr>
  </w:style>
  <w:style w:type="paragraph" w:customStyle="1" w:styleId="xl75">
    <w:name w:val="xl75"/>
    <w:basedOn w:val="Normal"/>
    <w:rsid w:val="004E2473"/>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76">
    <w:name w:val="xl76"/>
    <w:basedOn w:val="Normal"/>
    <w:rsid w:val="004E2473"/>
    <w:pPr>
      <w:pBdr>
        <w:top w:val="single" w:sz="4" w:space="0" w:color="auto"/>
        <w:bottom w:val="single" w:sz="4" w:space="0" w:color="auto"/>
      </w:pBdr>
      <w:suppressAutoHyphens w:val="0"/>
      <w:spacing w:before="100" w:beforeAutospacing="1" w:after="100" w:afterAutospacing="1"/>
    </w:pPr>
    <w:rPr>
      <w:rFonts w:ascii="Arial" w:eastAsia="Times New Roman" w:hAnsi="Arial" w:cs="Arial"/>
    </w:rPr>
  </w:style>
  <w:style w:type="paragraph" w:customStyle="1" w:styleId="xl77">
    <w:name w:val="xl77"/>
    <w:basedOn w:val="Normal"/>
    <w:rsid w:val="004E2473"/>
    <w:pPr>
      <w:pBdr>
        <w:top w:val="single" w:sz="4" w:space="0" w:color="auto"/>
        <w:bottom w:val="single" w:sz="4" w:space="0" w:color="auto"/>
      </w:pBdr>
      <w:suppressAutoHyphens w:val="0"/>
      <w:spacing w:before="100" w:beforeAutospacing="1" w:after="100" w:afterAutospacing="1"/>
    </w:pPr>
    <w:rPr>
      <w:rFonts w:ascii="Arial" w:eastAsia="Times New Roman" w:hAnsi="Arial" w:cs="Arial"/>
    </w:rPr>
  </w:style>
  <w:style w:type="paragraph" w:customStyle="1" w:styleId="xl78">
    <w:name w:val="xl78"/>
    <w:basedOn w:val="Normal"/>
    <w:rsid w:val="004E2473"/>
    <w:pPr>
      <w:pBdr>
        <w:left w:val="single" w:sz="4" w:space="0" w:color="auto"/>
      </w:pBdr>
      <w:suppressAutoHyphens w:val="0"/>
      <w:spacing w:before="100" w:beforeAutospacing="1" w:after="100" w:afterAutospacing="1"/>
      <w:jc w:val="center"/>
      <w:textAlignment w:val="top"/>
    </w:pPr>
    <w:rPr>
      <w:rFonts w:ascii="Arial" w:eastAsia="Times New Roman" w:hAnsi="Arial" w:cs="Arial"/>
      <w:sz w:val="20"/>
      <w:szCs w:val="20"/>
    </w:rPr>
  </w:style>
  <w:style w:type="paragraph" w:customStyle="1" w:styleId="xl79">
    <w:name w:val="xl79"/>
    <w:basedOn w:val="Normal"/>
    <w:rsid w:val="004E2473"/>
    <w:pPr>
      <w:suppressAutoHyphens w:val="0"/>
      <w:spacing w:before="100" w:beforeAutospacing="1" w:after="100" w:afterAutospacing="1"/>
    </w:pPr>
    <w:rPr>
      <w:rFonts w:ascii="Arial" w:eastAsia="Times New Roman" w:hAnsi="Arial" w:cs="Arial"/>
      <w:sz w:val="20"/>
      <w:szCs w:val="20"/>
    </w:rPr>
  </w:style>
  <w:style w:type="paragraph" w:customStyle="1" w:styleId="xl80">
    <w:name w:val="xl80"/>
    <w:basedOn w:val="Normal"/>
    <w:rsid w:val="004E2473"/>
    <w:pPr>
      <w:suppressAutoHyphens w:val="0"/>
      <w:spacing w:before="100" w:beforeAutospacing="1" w:after="100" w:afterAutospacing="1"/>
      <w:jc w:val="center"/>
    </w:pPr>
    <w:rPr>
      <w:rFonts w:ascii="Arial" w:eastAsia="Times New Roman" w:hAnsi="Arial" w:cs="Arial"/>
      <w:sz w:val="20"/>
      <w:szCs w:val="20"/>
    </w:rPr>
  </w:style>
  <w:style w:type="paragraph" w:customStyle="1" w:styleId="xl81">
    <w:name w:val="xl81"/>
    <w:basedOn w:val="Normal"/>
    <w:rsid w:val="004E2473"/>
    <w:pPr>
      <w:suppressAutoHyphens w:val="0"/>
      <w:spacing w:before="100" w:beforeAutospacing="1" w:after="100" w:afterAutospacing="1"/>
      <w:jc w:val="center"/>
    </w:pPr>
    <w:rPr>
      <w:rFonts w:ascii="Arial" w:eastAsia="Times New Roman" w:hAnsi="Arial" w:cs="Arial"/>
      <w:sz w:val="20"/>
      <w:szCs w:val="20"/>
    </w:rPr>
  </w:style>
  <w:style w:type="paragraph" w:customStyle="1" w:styleId="xl82">
    <w:name w:val="xl82"/>
    <w:basedOn w:val="Normal"/>
    <w:rsid w:val="004E2473"/>
    <w:pPr>
      <w:suppressAutoHyphens w:val="0"/>
      <w:spacing w:before="100" w:beforeAutospacing="1" w:after="100" w:afterAutospacing="1"/>
      <w:jc w:val="center"/>
    </w:pPr>
    <w:rPr>
      <w:rFonts w:ascii="Arial" w:eastAsia="Times New Roman" w:hAnsi="Arial" w:cs="Arial"/>
      <w:sz w:val="20"/>
      <w:szCs w:val="20"/>
    </w:rPr>
  </w:style>
  <w:style w:type="paragraph" w:customStyle="1" w:styleId="xl83">
    <w:name w:val="xl83"/>
    <w:basedOn w:val="Normal"/>
    <w:rsid w:val="004E2473"/>
    <w:pPr>
      <w:pBdr>
        <w:right w:val="single" w:sz="4" w:space="0" w:color="auto"/>
      </w:pBdr>
      <w:suppressAutoHyphens w:val="0"/>
      <w:spacing w:before="100" w:beforeAutospacing="1" w:after="100" w:afterAutospacing="1"/>
      <w:jc w:val="center"/>
    </w:pPr>
    <w:rPr>
      <w:rFonts w:ascii="Arial" w:eastAsia="Times New Roman" w:hAnsi="Arial" w:cs="Arial"/>
      <w:sz w:val="20"/>
      <w:szCs w:val="20"/>
    </w:rPr>
  </w:style>
  <w:style w:type="paragraph" w:customStyle="1" w:styleId="xl84">
    <w:name w:val="xl84"/>
    <w:basedOn w:val="Normal"/>
    <w:rsid w:val="004E2473"/>
    <w:pPr>
      <w:pBdr>
        <w:left w:val="single" w:sz="4" w:space="0" w:color="auto"/>
      </w:pBdr>
      <w:suppressAutoHyphens w:val="0"/>
      <w:spacing w:before="100" w:beforeAutospacing="1" w:after="100" w:afterAutospacing="1"/>
      <w:jc w:val="center"/>
      <w:textAlignment w:val="top"/>
    </w:pPr>
    <w:rPr>
      <w:rFonts w:ascii="Arial" w:eastAsia="Times New Roman" w:hAnsi="Arial" w:cs="Arial"/>
    </w:rPr>
  </w:style>
  <w:style w:type="paragraph" w:customStyle="1" w:styleId="xl85">
    <w:name w:val="xl85"/>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86">
    <w:name w:val="xl86"/>
    <w:basedOn w:val="Normal"/>
    <w:rsid w:val="004E2473"/>
    <w:pPr>
      <w:suppressAutoHyphens w:val="0"/>
      <w:spacing w:before="100" w:beforeAutospacing="1" w:after="100" w:afterAutospacing="1"/>
      <w:jc w:val="center"/>
    </w:pPr>
    <w:rPr>
      <w:rFonts w:ascii="Arial" w:eastAsia="Times New Roman" w:hAnsi="Arial" w:cs="Arial"/>
    </w:rPr>
  </w:style>
  <w:style w:type="paragraph" w:customStyle="1" w:styleId="xl87">
    <w:name w:val="xl87"/>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88">
    <w:name w:val="xl88"/>
    <w:basedOn w:val="Normal"/>
    <w:rsid w:val="004E2473"/>
    <w:pPr>
      <w:pBdr>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89">
    <w:name w:val="xl89"/>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90">
    <w:name w:val="xl90"/>
    <w:basedOn w:val="Normal"/>
    <w:rsid w:val="004E2473"/>
    <w:pPr>
      <w:suppressAutoHyphens w:val="0"/>
      <w:spacing w:before="100" w:beforeAutospacing="1" w:after="100" w:afterAutospacing="1"/>
      <w:jc w:val="center"/>
    </w:pPr>
    <w:rPr>
      <w:rFonts w:ascii="Arial" w:eastAsia="Times New Roman" w:hAnsi="Arial" w:cs="Arial"/>
    </w:rPr>
  </w:style>
  <w:style w:type="paragraph" w:customStyle="1" w:styleId="xl91">
    <w:name w:val="xl91"/>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92">
    <w:name w:val="xl92"/>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93">
    <w:name w:val="xl93"/>
    <w:basedOn w:val="Normal"/>
    <w:rsid w:val="004E2473"/>
    <w:pPr>
      <w:suppressAutoHyphens w:val="0"/>
      <w:spacing w:before="100" w:beforeAutospacing="1" w:after="100" w:afterAutospacing="1"/>
      <w:jc w:val="both"/>
      <w:textAlignment w:val="top"/>
    </w:pPr>
    <w:rPr>
      <w:rFonts w:eastAsia="Times New Roman"/>
    </w:rPr>
  </w:style>
  <w:style w:type="paragraph" w:customStyle="1" w:styleId="xl94">
    <w:name w:val="xl94"/>
    <w:basedOn w:val="Normal"/>
    <w:rsid w:val="004E2473"/>
    <w:pPr>
      <w:suppressAutoHyphens w:val="0"/>
      <w:spacing w:before="100" w:beforeAutospacing="1" w:after="100" w:afterAutospacing="1"/>
      <w:textAlignment w:val="top"/>
    </w:pPr>
    <w:rPr>
      <w:rFonts w:eastAsia="Times New Roman"/>
    </w:rPr>
  </w:style>
  <w:style w:type="paragraph" w:customStyle="1" w:styleId="xl95">
    <w:name w:val="xl95"/>
    <w:basedOn w:val="Normal"/>
    <w:rsid w:val="004E2473"/>
    <w:pPr>
      <w:suppressAutoHyphens w:val="0"/>
      <w:spacing w:before="100" w:beforeAutospacing="1" w:after="100" w:afterAutospacing="1"/>
      <w:jc w:val="center"/>
    </w:pPr>
    <w:rPr>
      <w:rFonts w:ascii="Arial" w:eastAsia="Times New Roman" w:hAnsi="Arial" w:cs="Arial"/>
    </w:rPr>
  </w:style>
  <w:style w:type="paragraph" w:customStyle="1" w:styleId="xl96">
    <w:name w:val="xl96"/>
    <w:basedOn w:val="Normal"/>
    <w:rsid w:val="004E2473"/>
    <w:pPr>
      <w:suppressAutoHyphens w:val="0"/>
      <w:spacing w:before="100" w:beforeAutospacing="1" w:after="100" w:afterAutospacing="1"/>
    </w:pPr>
    <w:rPr>
      <w:rFonts w:ascii="Arial" w:eastAsia="Times New Roman" w:hAnsi="Arial" w:cs="Arial"/>
    </w:rPr>
  </w:style>
  <w:style w:type="paragraph" w:customStyle="1" w:styleId="xl97">
    <w:name w:val="xl97"/>
    <w:basedOn w:val="Normal"/>
    <w:rsid w:val="004E2473"/>
    <w:pPr>
      <w:suppressAutoHyphens w:val="0"/>
      <w:spacing w:before="100" w:beforeAutospacing="1" w:after="100" w:afterAutospacing="1"/>
      <w:jc w:val="center"/>
    </w:pPr>
    <w:rPr>
      <w:rFonts w:eastAsia="Times New Roman"/>
    </w:rPr>
  </w:style>
  <w:style w:type="paragraph" w:customStyle="1" w:styleId="xl98">
    <w:name w:val="xl98"/>
    <w:basedOn w:val="Normal"/>
    <w:rsid w:val="004E2473"/>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rFonts w:ascii="Arial" w:eastAsia="Times New Roman" w:hAnsi="Arial" w:cs="Arial"/>
      <w:b/>
      <w:bCs/>
    </w:rPr>
  </w:style>
  <w:style w:type="paragraph" w:customStyle="1" w:styleId="xl99">
    <w:name w:val="xl99"/>
    <w:basedOn w:val="Normal"/>
    <w:rsid w:val="004E2473"/>
    <w:pPr>
      <w:pBdr>
        <w:top w:val="single" w:sz="4" w:space="0" w:color="auto"/>
        <w:bottom w:val="single" w:sz="8" w:space="0" w:color="auto"/>
      </w:pBdr>
      <w:suppressAutoHyphens w:val="0"/>
      <w:spacing w:before="100" w:beforeAutospacing="1" w:after="100" w:afterAutospacing="1"/>
    </w:pPr>
    <w:rPr>
      <w:rFonts w:ascii="Arial" w:eastAsia="Times New Roman" w:hAnsi="Arial" w:cs="Arial"/>
      <w:b/>
      <w:bCs/>
    </w:rPr>
  </w:style>
  <w:style w:type="paragraph" w:customStyle="1" w:styleId="xl100">
    <w:name w:val="xl100"/>
    <w:basedOn w:val="Normal"/>
    <w:rsid w:val="004E2473"/>
    <w:pPr>
      <w:pBdr>
        <w:top w:val="single" w:sz="4"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01">
    <w:name w:val="xl101"/>
    <w:basedOn w:val="Normal"/>
    <w:rsid w:val="004E2473"/>
    <w:pPr>
      <w:pBdr>
        <w:top w:val="single" w:sz="4" w:space="0" w:color="auto"/>
        <w:bottom w:val="single" w:sz="8" w:space="0" w:color="auto"/>
      </w:pBdr>
      <w:suppressAutoHyphens w:val="0"/>
      <w:spacing w:before="100" w:beforeAutospacing="1" w:after="100" w:afterAutospacing="1"/>
    </w:pPr>
    <w:rPr>
      <w:rFonts w:ascii="Arial" w:eastAsia="Times New Roman" w:hAnsi="Arial" w:cs="Arial"/>
    </w:rPr>
  </w:style>
  <w:style w:type="paragraph" w:customStyle="1" w:styleId="xl102">
    <w:name w:val="xl102"/>
    <w:basedOn w:val="Normal"/>
    <w:rsid w:val="004E2473"/>
    <w:pPr>
      <w:pBdr>
        <w:top w:val="single" w:sz="4" w:space="0" w:color="auto"/>
        <w:bottom w:val="single" w:sz="8" w:space="0" w:color="auto"/>
      </w:pBdr>
      <w:suppressAutoHyphens w:val="0"/>
      <w:spacing w:before="100" w:beforeAutospacing="1" w:after="100" w:afterAutospacing="1"/>
    </w:pPr>
    <w:rPr>
      <w:rFonts w:ascii="Arial" w:eastAsia="Times New Roman" w:hAnsi="Arial" w:cs="Arial"/>
    </w:rPr>
  </w:style>
  <w:style w:type="paragraph" w:customStyle="1" w:styleId="xl103">
    <w:name w:val="xl103"/>
    <w:basedOn w:val="Normal"/>
    <w:rsid w:val="004E247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Times New Roman" w:hAnsi="Arial" w:cs="Arial"/>
      <w:b/>
      <w:bCs/>
    </w:rPr>
  </w:style>
  <w:style w:type="paragraph" w:customStyle="1" w:styleId="xl104">
    <w:name w:val="xl104"/>
    <w:basedOn w:val="Normal"/>
    <w:rsid w:val="004E2473"/>
    <w:pPr>
      <w:suppressAutoHyphens w:val="0"/>
      <w:spacing w:before="100" w:beforeAutospacing="1" w:after="100" w:afterAutospacing="1"/>
      <w:jc w:val="center"/>
    </w:pPr>
    <w:rPr>
      <w:rFonts w:ascii="Arial" w:eastAsia="Times New Roman" w:hAnsi="Arial" w:cs="Arial"/>
      <w:sz w:val="20"/>
      <w:szCs w:val="20"/>
    </w:rPr>
  </w:style>
  <w:style w:type="paragraph" w:customStyle="1" w:styleId="xl105">
    <w:name w:val="xl105"/>
    <w:basedOn w:val="Normal"/>
    <w:rsid w:val="004E2473"/>
    <w:pPr>
      <w:suppressAutoHyphens w:val="0"/>
      <w:spacing w:before="100" w:beforeAutospacing="1" w:after="100" w:afterAutospacing="1"/>
      <w:textAlignment w:val="top"/>
    </w:pPr>
    <w:rPr>
      <w:rFonts w:ascii="Arial" w:eastAsia="Times New Roman" w:hAnsi="Arial" w:cs="Arial"/>
      <w:sz w:val="20"/>
      <w:szCs w:val="20"/>
    </w:rPr>
  </w:style>
  <w:style w:type="paragraph" w:customStyle="1" w:styleId="xl106">
    <w:name w:val="xl106"/>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107">
    <w:name w:val="xl107"/>
    <w:basedOn w:val="Normal"/>
    <w:rsid w:val="004E2473"/>
    <w:pPr>
      <w:pBdr>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sz w:val="20"/>
      <w:szCs w:val="20"/>
    </w:rPr>
  </w:style>
  <w:style w:type="paragraph" w:customStyle="1" w:styleId="xl108">
    <w:name w:val="xl108"/>
    <w:basedOn w:val="Normal"/>
    <w:rsid w:val="004E2473"/>
    <w:pPr>
      <w:pBdr>
        <w:bottom w:val="single" w:sz="4" w:space="0" w:color="auto"/>
      </w:pBdr>
      <w:suppressAutoHyphens w:val="0"/>
      <w:spacing w:before="100" w:beforeAutospacing="1" w:after="100" w:afterAutospacing="1"/>
      <w:textAlignment w:val="top"/>
    </w:pPr>
    <w:rPr>
      <w:rFonts w:ascii="Arial" w:eastAsia="Times New Roman" w:hAnsi="Arial" w:cs="Arial"/>
    </w:rPr>
  </w:style>
  <w:style w:type="paragraph" w:customStyle="1" w:styleId="xl109">
    <w:name w:val="xl109"/>
    <w:basedOn w:val="Normal"/>
    <w:rsid w:val="004E2473"/>
    <w:pPr>
      <w:pBdr>
        <w:bottom w:val="single" w:sz="4" w:space="0" w:color="auto"/>
      </w:pBdr>
      <w:suppressAutoHyphens w:val="0"/>
      <w:spacing w:before="100" w:beforeAutospacing="1" w:after="100" w:afterAutospacing="1"/>
      <w:jc w:val="center"/>
    </w:pPr>
    <w:rPr>
      <w:rFonts w:ascii="Arial" w:eastAsia="Times New Roman" w:hAnsi="Arial" w:cs="Arial"/>
      <w:sz w:val="20"/>
      <w:szCs w:val="20"/>
    </w:rPr>
  </w:style>
  <w:style w:type="paragraph" w:customStyle="1" w:styleId="xl110">
    <w:name w:val="xl110"/>
    <w:basedOn w:val="Normal"/>
    <w:rsid w:val="004E2473"/>
    <w:pPr>
      <w:pBdr>
        <w:bottom w:val="single" w:sz="4" w:space="0" w:color="auto"/>
      </w:pBdr>
      <w:suppressAutoHyphens w:val="0"/>
      <w:spacing w:before="100" w:beforeAutospacing="1" w:after="100" w:afterAutospacing="1"/>
      <w:jc w:val="center"/>
    </w:pPr>
    <w:rPr>
      <w:rFonts w:ascii="Arial" w:eastAsia="Times New Roman" w:hAnsi="Arial" w:cs="Arial"/>
      <w:sz w:val="20"/>
      <w:szCs w:val="20"/>
    </w:rPr>
  </w:style>
  <w:style w:type="paragraph" w:customStyle="1" w:styleId="xl111">
    <w:name w:val="xl111"/>
    <w:basedOn w:val="Normal"/>
    <w:rsid w:val="004E2473"/>
    <w:pPr>
      <w:pBdr>
        <w:bottom w:val="single" w:sz="4" w:space="0" w:color="auto"/>
      </w:pBdr>
      <w:suppressAutoHyphens w:val="0"/>
      <w:spacing w:before="100" w:beforeAutospacing="1" w:after="100" w:afterAutospacing="1"/>
      <w:jc w:val="center"/>
    </w:pPr>
    <w:rPr>
      <w:rFonts w:ascii="Arial" w:eastAsia="Times New Roman" w:hAnsi="Arial" w:cs="Arial"/>
      <w:sz w:val="20"/>
      <w:szCs w:val="20"/>
    </w:rPr>
  </w:style>
  <w:style w:type="paragraph" w:customStyle="1" w:styleId="xl112">
    <w:name w:val="xl112"/>
    <w:basedOn w:val="Normal"/>
    <w:rsid w:val="004E2473"/>
    <w:pPr>
      <w:pBdr>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113">
    <w:name w:val="xl113"/>
    <w:basedOn w:val="Normal"/>
    <w:rsid w:val="004E2473"/>
    <w:pPr>
      <w:pBdr>
        <w:top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14">
    <w:name w:val="xl114"/>
    <w:basedOn w:val="Normal"/>
    <w:rsid w:val="004E2473"/>
    <w:pPr>
      <w:pBdr>
        <w:top w:val="single" w:sz="8" w:space="0" w:color="auto"/>
        <w:left w:val="single" w:sz="8" w:space="0" w:color="auto"/>
        <w:bottom w:val="single" w:sz="8" w:space="0" w:color="auto"/>
      </w:pBdr>
      <w:suppressAutoHyphens w:val="0"/>
      <w:spacing w:before="100" w:beforeAutospacing="1" w:after="100" w:afterAutospacing="1"/>
    </w:pPr>
    <w:rPr>
      <w:rFonts w:eastAsia="Times New Roman"/>
    </w:rPr>
  </w:style>
  <w:style w:type="paragraph" w:customStyle="1" w:styleId="xl115">
    <w:name w:val="xl115"/>
    <w:basedOn w:val="Normal"/>
    <w:rsid w:val="004E2473"/>
    <w:pPr>
      <w:pBdr>
        <w:top w:val="single" w:sz="8" w:space="0" w:color="auto"/>
        <w:bottom w:val="single" w:sz="8" w:space="0" w:color="auto"/>
      </w:pBdr>
      <w:suppressAutoHyphens w:val="0"/>
      <w:spacing w:before="100" w:beforeAutospacing="1" w:after="100" w:afterAutospacing="1"/>
    </w:pPr>
    <w:rPr>
      <w:rFonts w:eastAsia="Times New Roman"/>
    </w:rPr>
  </w:style>
  <w:style w:type="paragraph" w:customStyle="1" w:styleId="xl116">
    <w:name w:val="xl116"/>
    <w:basedOn w:val="Normal"/>
    <w:rsid w:val="004E2473"/>
    <w:pPr>
      <w:pBdr>
        <w:top w:val="single" w:sz="8" w:space="0" w:color="auto"/>
        <w:left w:val="single" w:sz="8" w:space="0" w:color="auto"/>
      </w:pBdr>
      <w:suppressAutoHyphens w:val="0"/>
      <w:spacing w:before="100" w:beforeAutospacing="1" w:after="100" w:afterAutospacing="1"/>
    </w:pPr>
    <w:rPr>
      <w:rFonts w:eastAsia="Times New Roman"/>
    </w:rPr>
  </w:style>
  <w:style w:type="paragraph" w:customStyle="1" w:styleId="xl117">
    <w:name w:val="xl117"/>
    <w:basedOn w:val="Normal"/>
    <w:rsid w:val="004E2473"/>
    <w:pPr>
      <w:pBdr>
        <w:top w:val="single" w:sz="8" w:space="0" w:color="auto"/>
      </w:pBdr>
      <w:suppressAutoHyphens w:val="0"/>
      <w:spacing w:before="100" w:beforeAutospacing="1" w:after="100" w:afterAutospacing="1"/>
    </w:pPr>
    <w:rPr>
      <w:rFonts w:eastAsia="Times New Roman"/>
    </w:rPr>
  </w:style>
  <w:style w:type="paragraph" w:customStyle="1" w:styleId="xl118">
    <w:name w:val="xl118"/>
    <w:basedOn w:val="Normal"/>
    <w:rsid w:val="004E2473"/>
    <w:pPr>
      <w:pBdr>
        <w:left w:val="single" w:sz="8" w:space="0" w:color="auto"/>
      </w:pBdr>
      <w:suppressAutoHyphens w:val="0"/>
      <w:spacing w:before="100" w:beforeAutospacing="1" w:after="100" w:afterAutospacing="1"/>
    </w:pPr>
    <w:rPr>
      <w:rFonts w:eastAsia="Times New Roman"/>
    </w:rPr>
  </w:style>
  <w:style w:type="paragraph" w:customStyle="1" w:styleId="xl119">
    <w:name w:val="xl119"/>
    <w:basedOn w:val="Normal"/>
    <w:rsid w:val="004E2473"/>
    <w:pPr>
      <w:pBdr>
        <w:top w:val="single" w:sz="8" w:space="0" w:color="auto"/>
        <w:left w:val="single" w:sz="8" w:space="0" w:color="auto"/>
        <w:bottom w:val="single" w:sz="8" w:space="0" w:color="auto"/>
      </w:pBdr>
      <w:suppressAutoHyphens w:val="0"/>
      <w:spacing w:before="100" w:beforeAutospacing="1" w:after="100" w:afterAutospacing="1"/>
      <w:textAlignment w:val="top"/>
    </w:pPr>
    <w:rPr>
      <w:rFonts w:ascii="Arial" w:eastAsia="Times New Roman" w:hAnsi="Arial" w:cs="Arial"/>
      <w:b/>
      <w:bCs/>
    </w:rPr>
  </w:style>
  <w:style w:type="paragraph" w:customStyle="1" w:styleId="xl120">
    <w:name w:val="xl120"/>
    <w:basedOn w:val="Normal"/>
    <w:rsid w:val="004E2473"/>
    <w:pPr>
      <w:pBdr>
        <w:top w:val="single" w:sz="8" w:space="0" w:color="auto"/>
        <w:bottom w:val="single" w:sz="8" w:space="0" w:color="auto"/>
      </w:pBdr>
      <w:suppressAutoHyphens w:val="0"/>
      <w:spacing w:before="100" w:beforeAutospacing="1" w:after="100" w:afterAutospacing="1"/>
    </w:pPr>
    <w:rPr>
      <w:rFonts w:ascii="Arial" w:eastAsia="Times New Roman" w:hAnsi="Arial" w:cs="Arial"/>
      <w:b/>
      <w:bCs/>
    </w:rPr>
  </w:style>
  <w:style w:type="paragraph" w:customStyle="1" w:styleId="xl121">
    <w:name w:val="xl121"/>
    <w:basedOn w:val="Normal"/>
    <w:rsid w:val="004E2473"/>
    <w:pPr>
      <w:suppressAutoHyphens w:val="0"/>
      <w:spacing w:before="100" w:beforeAutospacing="1" w:after="100" w:afterAutospacing="1"/>
    </w:pPr>
    <w:rPr>
      <w:rFonts w:ascii="Arial" w:eastAsia="Times New Roman" w:hAnsi="Arial" w:cs="Arial"/>
      <w:b/>
      <w:bCs/>
    </w:rPr>
  </w:style>
  <w:style w:type="paragraph" w:customStyle="1" w:styleId="xl122">
    <w:name w:val="xl122"/>
    <w:basedOn w:val="Normal"/>
    <w:rsid w:val="004E247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Times New Roman" w:hAnsi="Arial" w:cs="Arial"/>
      <w:b/>
      <w:bCs/>
    </w:rPr>
  </w:style>
  <w:style w:type="paragraph" w:customStyle="1" w:styleId="xl123">
    <w:name w:val="xl123"/>
    <w:basedOn w:val="Normal"/>
    <w:rsid w:val="004E2473"/>
    <w:pPr>
      <w:pBdr>
        <w:top w:val="single" w:sz="8" w:space="0" w:color="auto"/>
        <w:bottom w:val="single" w:sz="8" w:space="0" w:color="auto"/>
      </w:pBdr>
      <w:suppressAutoHyphens w:val="0"/>
      <w:spacing w:before="100" w:beforeAutospacing="1" w:after="100" w:afterAutospacing="1"/>
    </w:pPr>
    <w:rPr>
      <w:rFonts w:ascii="Calibri" w:eastAsia="Times New Roman" w:hAnsi="Calibri"/>
      <w:b/>
      <w:bCs/>
    </w:rPr>
  </w:style>
  <w:style w:type="paragraph" w:customStyle="1" w:styleId="font11">
    <w:name w:val="font11"/>
    <w:basedOn w:val="Normal"/>
    <w:rsid w:val="004E2473"/>
    <w:pPr>
      <w:suppressAutoHyphens w:val="0"/>
      <w:spacing w:before="100" w:beforeAutospacing="1" w:after="100" w:afterAutospacing="1"/>
    </w:pPr>
    <w:rPr>
      <w:rFonts w:ascii="Arial" w:eastAsia="Times New Roman" w:hAnsi="Arial" w:cs="Arial"/>
      <w:i/>
      <w:iCs/>
      <w:sz w:val="22"/>
      <w:szCs w:val="22"/>
    </w:rPr>
  </w:style>
  <w:style w:type="paragraph" w:customStyle="1" w:styleId="font12">
    <w:name w:val="font12"/>
    <w:basedOn w:val="Normal"/>
    <w:rsid w:val="004E2473"/>
    <w:pPr>
      <w:suppressAutoHyphens w:val="0"/>
      <w:spacing w:before="100" w:beforeAutospacing="1" w:after="100" w:afterAutospacing="1"/>
    </w:pPr>
    <w:rPr>
      <w:rFonts w:ascii="Arial" w:eastAsia="Times New Roman" w:hAnsi="Arial" w:cs="Arial"/>
      <w:sz w:val="22"/>
      <w:szCs w:val="22"/>
    </w:rPr>
  </w:style>
  <w:style w:type="paragraph" w:customStyle="1" w:styleId="font13">
    <w:name w:val="font13"/>
    <w:basedOn w:val="Normal"/>
    <w:rsid w:val="004E2473"/>
    <w:pPr>
      <w:suppressAutoHyphens w:val="0"/>
      <w:spacing w:before="100" w:beforeAutospacing="1" w:after="100" w:afterAutospacing="1"/>
    </w:pPr>
    <w:rPr>
      <w:rFonts w:ascii="Arial" w:eastAsia="Times New Roman" w:hAnsi="Arial" w:cs="Arial"/>
      <w:color w:val="000000"/>
      <w:sz w:val="22"/>
      <w:szCs w:val="22"/>
    </w:rPr>
  </w:style>
  <w:style w:type="paragraph" w:customStyle="1" w:styleId="xl72">
    <w:name w:val="xl72"/>
    <w:basedOn w:val="Normal"/>
    <w:rsid w:val="004E2473"/>
    <w:pPr>
      <w:suppressAutoHyphens w:val="0"/>
      <w:spacing w:before="100" w:beforeAutospacing="1" w:after="100" w:afterAutospacing="1"/>
      <w:jc w:val="center"/>
      <w:textAlignment w:val="top"/>
    </w:pPr>
    <w:rPr>
      <w:rFonts w:ascii="Arial" w:eastAsia="Times New Roman" w:hAnsi="Arial" w:cs="Arial"/>
    </w:rPr>
  </w:style>
  <w:style w:type="paragraph" w:customStyle="1" w:styleId="xl124">
    <w:name w:val="xl124"/>
    <w:basedOn w:val="Normal"/>
    <w:rsid w:val="004E2473"/>
    <w:pPr>
      <w:shd w:val="clear" w:color="000000" w:fill="FFFFFF"/>
      <w:suppressAutoHyphens w:val="0"/>
      <w:spacing w:before="100" w:beforeAutospacing="1" w:after="100" w:afterAutospacing="1"/>
    </w:pPr>
    <w:rPr>
      <w:rFonts w:ascii="Arial" w:eastAsia="Times New Roman" w:hAnsi="Arial" w:cs="Arial"/>
      <w:b/>
      <w:bCs/>
    </w:rPr>
  </w:style>
  <w:style w:type="paragraph" w:customStyle="1" w:styleId="xl125">
    <w:name w:val="xl125"/>
    <w:basedOn w:val="Normal"/>
    <w:rsid w:val="004E2473"/>
    <w:pPr>
      <w:shd w:val="clear" w:color="000000" w:fill="FFFFFF"/>
      <w:suppressAutoHyphens w:val="0"/>
      <w:spacing w:before="100" w:beforeAutospacing="1" w:after="100" w:afterAutospacing="1"/>
      <w:jc w:val="center"/>
    </w:pPr>
    <w:rPr>
      <w:rFonts w:ascii="Arial" w:eastAsia="Times New Roman" w:hAnsi="Arial" w:cs="Arial"/>
      <w:b/>
      <w:bCs/>
    </w:rPr>
  </w:style>
  <w:style w:type="paragraph" w:customStyle="1" w:styleId="xl126">
    <w:name w:val="xl126"/>
    <w:basedOn w:val="Normal"/>
    <w:rsid w:val="004E2473"/>
    <w:pPr>
      <w:shd w:val="clear" w:color="000000" w:fill="FFFFFF"/>
      <w:suppressAutoHyphens w:val="0"/>
      <w:spacing w:before="100" w:beforeAutospacing="1" w:after="100" w:afterAutospacing="1"/>
      <w:jc w:val="right"/>
      <w:textAlignment w:val="top"/>
    </w:pPr>
    <w:rPr>
      <w:rFonts w:ascii="Arial" w:eastAsia="Times New Roman" w:hAnsi="Arial" w:cs="Arial"/>
      <w:b/>
      <w:bCs/>
    </w:rPr>
  </w:style>
  <w:style w:type="paragraph" w:customStyle="1" w:styleId="xl127">
    <w:name w:val="xl127"/>
    <w:basedOn w:val="Normal"/>
    <w:rsid w:val="004E2473"/>
    <w:pPr>
      <w:shd w:val="clear" w:color="000000" w:fill="FFFFFF"/>
      <w:suppressAutoHyphens w:val="0"/>
      <w:spacing w:before="100" w:beforeAutospacing="1" w:after="100" w:afterAutospacing="1"/>
      <w:jc w:val="center"/>
      <w:textAlignment w:val="top"/>
    </w:pPr>
    <w:rPr>
      <w:rFonts w:ascii="Arial" w:eastAsia="Times New Roman" w:hAnsi="Arial" w:cs="Arial"/>
    </w:rPr>
  </w:style>
  <w:style w:type="paragraph" w:customStyle="1" w:styleId="xl128">
    <w:name w:val="xl128"/>
    <w:basedOn w:val="Normal"/>
    <w:rsid w:val="004E2473"/>
    <w:pPr>
      <w:shd w:val="clear" w:color="000000" w:fill="FFFFFF"/>
      <w:suppressAutoHyphens w:val="0"/>
      <w:spacing w:before="100" w:beforeAutospacing="1" w:after="100" w:afterAutospacing="1"/>
      <w:jc w:val="right"/>
      <w:textAlignment w:val="top"/>
    </w:pPr>
    <w:rPr>
      <w:rFonts w:ascii="Arial" w:eastAsia="Times New Roman" w:hAnsi="Arial" w:cs="Arial"/>
    </w:rPr>
  </w:style>
  <w:style w:type="paragraph" w:customStyle="1" w:styleId="xl129">
    <w:name w:val="xl129"/>
    <w:basedOn w:val="Normal"/>
    <w:rsid w:val="004E2473"/>
    <w:pPr>
      <w:shd w:val="clear" w:color="000000" w:fill="FFFFFF"/>
      <w:suppressAutoHyphens w:val="0"/>
      <w:spacing w:before="100" w:beforeAutospacing="1" w:after="100" w:afterAutospacing="1"/>
      <w:jc w:val="right"/>
      <w:textAlignment w:val="top"/>
    </w:pPr>
    <w:rPr>
      <w:rFonts w:ascii="Arial" w:eastAsia="Times New Roman" w:hAnsi="Arial" w:cs="Arial"/>
    </w:rPr>
  </w:style>
  <w:style w:type="paragraph" w:customStyle="1" w:styleId="xl130">
    <w:name w:val="xl130"/>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131">
    <w:name w:val="xl131"/>
    <w:basedOn w:val="Normal"/>
    <w:rsid w:val="004E2473"/>
    <w:pPr>
      <w:shd w:val="clear" w:color="000000" w:fill="FFFFFF"/>
      <w:suppressAutoHyphens w:val="0"/>
      <w:spacing w:before="100" w:beforeAutospacing="1" w:after="100" w:afterAutospacing="1"/>
      <w:jc w:val="both"/>
      <w:textAlignment w:val="top"/>
    </w:pPr>
    <w:rPr>
      <w:rFonts w:ascii="Arial" w:eastAsia="Times New Roman" w:hAnsi="Arial" w:cs="Arial"/>
      <w:b/>
      <w:bCs/>
    </w:rPr>
  </w:style>
  <w:style w:type="paragraph" w:customStyle="1" w:styleId="xl132">
    <w:name w:val="xl132"/>
    <w:basedOn w:val="Normal"/>
    <w:rsid w:val="004E2473"/>
    <w:pPr>
      <w:shd w:val="clear" w:color="000000" w:fill="FFFFFF"/>
      <w:suppressAutoHyphens w:val="0"/>
      <w:spacing w:before="100" w:beforeAutospacing="1" w:after="100" w:afterAutospacing="1"/>
      <w:jc w:val="right"/>
    </w:pPr>
    <w:rPr>
      <w:rFonts w:ascii="Arial" w:eastAsia="Times New Roman" w:hAnsi="Arial" w:cs="Arial"/>
      <w:b/>
      <w:bCs/>
    </w:rPr>
  </w:style>
  <w:style w:type="paragraph" w:customStyle="1" w:styleId="xl133">
    <w:name w:val="xl133"/>
    <w:basedOn w:val="Normal"/>
    <w:rsid w:val="004E2473"/>
    <w:pPr>
      <w:suppressAutoHyphens w:val="0"/>
      <w:spacing w:before="100" w:beforeAutospacing="1" w:after="100" w:afterAutospacing="1"/>
      <w:jc w:val="center"/>
      <w:textAlignment w:val="top"/>
    </w:pPr>
    <w:rPr>
      <w:rFonts w:eastAsia="Times New Roman"/>
    </w:rPr>
  </w:style>
  <w:style w:type="paragraph" w:customStyle="1" w:styleId="xl134">
    <w:name w:val="xl134"/>
    <w:basedOn w:val="Normal"/>
    <w:rsid w:val="004E2473"/>
    <w:pPr>
      <w:suppressAutoHyphens w:val="0"/>
      <w:spacing w:before="100" w:beforeAutospacing="1" w:after="100" w:afterAutospacing="1"/>
      <w:textAlignment w:val="top"/>
    </w:pPr>
    <w:rPr>
      <w:rFonts w:eastAsia="Times New Roman"/>
    </w:rPr>
  </w:style>
  <w:style w:type="paragraph" w:customStyle="1" w:styleId="xl135">
    <w:name w:val="xl135"/>
    <w:basedOn w:val="Normal"/>
    <w:rsid w:val="004E2473"/>
    <w:pPr>
      <w:suppressAutoHyphens w:val="0"/>
      <w:spacing w:before="100" w:beforeAutospacing="1" w:after="100" w:afterAutospacing="1"/>
      <w:jc w:val="right"/>
      <w:textAlignment w:val="top"/>
    </w:pPr>
    <w:rPr>
      <w:rFonts w:eastAsia="Times New Roman"/>
    </w:rPr>
  </w:style>
  <w:style w:type="paragraph" w:customStyle="1" w:styleId="xl136">
    <w:name w:val="xl136"/>
    <w:basedOn w:val="Normal"/>
    <w:rsid w:val="004E2473"/>
    <w:pPr>
      <w:suppressAutoHyphens w:val="0"/>
      <w:spacing w:before="100" w:beforeAutospacing="1" w:after="100" w:afterAutospacing="1"/>
      <w:textAlignment w:val="top"/>
    </w:pPr>
    <w:rPr>
      <w:rFonts w:ascii="Arial" w:eastAsia="Times New Roman" w:hAnsi="Arial" w:cs="Arial"/>
      <w:sz w:val="20"/>
      <w:szCs w:val="20"/>
    </w:rPr>
  </w:style>
  <w:style w:type="paragraph" w:customStyle="1" w:styleId="xl137">
    <w:name w:val="xl137"/>
    <w:basedOn w:val="Normal"/>
    <w:rsid w:val="004E2473"/>
    <w:pPr>
      <w:suppressAutoHyphens w:val="0"/>
      <w:spacing w:before="100" w:beforeAutospacing="1" w:after="100" w:afterAutospacing="1"/>
      <w:jc w:val="right"/>
      <w:textAlignment w:val="top"/>
    </w:pPr>
    <w:rPr>
      <w:rFonts w:ascii="Arial" w:eastAsia="Times New Roman" w:hAnsi="Arial" w:cs="Arial"/>
      <w:b/>
      <w:bCs/>
      <w:sz w:val="28"/>
      <w:szCs w:val="28"/>
    </w:rPr>
  </w:style>
  <w:style w:type="paragraph" w:customStyle="1" w:styleId="xl138">
    <w:name w:val="xl138"/>
    <w:basedOn w:val="Normal"/>
    <w:rsid w:val="004E2473"/>
    <w:pPr>
      <w:suppressAutoHyphens w:val="0"/>
      <w:spacing w:before="100" w:beforeAutospacing="1" w:after="100" w:afterAutospacing="1"/>
      <w:textAlignment w:val="top"/>
    </w:pPr>
    <w:rPr>
      <w:rFonts w:ascii="Arial" w:eastAsia="Times New Roman" w:hAnsi="Arial" w:cs="Arial"/>
      <w:b/>
      <w:bCs/>
      <w:sz w:val="28"/>
      <w:szCs w:val="28"/>
    </w:rPr>
  </w:style>
  <w:style w:type="paragraph" w:customStyle="1" w:styleId="xl139">
    <w:name w:val="xl139"/>
    <w:basedOn w:val="Normal"/>
    <w:rsid w:val="004E2473"/>
    <w:pPr>
      <w:suppressAutoHyphens w:val="0"/>
      <w:spacing w:before="100" w:beforeAutospacing="1" w:after="100" w:afterAutospacing="1"/>
      <w:jc w:val="both"/>
      <w:textAlignment w:val="top"/>
    </w:pPr>
    <w:rPr>
      <w:rFonts w:ascii="Arial" w:eastAsia="Times New Roman" w:hAnsi="Arial" w:cs="Arial"/>
    </w:rPr>
  </w:style>
  <w:style w:type="paragraph" w:customStyle="1" w:styleId="xl141">
    <w:name w:val="xl141"/>
    <w:basedOn w:val="Normal"/>
    <w:rsid w:val="004E2473"/>
    <w:pPr>
      <w:suppressAutoHyphens w:val="0"/>
      <w:spacing w:before="100" w:beforeAutospacing="1" w:after="100" w:afterAutospacing="1"/>
    </w:pPr>
    <w:rPr>
      <w:rFonts w:ascii="Arial" w:eastAsia="Times New Roman" w:hAnsi="Arial" w:cs="Arial"/>
      <w:b/>
      <w:bCs/>
      <w:sz w:val="28"/>
      <w:szCs w:val="28"/>
    </w:rPr>
  </w:style>
  <w:style w:type="paragraph" w:customStyle="1" w:styleId="xl142">
    <w:name w:val="xl142"/>
    <w:basedOn w:val="Normal"/>
    <w:rsid w:val="004E2473"/>
    <w:pPr>
      <w:suppressAutoHyphens w:val="0"/>
      <w:spacing w:before="100" w:beforeAutospacing="1" w:after="100" w:afterAutospacing="1"/>
    </w:pPr>
    <w:rPr>
      <w:rFonts w:ascii="Arial" w:eastAsia="Times New Roman" w:hAnsi="Arial" w:cs="Arial"/>
      <w:b/>
      <w:bCs/>
      <w:sz w:val="28"/>
      <w:szCs w:val="28"/>
    </w:rPr>
  </w:style>
  <w:style w:type="paragraph" w:customStyle="1" w:styleId="xl143">
    <w:name w:val="xl143"/>
    <w:basedOn w:val="Normal"/>
    <w:rsid w:val="004E2473"/>
    <w:pPr>
      <w:suppressAutoHyphens w:val="0"/>
      <w:spacing w:before="100" w:beforeAutospacing="1" w:after="100" w:afterAutospacing="1"/>
      <w:jc w:val="center"/>
      <w:textAlignment w:val="center"/>
    </w:pPr>
    <w:rPr>
      <w:rFonts w:ascii="Arial" w:eastAsia="Times New Roman" w:hAnsi="Arial" w:cs="Arial"/>
      <w:sz w:val="20"/>
      <w:szCs w:val="20"/>
    </w:rPr>
  </w:style>
  <w:style w:type="paragraph" w:customStyle="1" w:styleId="xl144">
    <w:name w:val="xl144"/>
    <w:basedOn w:val="Normal"/>
    <w:rsid w:val="004E2473"/>
    <w:pPr>
      <w:shd w:val="clear" w:color="000000" w:fill="FFFFFF"/>
      <w:suppressAutoHyphens w:val="0"/>
      <w:spacing w:before="100" w:beforeAutospacing="1" w:after="100" w:afterAutospacing="1"/>
      <w:jc w:val="center"/>
    </w:pPr>
    <w:rPr>
      <w:rFonts w:ascii="Arial" w:eastAsia="Times New Roman" w:hAnsi="Arial" w:cs="Arial"/>
    </w:rPr>
  </w:style>
  <w:style w:type="paragraph" w:customStyle="1" w:styleId="xl145">
    <w:name w:val="xl145"/>
    <w:basedOn w:val="Normal"/>
    <w:rsid w:val="004E2473"/>
    <w:pPr>
      <w:shd w:val="clear" w:color="000000" w:fill="FFFFFF"/>
      <w:suppressAutoHyphens w:val="0"/>
      <w:spacing w:before="100" w:beforeAutospacing="1" w:after="100" w:afterAutospacing="1"/>
      <w:jc w:val="center"/>
    </w:pPr>
    <w:rPr>
      <w:rFonts w:ascii="Arial" w:eastAsia="Times New Roman" w:hAnsi="Arial" w:cs="Arial"/>
    </w:rPr>
  </w:style>
  <w:style w:type="paragraph" w:customStyle="1" w:styleId="xl146">
    <w:name w:val="xl146"/>
    <w:basedOn w:val="Normal"/>
    <w:rsid w:val="004E2473"/>
    <w:pPr>
      <w:shd w:val="clear" w:color="000000" w:fill="FFFFFF"/>
      <w:suppressAutoHyphens w:val="0"/>
      <w:spacing w:before="100" w:beforeAutospacing="1" w:after="100" w:afterAutospacing="1"/>
      <w:jc w:val="right"/>
    </w:pPr>
    <w:rPr>
      <w:rFonts w:ascii="Arial" w:eastAsia="Times New Roman" w:hAnsi="Arial" w:cs="Arial"/>
      <w:b/>
      <w:bCs/>
    </w:rPr>
  </w:style>
  <w:style w:type="paragraph" w:customStyle="1" w:styleId="xl147">
    <w:name w:val="xl147"/>
    <w:basedOn w:val="Normal"/>
    <w:rsid w:val="004E2473"/>
    <w:pPr>
      <w:shd w:val="clear" w:color="000000" w:fill="FFFFFF"/>
      <w:suppressAutoHyphens w:val="0"/>
      <w:spacing w:before="100" w:beforeAutospacing="1" w:after="100" w:afterAutospacing="1"/>
      <w:jc w:val="right"/>
    </w:pPr>
    <w:rPr>
      <w:rFonts w:ascii="Arial" w:eastAsia="Times New Roman" w:hAnsi="Arial" w:cs="Arial"/>
      <w:b/>
      <w:bCs/>
    </w:rPr>
  </w:style>
  <w:style w:type="paragraph" w:customStyle="1" w:styleId="xl148">
    <w:name w:val="xl148"/>
    <w:basedOn w:val="Normal"/>
    <w:rsid w:val="004E2473"/>
    <w:pPr>
      <w:shd w:val="clear" w:color="000000" w:fill="FFFFFF"/>
      <w:suppressAutoHyphens w:val="0"/>
      <w:spacing w:before="100" w:beforeAutospacing="1" w:after="100" w:afterAutospacing="1"/>
      <w:jc w:val="center"/>
      <w:textAlignment w:val="top"/>
    </w:pPr>
    <w:rPr>
      <w:rFonts w:ascii="Arial" w:eastAsia="Times New Roman" w:hAnsi="Arial" w:cs="Arial"/>
    </w:rPr>
  </w:style>
  <w:style w:type="paragraph" w:customStyle="1" w:styleId="xl149">
    <w:name w:val="xl149"/>
    <w:basedOn w:val="Normal"/>
    <w:rsid w:val="004E2473"/>
    <w:pPr>
      <w:suppressAutoHyphens w:val="0"/>
      <w:spacing w:before="100" w:beforeAutospacing="1" w:after="100" w:afterAutospacing="1"/>
      <w:textAlignment w:val="top"/>
    </w:pPr>
    <w:rPr>
      <w:rFonts w:ascii="Arial" w:eastAsia="Times New Roman" w:hAnsi="Arial" w:cs="Arial"/>
    </w:rPr>
  </w:style>
  <w:style w:type="paragraph" w:customStyle="1" w:styleId="xl150">
    <w:name w:val="xl150"/>
    <w:basedOn w:val="Normal"/>
    <w:rsid w:val="004E2473"/>
    <w:pPr>
      <w:shd w:val="clear" w:color="000000" w:fill="FFFFFF"/>
      <w:suppressAutoHyphens w:val="0"/>
      <w:spacing w:before="100" w:beforeAutospacing="1" w:after="100" w:afterAutospacing="1"/>
      <w:jc w:val="right"/>
    </w:pPr>
    <w:rPr>
      <w:rFonts w:ascii="Arial" w:eastAsia="Times New Roman" w:hAnsi="Arial" w:cs="Arial"/>
      <w:b/>
      <w:bCs/>
    </w:rPr>
  </w:style>
  <w:style w:type="paragraph" w:customStyle="1" w:styleId="xl151">
    <w:name w:val="xl151"/>
    <w:basedOn w:val="Normal"/>
    <w:rsid w:val="004E2473"/>
    <w:pPr>
      <w:shd w:val="clear" w:color="000000" w:fill="FFFFFF"/>
      <w:suppressAutoHyphens w:val="0"/>
      <w:spacing w:before="100" w:beforeAutospacing="1" w:after="100" w:afterAutospacing="1"/>
      <w:jc w:val="right"/>
      <w:textAlignment w:val="top"/>
    </w:pPr>
    <w:rPr>
      <w:rFonts w:ascii="Arial" w:eastAsia="Times New Roman" w:hAnsi="Arial" w:cs="Arial"/>
    </w:rPr>
  </w:style>
  <w:style w:type="paragraph" w:customStyle="1" w:styleId="xl152">
    <w:name w:val="xl152"/>
    <w:basedOn w:val="Normal"/>
    <w:rsid w:val="004E2473"/>
    <w:pPr>
      <w:shd w:val="clear" w:color="000000" w:fill="FFFFFF"/>
      <w:suppressAutoHyphens w:val="0"/>
      <w:spacing w:before="100" w:beforeAutospacing="1" w:after="100" w:afterAutospacing="1"/>
      <w:jc w:val="right"/>
    </w:pPr>
    <w:rPr>
      <w:rFonts w:ascii="Arial" w:eastAsia="Times New Roman" w:hAnsi="Arial" w:cs="Arial"/>
    </w:rPr>
  </w:style>
  <w:style w:type="paragraph" w:customStyle="1" w:styleId="xl153">
    <w:name w:val="xl153"/>
    <w:basedOn w:val="Normal"/>
    <w:rsid w:val="004E2473"/>
    <w:pPr>
      <w:shd w:val="clear" w:color="000000" w:fill="FFFFFF"/>
      <w:suppressAutoHyphens w:val="0"/>
      <w:spacing w:before="100" w:beforeAutospacing="1" w:after="100" w:afterAutospacing="1"/>
      <w:jc w:val="both"/>
      <w:textAlignment w:val="top"/>
    </w:pPr>
    <w:rPr>
      <w:rFonts w:ascii="Arial" w:eastAsia="Times New Roman" w:hAnsi="Arial" w:cs="Arial"/>
    </w:rPr>
  </w:style>
  <w:style w:type="paragraph" w:customStyle="1" w:styleId="xl154">
    <w:name w:val="xl154"/>
    <w:basedOn w:val="Normal"/>
    <w:rsid w:val="004E2473"/>
    <w:pPr>
      <w:shd w:val="clear" w:color="000000" w:fill="FFFFFF"/>
      <w:suppressAutoHyphens w:val="0"/>
      <w:spacing w:before="100" w:beforeAutospacing="1" w:after="100" w:afterAutospacing="1"/>
    </w:pPr>
    <w:rPr>
      <w:rFonts w:ascii="Arial" w:eastAsia="Times New Roman" w:hAnsi="Arial" w:cs="Arial"/>
    </w:rPr>
  </w:style>
  <w:style w:type="paragraph" w:customStyle="1" w:styleId="xl155">
    <w:name w:val="xl155"/>
    <w:basedOn w:val="Normal"/>
    <w:rsid w:val="004E2473"/>
    <w:pPr>
      <w:pBdr>
        <w:bottom w:val="single" w:sz="8" w:space="0" w:color="auto"/>
      </w:pBdr>
      <w:shd w:val="clear" w:color="000000" w:fill="FFFFFF"/>
      <w:suppressAutoHyphens w:val="0"/>
      <w:spacing w:before="100" w:beforeAutospacing="1" w:after="100" w:afterAutospacing="1"/>
    </w:pPr>
    <w:rPr>
      <w:rFonts w:ascii="Arial" w:eastAsia="Times New Roman" w:hAnsi="Arial" w:cs="Arial"/>
      <w:b/>
      <w:bCs/>
    </w:rPr>
  </w:style>
  <w:style w:type="paragraph" w:customStyle="1" w:styleId="xl156">
    <w:name w:val="xl156"/>
    <w:basedOn w:val="Normal"/>
    <w:rsid w:val="004E2473"/>
    <w:pPr>
      <w:pBdr>
        <w:bottom w:val="single" w:sz="8" w:space="0" w:color="auto"/>
      </w:pBdr>
      <w:shd w:val="clear" w:color="000000" w:fill="FFFFFF"/>
      <w:suppressAutoHyphens w:val="0"/>
      <w:spacing w:before="100" w:beforeAutospacing="1" w:after="100" w:afterAutospacing="1"/>
      <w:jc w:val="center"/>
    </w:pPr>
    <w:rPr>
      <w:rFonts w:ascii="Arial" w:eastAsia="Times New Roman" w:hAnsi="Arial" w:cs="Arial"/>
    </w:rPr>
  </w:style>
  <w:style w:type="paragraph" w:customStyle="1" w:styleId="xl157">
    <w:name w:val="xl157"/>
    <w:basedOn w:val="Normal"/>
    <w:rsid w:val="004E2473"/>
    <w:pPr>
      <w:pBdr>
        <w:bottom w:val="single" w:sz="8" w:space="0" w:color="auto"/>
      </w:pBdr>
      <w:shd w:val="clear" w:color="000000" w:fill="FFFFFF"/>
      <w:suppressAutoHyphens w:val="0"/>
      <w:spacing w:before="100" w:beforeAutospacing="1" w:after="100" w:afterAutospacing="1"/>
      <w:jc w:val="center"/>
    </w:pPr>
    <w:rPr>
      <w:rFonts w:ascii="Arial" w:eastAsia="Times New Roman" w:hAnsi="Arial" w:cs="Arial"/>
    </w:rPr>
  </w:style>
  <w:style w:type="paragraph" w:customStyle="1" w:styleId="xl158">
    <w:name w:val="xl158"/>
    <w:basedOn w:val="Normal"/>
    <w:rsid w:val="004E2473"/>
    <w:pPr>
      <w:pBdr>
        <w:bottom w:val="single" w:sz="8" w:space="0" w:color="auto"/>
      </w:pBdr>
      <w:shd w:val="clear" w:color="000000" w:fill="FFFFFF"/>
      <w:suppressAutoHyphens w:val="0"/>
      <w:spacing w:before="100" w:beforeAutospacing="1" w:after="100" w:afterAutospacing="1"/>
      <w:jc w:val="center"/>
    </w:pPr>
    <w:rPr>
      <w:rFonts w:ascii="Arial" w:eastAsia="Times New Roman" w:hAnsi="Arial" w:cs="Arial"/>
    </w:rPr>
  </w:style>
  <w:style w:type="paragraph" w:customStyle="1" w:styleId="xl159">
    <w:name w:val="xl159"/>
    <w:basedOn w:val="Normal"/>
    <w:rsid w:val="004E2473"/>
    <w:pPr>
      <w:pBdr>
        <w:bottom w:val="single" w:sz="8" w:space="0" w:color="auto"/>
      </w:pBdr>
      <w:shd w:val="clear" w:color="000000" w:fill="FFFFFF"/>
      <w:suppressAutoHyphens w:val="0"/>
      <w:spacing w:before="100" w:beforeAutospacing="1" w:after="100" w:afterAutospacing="1"/>
      <w:jc w:val="center"/>
    </w:pPr>
    <w:rPr>
      <w:rFonts w:ascii="Arial" w:eastAsia="Times New Roman" w:hAnsi="Arial" w:cs="Arial"/>
      <w:b/>
      <w:bCs/>
    </w:rPr>
  </w:style>
  <w:style w:type="paragraph" w:customStyle="1" w:styleId="xl160">
    <w:name w:val="xl160"/>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b/>
      <w:bCs/>
      <w:color w:val="000000"/>
    </w:rPr>
  </w:style>
  <w:style w:type="paragraph" w:customStyle="1" w:styleId="xl161">
    <w:name w:val="xl161"/>
    <w:basedOn w:val="Normal"/>
    <w:rsid w:val="004E2473"/>
    <w:pPr>
      <w:shd w:val="clear" w:color="000000" w:fill="FFFFFF"/>
      <w:suppressAutoHyphens w:val="0"/>
      <w:spacing w:before="100" w:beforeAutospacing="1" w:after="100" w:afterAutospacing="1"/>
      <w:jc w:val="center"/>
      <w:textAlignment w:val="top"/>
    </w:pPr>
    <w:rPr>
      <w:rFonts w:ascii="Arial" w:eastAsia="Times New Roman" w:hAnsi="Arial" w:cs="Arial"/>
      <w:b/>
      <w:bCs/>
    </w:rPr>
  </w:style>
  <w:style w:type="paragraph" w:customStyle="1" w:styleId="xl162">
    <w:name w:val="xl162"/>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rPr>
  </w:style>
  <w:style w:type="paragraph" w:customStyle="1" w:styleId="xl163">
    <w:name w:val="xl163"/>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color w:val="FF0000"/>
    </w:rPr>
  </w:style>
  <w:style w:type="paragraph" w:customStyle="1" w:styleId="xl164">
    <w:name w:val="xl164"/>
    <w:basedOn w:val="Normal"/>
    <w:rsid w:val="004E2473"/>
    <w:pPr>
      <w:shd w:val="clear" w:color="000000" w:fill="FFFFFF"/>
      <w:suppressAutoHyphens w:val="0"/>
      <w:spacing w:before="100" w:beforeAutospacing="1" w:after="100" w:afterAutospacing="1"/>
      <w:jc w:val="center"/>
      <w:textAlignment w:val="top"/>
    </w:pPr>
    <w:rPr>
      <w:rFonts w:ascii="Arial" w:eastAsia="Times New Roman" w:hAnsi="Arial" w:cs="Arial"/>
    </w:rPr>
  </w:style>
  <w:style w:type="paragraph" w:customStyle="1" w:styleId="xl165">
    <w:name w:val="xl165"/>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b/>
      <w:bCs/>
    </w:rPr>
  </w:style>
  <w:style w:type="paragraph" w:customStyle="1" w:styleId="xl166">
    <w:name w:val="xl166"/>
    <w:basedOn w:val="Normal"/>
    <w:rsid w:val="004E2473"/>
    <w:pPr>
      <w:shd w:val="clear" w:color="000000" w:fill="FFFFFF"/>
      <w:suppressAutoHyphens w:val="0"/>
      <w:spacing w:before="100" w:beforeAutospacing="1" w:after="100" w:afterAutospacing="1"/>
      <w:jc w:val="center"/>
      <w:textAlignment w:val="top"/>
    </w:pPr>
    <w:rPr>
      <w:rFonts w:ascii="Arial" w:eastAsia="Times New Roman" w:hAnsi="Arial" w:cs="Arial"/>
    </w:rPr>
  </w:style>
  <w:style w:type="paragraph" w:customStyle="1" w:styleId="xl167">
    <w:name w:val="xl167"/>
    <w:basedOn w:val="Normal"/>
    <w:rsid w:val="004E2473"/>
    <w:pPr>
      <w:shd w:val="clear" w:color="000000" w:fill="FFFFFF"/>
      <w:suppressAutoHyphens w:val="0"/>
      <w:spacing w:before="100" w:beforeAutospacing="1" w:after="100" w:afterAutospacing="1"/>
      <w:jc w:val="both"/>
      <w:textAlignment w:val="top"/>
    </w:pPr>
    <w:rPr>
      <w:rFonts w:ascii="Arial" w:eastAsia="Times New Roman" w:hAnsi="Arial" w:cs="Arial"/>
    </w:rPr>
  </w:style>
  <w:style w:type="paragraph" w:customStyle="1" w:styleId="xl168">
    <w:name w:val="xl168"/>
    <w:basedOn w:val="Normal"/>
    <w:rsid w:val="004E2473"/>
    <w:pPr>
      <w:shd w:val="clear" w:color="000000" w:fill="FFFFFF"/>
      <w:suppressAutoHyphens w:val="0"/>
      <w:spacing w:before="100" w:beforeAutospacing="1" w:after="100" w:afterAutospacing="1"/>
      <w:jc w:val="right"/>
    </w:pPr>
    <w:rPr>
      <w:rFonts w:ascii="Arial" w:eastAsia="Times New Roman" w:hAnsi="Arial" w:cs="Arial"/>
    </w:rPr>
  </w:style>
  <w:style w:type="paragraph" w:customStyle="1" w:styleId="xl169">
    <w:name w:val="xl169"/>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b/>
      <w:bCs/>
      <w:color w:val="000000"/>
    </w:rPr>
  </w:style>
  <w:style w:type="paragraph" w:customStyle="1" w:styleId="xl170">
    <w:name w:val="xl170"/>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b/>
      <w:bCs/>
    </w:rPr>
  </w:style>
  <w:style w:type="paragraph" w:customStyle="1" w:styleId="xl171">
    <w:name w:val="xl171"/>
    <w:basedOn w:val="Normal"/>
    <w:rsid w:val="004E2473"/>
    <w:pPr>
      <w:shd w:val="clear" w:color="000000" w:fill="FFFFFF"/>
      <w:suppressAutoHyphens w:val="0"/>
      <w:spacing w:before="100" w:beforeAutospacing="1" w:after="100" w:afterAutospacing="1"/>
      <w:jc w:val="center"/>
      <w:textAlignment w:val="top"/>
    </w:pPr>
    <w:rPr>
      <w:rFonts w:ascii="Arial" w:eastAsia="Times New Roman" w:hAnsi="Arial" w:cs="Arial"/>
    </w:rPr>
  </w:style>
  <w:style w:type="paragraph" w:customStyle="1" w:styleId="xl172">
    <w:name w:val="xl172"/>
    <w:basedOn w:val="Normal"/>
    <w:rsid w:val="004E2473"/>
    <w:pPr>
      <w:pBdr>
        <w:bottom w:val="single" w:sz="8" w:space="0" w:color="auto"/>
      </w:pBdr>
      <w:shd w:val="clear" w:color="000000" w:fill="FFFFFF"/>
      <w:suppressAutoHyphens w:val="0"/>
      <w:spacing w:before="100" w:beforeAutospacing="1" w:after="100" w:afterAutospacing="1"/>
      <w:jc w:val="both"/>
      <w:textAlignment w:val="top"/>
    </w:pPr>
    <w:rPr>
      <w:rFonts w:ascii="Arial" w:eastAsia="Times New Roman" w:hAnsi="Arial" w:cs="Arial"/>
    </w:rPr>
  </w:style>
  <w:style w:type="paragraph" w:customStyle="1" w:styleId="xl173">
    <w:name w:val="xl173"/>
    <w:basedOn w:val="Normal"/>
    <w:rsid w:val="004E2473"/>
    <w:pPr>
      <w:pBdr>
        <w:bottom w:val="single" w:sz="8" w:space="0" w:color="auto"/>
      </w:pBdr>
      <w:shd w:val="clear" w:color="000000" w:fill="FFFFFF"/>
      <w:suppressAutoHyphens w:val="0"/>
      <w:spacing w:before="100" w:beforeAutospacing="1" w:after="100" w:afterAutospacing="1"/>
      <w:jc w:val="center"/>
    </w:pPr>
    <w:rPr>
      <w:rFonts w:ascii="Arial" w:eastAsia="Times New Roman" w:hAnsi="Arial" w:cs="Arial"/>
    </w:rPr>
  </w:style>
  <w:style w:type="paragraph" w:customStyle="1" w:styleId="xl174">
    <w:name w:val="xl174"/>
    <w:basedOn w:val="Normal"/>
    <w:rsid w:val="004E2473"/>
    <w:pPr>
      <w:pBdr>
        <w:bottom w:val="single" w:sz="8" w:space="0" w:color="auto"/>
      </w:pBdr>
      <w:shd w:val="clear" w:color="000000" w:fill="FFFFFF"/>
      <w:suppressAutoHyphens w:val="0"/>
      <w:spacing w:before="100" w:beforeAutospacing="1" w:after="100" w:afterAutospacing="1"/>
      <w:jc w:val="right"/>
    </w:pPr>
    <w:rPr>
      <w:rFonts w:ascii="Arial" w:eastAsia="Times New Roman" w:hAnsi="Arial" w:cs="Arial"/>
    </w:rPr>
  </w:style>
  <w:style w:type="paragraph" w:customStyle="1" w:styleId="xl175">
    <w:name w:val="xl175"/>
    <w:basedOn w:val="Normal"/>
    <w:rsid w:val="004E2473"/>
    <w:pPr>
      <w:shd w:val="clear" w:color="000000" w:fill="FFFFFF"/>
      <w:suppressAutoHyphens w:val="0"/>
      <w:spacing w:before="100" w:beforeAutospacing="1" w:after="100" w:afterAutospacing="1"/>
      <w:textAlignment w:val="top"/>
    </w:pPr>
    <w:rPr>
      <w:rFonts w:ascii="Arial" w:eastAsia="Times New Roman" w:hAnsi="Arial" w:cs="Arial"/>
      <w:b/>
      <w:bCs/>
      <w:color w:val="000000"/>
    </w:rPr>
  </w:style>
  <w:style w:type="paragraph" w:customStyle="1" w:styleId="xl176">
    <w:name w:val="xl176"/>
    <w:basedOn w:val="Normal"/>
    <w:rsid w:val="004E2473"/>
    <w:pPr>
      <w:shd w:val="clear" w:color="000000" w:fill="FFFFFF"/>
      <w:suppressAutoHyphens w:val="0"/>
      <w:spacing w:before="100" w:beforeAutospacing="1" w:after="100" w:afterAutospacing="1"/>
      <w:jc w:val="right"/>
    </w:pPr>
    <w:rPr>
      <w:rFonts w:ascii="Arial" w:eastAsia="Times New Roman" w:hAnsi="Arial" w:cs="Arial"/>
      <w:b/>
      <w:bCs/>
    </w:rPr>
  </w:style>
  <w:style w:type="paragraph" w:customStyle="1" w:styleId="xl177">
    <w:name w:val="xl177"/>
    <w:basedOn w:val="Normal"/>
    <w:rsid w:val="004E247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rPr>
  </w:style>
  <w:style w:type="paragraph" w:customStyle="1" w:styleId="xl178">
    <w:name w:val="xl178"/>
    <w:basedOn w:val="Normal"/>
    <w:rsid w:val="004E24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rPr>
  </w:style>
  <w:style w:type="paragraph" w:customStyle="1" w:styleId="xl179">
    <w:name w:val="xl179"/>
    <w:basedOn w:val="Normal"/>
    <w:rsid w:val="004E24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rPr>
  </w:style>
  <w:style w:type="paragraph" w:customStyle="1" w:styleId="xl180">
    <w:name w:val="xl180"/>
    <w:basedOn w:val="Normal"/>
    <w:rsid w:val="004E24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rPr>
  </w:style>
  <w:style w:type="paragraph" w:customStyle="1" w:styleId="xl181">
    <w:name w:val="xl181"/>
    <w:basedOn w:val="Normal"/>
    <w:rsid w:val="004E247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rPr>
  </w:style>
  <w:style w:type="paragraph" w:customStyle="1" w:styleId="xl182">
    <w:name w:val="xl182"/>
    <w:basedOn w:val="Normal"/>
    <w:rsid w:val="004E2473"/>
    <w:pPr>
      <w:shd w:val="clear" w:color="000000" w:fill="FFFFFF"/>
      <w:suppressAutoHyphens w:val="0"/>
      <w:spacing w:before="100" w:beforeAutospacing="1" w:after="100" w:afterAutospacing="1"/>
      <w:jc w:val="right"/>
      <w:textAlignment w:val="top"/>
    </w:pPr>
    <w:rPr>
      <w:rFonts w:ascii="Arial" w:eastAsia="Times New Roman" w:hAnsi="Arial" w:cs="Arial"/>
      <w:b/>
      <w:bCs/>
    </w:rPr>
  </w:style>
  <w:style w:type="paragraph" w:customStyle="1" w:styleId="xl140">
    <w:name w:val="xl140"/>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color w:val="0070C0"/>
    </w:rPr>
  </w:style>
  <w:style w:type="paragraph" w:customStyle="1" w:styleId="xl183">
    <w:name w:val="xl183"/>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eastAsia="Times New Roman" w:hAnsi="Arial" w:cs="Arial"/>
      <w:color w:val="0070C0"/>
    </w:rPr>
  </w:style>
  <w:style w:type="paragraph" w:customStyle="1" w:styleId="xl184">
    <w:name w:val="xl184"/>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0070C0"/>
    </w:rPr>
  </w:style>
  <w:style w:type="paragraph" w:customStyle="1" w:styleId="xl185">
    <w:name w:val="xl185"/>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0070C0"/>
    </w:rPr>
  </w:style>
  <w:style w:type="paragraph" w:customStyle="1" w:styleId="xl186">
    <w:name w:val="xl186"/>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eastAsia="Times New Roman" w:hAnsi="Arial" w:cs="Arial"/>
    </w:rPr>
  </w:style>
  <w:style w:type="paragraph" w:customStyle="1" w:styleId="xl187">
    <w:name w:val="xl187"/>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rPr>
  </w:style>
  <w:style w:type="paragraph" w:customStyle="1" w:styleId="xl188">
    <w:name w:val="xl188"/>
    <w:basedOn w:val="Normal"/>
    <w:rsid w:val="004E24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eastAsia="Times New Roman" w:hAnsi="Arial" w:cs="Arial"/>
    </w:rPr>
  </w:style>
  <w:style w:type="paragraph" w:customStyle="1" w:styleId="xl189">
    <w:name w:val="xl189"/>
    <w:basedOn w:val="Normal"/>
    <w:rsid w:val="004E2473"/>
    <w:pPr>
      <w:pBdr>
        <w:top w:val="single" w:sz="4" w:space="0" w:color="auto"/>
        <w:left w:val="single" w:sz="12"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rPr>
  </w:style>
  <w:style w:type="paragraph" w:customStyle="1" w:styleId="xl190">
    <w:name w:val="xl190"/>
    <w:basedOn w:val="Normal"/>
    <w:rsid w:val="004E2473"/>
    <w:pPr>
      <w:pBdr>
        <w:top w:val="single" w:sz="4" w:space="0" w:color="auto"/>
        <w:bottom w:val="single" w:sz="4" w:space="0" w:color="auto"/>
      </w:pBdr>
      <w:suppressAutoHyphens w:val="0"/>
      <w:spacing w:before="100" w:beforeAutospacing="1" w:after="100" w:afterAutospacing="1"/>
      <w:jc w:val="both"/>
      <w:textAlignment w:val="top"/>
    </w:pPr>
    <w:rPr>
      <w:rFonts w:ascii="Arial" w:eastAsia="Times New Roman" w:hAnsi="Arial" w:cs="Arial"/>
    </w:rPr>
  </w:style>
  <w:style w:type="paragraph" w:customStyle="1" w:styleId="xl191">
    <w:name w:val="xl191"/>
    <w:basedOn w:val="Normal"/>
    <w:rsid w:val="004E2473"/>
    <w:pPr>
      <w:pBdr>
        <w:top w:val="single" w:sz="4" w:space="0" w:color="auto"/>
        <w:left w:val="single" w:sz="12"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rPr>
  </w:style>
  <w:style w:type="paragraph" w:customStyle="1" w:styleId="xl192">
    <w:name w:val="xl192"/>
    <w:basedOn w:val="Normal"/>
    <w:rsid w:val="004E2473"/>
    <w:pPr>
      <w:pBdr>
        <w:top w:val="single" w:sz="4" w:space="0" w:color="auto"/>
        <w:bottom w:val="single" w:sz="4" w:space="0" w:color="auto"/>
      </w:pBdr>
      <w:suppressAutoHyphens w:val="0"/>
      <w:spacing w:before="100" w:beforeAutospacing="1" w:after="100" w:afterAutospacing="1"/>
      <w:jc w:val="both"/>
      <w:textAlignment w:val="top"/>
    </w:pPr>
    <w:rPr>
      <w:rFonts w:ascii="Arial" w:eastAsia="Times New Roman" w:hAnsi="Arial" w:cs="Arial"/>
    </w:rPr>
  </w:style>
  <w:style w:type="paragraph" w:customStyle="1" w:styleId="xl193">
    <w:name w:val="xl193"/>
    <w:basedOn w:val="Normal"/>
    <w:rsid w:val="004E2473"/>
    <w:pPr>
      <w:pBdr>
        <w:top w:val="single" w:sz="4" w:space="0" w:color="auto"/>
        <w:bottom w:val="single" w:sz="4" w:space="0" w:color="auto"/>
      </w:pBdr>
      <w:suppressAutoHyphens w:val="0"/>
      <w:spacing w:before="100" w:beforeAutospacing="1" w:after="100" w:afterAutospacing="1"/>
      <w:textAlignment w:val="top"/>
    </w:pPr>
    <w:rPr>
      <w:rFonts w:ascii="Arial" w:eastAsia="Times New Roman" w:hAnsi="Arial" w:cs="Arial"/>
    </w:rPr>
  </w:style>
  <w:style w:type="paragraph" w:customStyle="1" w:styleId="xl194">
    <w:name w:val="xl194"/>
    <w:basedOn w:val="Normal"/>
    <w:rsid w:val="004E2473"/>
    <w:pPr>
      <w:suppressAutoHyphens w:val="0"/>
      <w:spacing w:before="100" w:beforeAutospacing="1" w:after="100" w:afterAutospacing="1"/>
      <w:jc w:val="center"/>
      <w:textAlignment w:val="center"/>
    </w:pPr>
    <w:rPr>
      <w:rFonts w:eastAsia="Times New Roman"/>
    </w:rPr>
  </w:style>
  <w:style w:type="paragraph" w:customStyle="1" w:styleId="xl195">
    <w:name w:val="xl195"/>
    <w:basedOn w:val="Normal"/>
    <w:rsid w:val="004E2473"/>
    <w:pPr>
      <w:pBdr>
        <w:right w:val="single" w:sz="4" w:space="0" w:color="auto"/>
      </w:pBdr>
      <w:suppressAutoHyphens w:val="0"/>
      <w:spacing w:before="100" w:beforeAutospacing="1" w:after="100" w:afterAutospacing="1"/>
    </w:pPr>
    <w:rPr>
      <w:rFonts w:eastAsia="Times New Roman"/>
    </w:rPr>
  </w:style>
  <w:style w:type="paragraph" w:customStyle="1" w:styleId="xl196">
    <w:name w:val="xl196"/>
    <w:basedOn w:val="Normal"/>
    <w:rsid w:val="004E2473"/>
    <w:pPr>
      <w:pBdr>
        <w:left w:val="single" w:sz="12"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8"/>
      <w:szCs w:val="28"/>
    </w:rPr>
  </w:style>
  <w:style w:type="paragraph" w:customStyle="1" w:styleId="xl197">
    <w:name w:val="xl197"/>
    <w:basedOn w:val="Normal"/>
    <w:rsid w:val="004E2473"/>
    <w:pPr>
      <w:pBdr>
        <w:bottom w:val="single" w:sz="4" w:space="0" w:color="auto"/>
        <w:right w:val="single" w:sz="4" w:space="0" w:color="auto"/>
      </w:pBdr>
      <w:suppressAutoHyphens w:val="0"/>
      <w:spacing w:before="100" w:beforeAutospacing="1" w:after="100" w:afterAutospacing="1"/>
    </w:pPr>
    <w:rPr>
      <w:rFonts w:ascii="Arial" w:eastAsia="Times New Roman" w:hAnsi="Arial" w:cs="Arial"/>
      <w:b/>
      <w:bCs/>
      <w:sz w:val="28"/>
      <w:szCs w:val="28"/>
    </w:rPr>
  </w:style>
  <w:style w:type="paragraph" w:customStyle="1" w:styleId="xl198">
    <w:name w:val="xl198"/>
    <w:basedOn w:val="Normal"/>
    <w:rsid w:val="004E2473"/>
    <w:pPr>
      <w:pBdr>
        <w:top w:val="single" w:sz="4" w:space="0" w:color="auto"/>
        <w:left w:val="single" w:sz="4" w:space="0" w:color="auto"/>
        <w:bottom w:val="single" w:sz="4" w:space="0" w:color="auto"/>
      </w:pBdr>
      <w:shd w:val="clear" w:color="000000" w:fill="FFF2CC"/>
      <w:suppressAutoHyphens w:val="0"/>
      <w:spacing w:before="100" w:beforeAutospacing="1" w:after="100" w:afterAutospacing="1"/>
      <w:jc w:val="center"/>
    </w:pPr>
    <w:rPr>
      <w:rFonts w:eastAsia="Times New Roman"/>
      <w:b/>
      <w:bCs/>
    </w:rPr>
  </w:style>
  <w:style w:type="paragraph" w:customStyle="1" w:styleId="xl199">
    <w:name w:val="xl199"/>
    <w:basedOn w:val="Normal"/>
    <w:rsid w:val="004E2473"/>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jc w:val="center"/>
    </w:pPr>
    <w:rPr>
      <w:rFonts w:eastAsia="Times New Roman"/>
      <w:b/>
      <w:bCs/>
    </w:rPr>
  </w:style>
  <w:style w:type="character" w:customStyle="1" w:styleId="Nerazreenopominjanje">
    <w:name w:val="Nerazrešeno pominjanje"/>
    <w:uiPriority w:val="99"/>
    <w:semiHidden/>
    <w:unhideWhenUsed/>
    <w:rsid w:val="00004CE0"/>
    <w:rPr>
      <w:color w:val="605E5C"/>
      <w:shd w:val="clear" w:color="auto" w:fill="E1DFDD"/>
    </w:rPr>
  </w:style>
  <w:style w:type="paragraph" w:customStyle="1" w:styleId="TableParagraph">
    <w:name w:val="Table Paragraph"/>
    <w:basedOn w:val="Normal"/>
    <w:uiPriority w:val="1"/>
    <w:qFormat/>
    <w:rsid w:val="00C04629"/>
    <w:pPr>
      <w:widowControl w:val="0"/>
      <w:suppressAutoHyphens w:val="0"/>
      <w:autoSpaceDE w:val="0"/>
      <w:autoSpaceDN w:val="0"/>
      <w:ind w:left="103"/>
    </w:pPr>
    <w:rPr>
      <w:rFonts w:ascii="Calibri" w:eastAsia="Calibri" w:hAnsi="Calibri" w:cs="Calibri"/>
      <w:sz w:val="22"/>
      <w:szCs w:val="22"/>
      <w:lang w:eastAsia="en-US"/>
    </w:rPr>
  </w:style>
  <w:style w:type="paragraph" w:styleId="ListParagraph">
    <w:name w:val="List Paragraph"/>
    <w:basedOn w:val="Normal"/>
    <w:uiPriority w:val="34"/>
    <w:qFormat/>
    <w:rsid w:val="001B7D73"/>
    <w:pPr>
      <w:ind w:left="720"/>
      <w:contextualSpacing/>
    </w:pPr>
  </w:style>
  <w:style w:type="paragraph" w:styleId="CommentSubject">
    <w:name w:val="annotation subject"/>
    <w:basedOn w:val="CommentText"/>
    <w:next w:val="CommentText"/>
    <w:link w:val="CommentSubjectChar"/>
    <w:uiPriority w:val="99"/>
    <w:unhideWhenUsed/>
    <w:rsid w:val="00DE0474"/>
    <w:pPr>
      <w:suppressAutoHyphens/>
    </w:pPr>
    <w:rPr>
      <w:rFonts w:ascii="Times New Roman" w:eastAsia="SimSun" w:hAnsi="Times New Roman"/>
      <w:b/>
      <w:bCs/>
      <w:sz w:val="20"/>
      <w:szCs w:val="20"/>
      <w:lang w:eastAsia="zh-CN"/>
    </w:rPr>
  </w:style>
  <w:style w:type="character" w:customStyle="1" w:styleId="CommentSubjectChar">
    <w:name w:val="Comment Subject Char"/>
    <w:link w:val="CommentSubject"/>
    <w:uiPriority w:val="99"/>
    <w:rsid w:val="00DE0474"/>
    <w:rPr>
      <w:rFonts w:ascii="Times New Roman" w:eastAsia="SimSun" w:hAnsi="Times New Roman" w:cs="Times New Roman"/>
      <w:b/>
      <w:bCs/>
      <w:lang w:val="en-US" w:eastAsia="zh-CN"/>
    </w:rPr>
  </w:style>
  <w:style w:type="paragraph" w:customStyle="1" w:styleId="msonormal0">
    <w:name w:val="msonormal"/>
    <w:basedOn w:val="Normal"/>
    <w:rsid w:val="00270D0C"/>
    <w:pPr>
      <w:suppressAutoHyphens w:val="0"/>
      <w:spacing w:before="100" w:beforeAutospacing="1" w:after="100" w:afterAutospacing="1"/>
    </w:pPr>
    <w:rPr>
      <w:rFonts w:eastAsia="Times New Roman"/>
      <w:lang w:eastAsia="en-US"/>
    </w:rPr>
  </w:style>
  <w:style w:type="character" w:customStyle="1" w:styleId="BodyTextIndentChar1">
    <w:name w:val="Body Text Indent Char1"/>
    <w:rsid w:val="00270D0C"/>
    <w:rPr>
      <w:rFonts w:ascii="TimesRoman" w:eastAsia="Times New Roman" w:hAnsi="TimesRoman" w:cs="Times New Roman"/>
      <w:szCs w:val="20"/>
      <w:lang w:val="en-US"/>
    </w:rPr>
  </w:style>
  <w:style w:type="paragraph" w:customStyle="1" w:styleId="BlockQuotation">
    <w:name w:val="Block Quotation"/>
    <w:basedOn w:val="Normal"/>
    <w:rsid w:val="00270D0C"/>
    <w:pPr>
      <w:widowControl w:val="0"/>
      <w:tabs>
        <w:tab w:val="left" w:pos="6237"/>
        <w:tab w:val="left" w:pos="7230"/>
        <w:tab w:val="left" w:pos="7655"/>
      </w:tabs>
      <w:suppressAutoHyphens w:val="0"/>
      <w:ind w:left="720" w:right="-1"/>
      <w:jc w:val="both"/>
    </w:pPr>
    <w:rPr>
      <w:rFonts w:ascii="TimesRoman" w:eastAsia="Times New Roman" w:hAnsi="TimesRoman"/>
      <w:sz w:val="22"/>
      <w:szCs w:val="20"/>
      <w:lang w:val="en-GB" w:eastAsia="en-US"/>
    </w:rPr>
  </w:style>
  <w:style w:type="paragraph" w:customStyle="1" w:styleId="izobrazba">
    <w:name w:val="izobrazba"/>
    <w:basedOn w:val="Normal"/>
    <w:qFormat/>
    <w:rsid w:val="00270D0C"/>
    <w:pPr>
      <w:suppressAutoHyphens w:val="0"/>
      <w:spacing w:line="260" w:lineRule="atLeast"/>
    </w:pPr>
    <w:rPr>
      <w:rFonts w:ascii="Frutiger" w:eastAsia="Times New Roman" w:hAnsi="Frutiger"/>
      <w:sz w:val="22"/>
      <w:szCs w:val="20"/>
      <w:lang w:val="sl-SI" w:eastAsia="sl-SI"/>
    </w:rPr>
  </w:style>
  <w:style w:type="paragraph" w:customStyle="1" w:styleId="Style">
    <w:name w:val="Style"/>
    <w:rsid w:val="00270D0C"/>
    <w:pPr>
      <w:widowControl w:val="0"/>
      <w:autoSpaceDE w:val="0"/>
      <w:autoSpaceDN w:val="0"/>
      <w:adjustRightInd w:val="0"/>
    </w:pPr>
    <w:rPr>
      <w:rFonts w:ascii="Times New Roman" w:hAnsi="Times New Roman"/>
      <w:sz w:val="24"/>
      <w:szCs w:val="24"/>
      <w:lang w:val="sr-Latn-CS" w:eastAsia="sr-Latn-CS"/>
    </w:rPr>
  </w:style>
  <w:style w:type="paragraph" w:customStyle="1" w:styleId="NormalArial">
    <w:name w:val="Normal + Arial"/>
    <w:aliases w:val="Bold"/>
    <w:basedOn w:val="Normal"/>
    <w:link w:val="NormalArialChar"/>
    <w:rsid w:val="00270D0C"/>
    <w:pPr>
      <w:suppressAutoHyphens w:val="0"/>
    </w:pPr>
    <w:rPr>
      <w:rFonts w:eastAsia="Times New Roman"/>
      <w:lang w:eastAsia="en-US"/>
    </w:rPr>
  </w:style>
  <w:style w:type="character" w:customStyle="1" w:styleId="NormalArialChar">
    <w:name w:val="Normal + Arial Char"/>
    <w:aliases w:val="Bold Char Char"/>
    <w:link w:val="NormalArial"/>
    <w:rsid w:val="00270D0C"/>
    <w:rPr>
      <w:rFonts w:ascii="Times New Roman" w:hAnsi="Times New Roman"/>
      <w:sz w:val="24"/>
      <w:szCs w:val="24"/>
      <w:lang w:val="en-US" w:eastAsia="en-US"/>
    </w:rPr>
  </w:style>
  <w:style w:type="paragraph" w:customStyle="1" w:styleId="stavka">
    <w:name w:val="stavka"/>
    <w:basedOn w:val="Normal"/>
    <w:rsid w:val="00270D0C"/>
    <w:pPr>
      <w:tabs>
        <w:tab w:val="left" w:pos="709"/>
        <w:tab w:val="right" w:pos="6521"/>
        <w:tab w:val="decimal" w:pos="7230"/>
        <w:tab w:val="decimal" w:pos="7938"/>
        <w:tab w:val="left" w:pos="8647"/>
      </w:tabs>
      <w:suppressAutoHyphens w:val="0"/>
      <w:ind w:left="709" w:right="3514" w:hanging="596"/>
    </w:pPr>
    <w:rPr>
      <w:rFonts w:ascii="Yu Helvetica" w:eastAsia="Times New Roman" w:hAnsi="Yu Helvetica"/>
      <w:color w:val="000080"/>
      <w:szCs w:val="20"/>
      <w:lang w:eastAsia="en-US"/>
    </w:rPr>
  </w:style>
  <w:style w:type="character" w:customStyle="1" w:styleId="NormalWebChar">
    <w:name w:val="Normal (Web) Char"/>
    <w:link w:val="NormalWeb"/>
    <w:rsid w:val="00270D0C"/>
    <w:rPr>
      <w:rFonts w:ascii="Times New Roman" w:hAnsi="Times New Roman"/>
      <w:sz w:val="24"/>
      <w:szCs w:val="24"/>
      <w:lang w:val="en-US" w:eastAsia="en-US"/>
    </w:rPr>
  </w:style>
  <w:style w:type="character" w:customStyle="1" w:styleId="suffix1">
    <w:name w:val="suffix_1"/>
    <w:basedOn w:val="DefaultParagraphFont"/>
    <w:rsid w:val="00270D0C"/>
  </w:style>
  <w:style w:type="character" w:customStyle="1" w:styleId="box-21">
    <w:name w:val="box-21"/>
    <w:basedOn w:val="DefaultParagraphFont"/>
    <w:rsid w:val="00270D0C"/>
  </w:style>
  <w:style w:type="paragraph" w:customStyle="1" w:styleId="Standard">
    <w:name w:val="Standard"/>
    <w:qFormat/>
    <w:rsid w:val="00270D0C"/>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character" w:customStyle="1" w:styleId="Heading1Char1">
    <w:name w:val="Heading 1 Char1"/>
    <w:aliases w:val="CPV1 Char1,Heading cir 1 Char1,CPV E Char1"/>
    <w:rsid w:val="00270D0C"/>
    <w:rPr>
      <w:rFonts w:ascii="Arial" w:eastAsia="Times New Roman" w:hAnsi="Arial"/>
      <w:b/>
      <w:color w:val="000080"/>
      <w:kern w:val="28"/>
      <w:sz w:val="32"/>
    </w:rPr>
  </w:style>
  <w:style w:type="character" w:customStyle="1" w:styleId="BodyTextChar1">
    <w:name w:val="Body Text Char1"/>
    <w:aliases w:val="Body Text Char Char Char Char Char,Body Text Char Char Char Char1,Body Text Char Char Char Char Char Char Char Char Char Char,Body Text Char Char Char Char Char Char Char Char Char1,Body Text Char Char Char Char Char Char Char Char1"/>
    <w:rsid w:val="00270D0C"/>
    <w:rPr>
      <w:rFonts w:ascii="Arial" w:eastAsia="Times New Roman" w:hAnsi="Arial" w:cs="Times New Roman"/>
      <w:color w:val="000080"/>
      <w:szCs w:val="20"/>
    </w:rPr>
  </w:style>
  <w:style w:type="paragraph" w:customStyle="1" w:styleId="izmene">
    <w:name w:val="izmene"/>
    <w:basedOn w:val="Normal"/>
    <w:rsid w:val="00270D0C"/>
    <w:pPr>
      <w:tabs>
        <w:tab w:val="center" w:pos="1276"/>
        <w:tab w:val="left" w:pos="2127"/>
        <w:tab w:val="left" w:pos="5812"/>
        <w:tab w:val="left" w:pos="7513"/>
      </w:tabs>
      <w:suppressAutoHyphens w:val="0"/>
      <w:overflowPunct w:val="0"/>
      <w:autoSpaceDE w:val="0"/>
      <w:autoSpaceDN w:val="0"/>
      <w:adjustRightInd w:val="0"/>
      <w:ind w:right="4706" w:hanging="29"/>
      <w:jc w:val="both"/>
      <w:textAlignment w:val="baseline"/>
    </w:pPr>
    <w:rPr>
      <w:rFonts w:ascii="Arial" w:eastAsia="Times New Roman" w:hAnsi="Arial"/>
      <w:color w:val="000080"/>
      <w:sz w:val="22"/>
      <w:szCs w:val="20"/>
      <w:lang w:eastAsia="en-US"/>
    </w:rPr>
  </w:style>
  <w:style w:type="paragraph" w:customStyle="1" w:styleId="xl69">
    <w:name w:val="xl69"/>
    <w:basedOn w:val="Normal"/>
    <w:rsid w:val="00270D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eastAsia="Times New Roman" w:hAnsi="Arial Narrow"/>
      <w:sz w:val="20"/>
      <w:szCs w:val="20"/>
      <w:lang w:eastAsia="en-US"/>
    </w:rPr>
  </w:style>
  <w:style w:type="paragraph" w:customStyle="1" w:styleId="LAT">
    <w:name w:val="LAT"/>
    <w:basedOn w:val="Normal"/>
    <w:rsid w:val="00270D0C"/>
    <w:pPr>
      <w:suppressAutoHyphens w:val="0"/>
      <w:overflowPunct w:val="0"/>
      <w:autoSpaceDE w:val="0"/>
      <w:autoSpaceDN w:val="0"/>
      <w:adjustRightInd w:val="0"/>
      <w:textAlignment w:val="baseline"/>
    </w:pPr>
    <w:rPr>
      <w:rFonts w:ascii="Yu Courier" w:eastAsia="Times New Roman" w:hAnsi="Yu Courier"/>
      <w:color w:val="000080"/>
      <w:sz w:val="20"/>
      <w:szCs w:val="20"/>
      <w:lang w:eastAsia="en-US"/>
    </w:rPr>
  </w:style>
  <w:style w:type="paragraph" w:customStyle="1" w:styleId="Grafickadokumentacija">
    <w:name w:val="Graficka_dokumentacija"/>
    <w:basedOn w:val="BodyText"/>
    <w:rsid w:val="00270D0C"/>
    <w:pPr>
      <w:tabs>
        <w:tab w:val="left" w:leader="dot" w:pos="6237"/>
        <w:tab w:val="left" w:pos="8789"/>
      </w:tabs>
      <w:overflowPunct w:val="0"/>
      <w:autoSpaceDE w:val="0"/>
      <w:autoSpaceDN w:val="0"/>
      <w:adjustRightInd w:val="0"/>
      <w:spacing w:line="300" w:lineRule="atLeast"/>
      <w:ind w:left="1276" w:right="4422" w:hanging="964"/>
      <w:jc w:val="both"/>
      <w:textAlignment w:val="baseline"/>
    </w:pPr>
    <w:rPr>
      <w:rFonts w:ascii="Arial" w:hAnsi="Arial"/>
      <w:color w:val="000080"/>
      <w:sz w:val="20"/>
      <w:szCs w:val="20"/>
    </w:rPr>
  </w:style>
  <w:style w:type="paragraph" w:customStyle="1" w:styleId="SPISAKPR">
    <w:name w:val="SPISAKPR"/>
    <w:basedOn w:val="BodyText"/>
    <w:rsid w:val="00270D0C"/>
    <w:pPr>
      <w:tabs>
        <w:tab w:val="right" w:pos="9639"/>
      </w:tabs>
      <w:overflowPunct w:val="0"/>
      <w:autoSpaceDE w:val="0"/>
      <w:autoSpaceDN w:val="0"/>
      <w:adjustRightInd w:val="0"/>
      <w:spacing w:after="80" w:line="300" w:lineRule="atLeast"/>
      <w:ind w:left="709" w:right="2438"/>
      <w:textAlignment w:val="baseline"/>
    </w:pPr>
    <w:rPr>
      <w:rFonts w:ascii="Arial" w:hAnsi="Arial"/>
      <w:color w:val="000080"/>
      <w:sz w:val="20"/>
      <w:szCs w:val="20"/>
    </w:rPr>
  </w:style>
  <w:style w:type="paragraph" w:customStyle="1" w:styleId="Body1">
    <w:name w:val="Body_1"/>
    <w:basedOn w:val="BodyText"/>
    <w:rsid w:val="00270D0C"/>
    <w:pPr>
      <w:tabs>
        <w:tab w:val="right" w:leader="dot" w:pos="10206"/>
      </w:tabs>
      <w:overflowPunct w:val="0"/>
      <w:autoSpaceDE w:val="0"/>
      <w:autoSpaceDN w:val="0"/>
      <w:adjustRightInd w:val="0"/>
      <w:spacing w:before="120" w:after="0" w:line="300" w:lineRule="atLeast"/>
      <w:ind w:left="709" w:right="1021" w:hanging="425"/>
      <w:jc w:val="both"/>
      <w:textAlignment w:val="baseline"/>
    </w:pPr>
    <w:rPr>
      <w:rFonts w:ascii="Arial" w:hAnsi="Arial" w:cs="Arial"/>
      <w:color w:val="000080"/>
      <w:sz w:val="20"/>
      <w:szCs w:val="20"/>
      <w:lang w:val="ru-RU"/>
    </w:rPr>
  </w:style>
  <w:style w:type="paragraph" w:customStyle="1" w:styleId="Body">
    <w:name w:val="Body"/>
    <w:basedOn w:val="BodyText"/>
    <w:rsid w:val="00270D0C"/>
    <w:pPr>
      <w:tabs>
        <w:tab w:val="right" w:leader="dot" w:pos="10206"/>
      </w:tabs>
      <w:overflowPunct w:val="0"/>
      <w:autoSpaceDE w:val="0"/>
      <w:autoSpaceDN w:val="0"/>
      <w:adjustRightInd w:val="0"/>
      <w:spacing w:before="120" w:after="60" w:line="300" w:lineRule="atLeast"/>
      <w:ind w:left="709" w:right="1021" w:hanging="425"/>
      <w:jc w:val="both"/>
      <w:textAlignment w:val="baseline"/>
    </w:pPr>
    <w:rPr>
      <w:rFonts w:ascii="Arial" w:hAnsi="Arial" w:cs="Arial"/>
      <w:b/>
      <w:color w:val="000080"/>
      <w:sz w:val="20"/>
      <w:szCs w:val="20"/>
      <w:lang w:val="ru-RU"/>
    </w:rPr>
  </w:style>
  <w:style w:type="paragraph" w:customStyle="1" w:styleId="Body2">
    <w:name w:val="Body_2"/>
    <w:basedOn w:val="Body1"/>
    <w:rsid w:val="00270D0C"/>
  </w:style>
  <w:style w:type="paragraph" w:customStyle="1" w:styleId="NormalBold0">
    <w:name w:val="Normal+Bold"/>
    <w:basedOn w:val="Footer"/>
    <w:rsid w:val="00270D0C"/>
    <w:pPr>
      <w:tabs>
        <w:tab w:val="clear" w:pos="4536"/>
        <w:tab w:val="clear" w:pos="9072"/>
        <w:tab w:val="center" w:pos="4320"/>
        <w:tab w:val="right" w:pos="8640"/>
      </w:tabs>
      <w:overflowPunct w:val="0"/>
      <w:autoSpaceDE w:val="0"/>
      <w:autoSpaceDN w:val="0"/>
      <w:adjustRightInd w:val="0"/>
      <w:spacing w:before="240"/>
      <w:ind w:left="284" w:right="284"/>
      <w:jc w:val="both"/>
      <w:textAlignment w:val="baseline"/>
    </w:pPr>
    <w:rPr>
      <w:rFonts w:ascii="Arial" w:hAnsi="Arial" w:cs="Arial"/>
      <w:b/>
      <w:color w:val="000080"/>
      <w:sz w:val="24"/>
      <w:lang w:val="da-DK"/>
    </w:rPr>
  </w:style>
  <w:style w:type="paragraph" w:customStyle="1" w:styleId="POZICIJA">
    <w:name w:val="POZICIJA"/>
    <w:basedOn w:val="Normal"/>
    <w:link w:val="POZICIJAChar"/>
    <w:qFormat/>
    <w:rsid w:val="00270D0C"/>
    <w:pPr>
      <w:suppressAutoHyphens w:val="0"/>
      <w:overflowPunct w:val="0"/>
      <w:autoSpaceDE w:val="0"/>
      <w:autoSpaceDN w:val="0"/>
      <w:adjustRightInd w:val="0"/>
      <w:ind w:left="851" w:right="284"/>
      <w:jc w:val="both"/>
      <w:textAlignment w:val="baseline"/>
    </w:pPr>
    <w:rPr>
      <w:rFonts w:ascii="Arial" w:eastAsia="Times New Roman" w:hAnsi="Arial"/>
      <w:b/>
      <w:color w:val="000080"/>
      <w:szCs w:val="20"/>
      <w:lang w:val="sr-Latn-CS" w:eastAsia="en-US"/>
    </w:rPr>
  </w:style>
  <w:style w:type="character" w:customStyle="1" w:styleId="POZICIJAChar">
    <w:name w:val="POZICIJA Char"/>
    <w:link w:val="POZICIJA"/>
    <w:rsid w:val="00270D0C"/>
    <w:rPr>
      <w:rFonts w:ascii="Arial" w:hAnsi="Arial"/>
      <w:b/>
      <w:color w:val="000080"/>
      <w:sz w:val="24"/>
      <w:lang w:val="sr-Latn-CS" w:eastAsia="en-US"/>
    </w:rPr>
  </w:style>
  <w:style w:type="paragraph" w:customStyle="1" w:styleId="podnaslov11">
    <w:name w:val="podnaslov1"/>
    <w:basedOn w:val="Normal"/>
    <w:link w:val="podnaslov1Char"/>
    <w:qFormat/>
    <w:rsid w:val="00270D0C"/>
    <w:pPr>
      <w:suppressAutoHyphens w:val="0"/>
      <w:overflowPunct w:val="0"/>
      <w:autoSpaceDE w:val="0"/>
      <w:autoSpaceDN w:val="0"/>
      <w:adjustRightInd w:val="0"/>
      <w:ind w:left="851" w:right="284"/>
      <w:jc w:val="both"/>
      <w:textAlignment w:val="baseline"/>
    </w:pPr>
    <w:rPr>
      <w:rFonts w:ascii="Arial" w:eastAsia="Times New Roman" w:hAnsi="Arial"/>
      <w:b/>
      <w:color w:val="000080"/>
      <w:szCs w:val="20"/>
      <w:lang w:eastAsia="en-US"/>
    </w:rPr>
  </w:style>
  <w:style w:type="character" w:customStyle="1" w:styleId="podnaslov1Char">
    <w:name w:val="podnaslov1 Char"/>
    <w:link w:val="podnaslov11"/>
    <w:rsid w:val="00270D0C"/>
    <w:rPr>
      <w:rFonts w:ascii="Arial" w:hAnsi="Arial"/>
      <w:b/>
      <w:color w:val="000080"/>
      <w:sz w:val="24"/>
      <w:lang w:val="en-US" w:eastAsia="en-US"/>
    </w:rPr>
  </w:style>
  <w:style w:type="paragraph" w:customStyle="1" w:styleId="podnaslov">
    <w:name w:val="podnaslov"/>
    <w:basedOn w:val="Normal"/>
    <w:next w:val="Normal"/>
    <w:link w:val="podnaslovChar"/>
    <w:qFormat/>
    <w:rsid w:val="00270D0C"/>
    <w:pPr>
      <w:suppressAutoHyphens w:val="0"/>
      <w:overflowPunct w:val="0"/>
      <w:autoSpaceDE w:val="0"/>
      <w:autoSpaceDN w:val="0"/>
      <w:adjustRightInd w:val="0"/>
      <w:jc w:val="both"/>
      <w:textAlignment w:val="baseline"/>
    </w:pPr>
    <w:rPr>
      <w:rFonts w:ascii="Arial" w:eastAsia="Times New Roman" w:hAnsi="Arial"/>
      <w:b/>
      <w:color w:val="000080"/>
      <w:szCs w:val="20"/>
      <w:lang w:val="sr-Latn-CS" w:eastAsia="en-US"/>
    </w:rPr>
  </w:style>
  <w:style w:type="character" w:customStyle="1" w:styleId="podnaslovChar">
    <w:name w:val="podnaslov Char"/>
    <w:link w:val="podnaslov"/>
    <w:rsid w:val="00270D0C"/>
    <w:rPr>
      <w:rFonts w:ascii="Arial" w:hAnsi="Arial"/>
      <w:b/>
      <w:color w:val="000080"/>
      <w:sz w:val="24"/>
      <w:lang w:val="sr-Latn-CS" w:eastAsia="en-US"/>
    </w:rPr>
  </w:style>
  <w:style w:type="paragraph" w:customStyle="1" w:styleId="naslovpozicije">
    <w:name w:val="naslov pozicije"/>
    <w:basedOn w:val="Normal"/>
    <w:next w:val="Normal"/>
    <w:link w:val="naslovpozicijeChar"/>
    <w:qFormat/>
    <w:rsid w:val="00270D0C"/>
    <w:pPr>
      <w:overflowPunct w:val="0"/>
      <w:autoSpaceDE w:val="0"/>
      <w:autoSpaceDN w:val="0"/>
      <w:adjustRightInd w:val="0"/>
      <w:jc w:val="both"/>
      <w:textAlignment w:val="baseline"/>
    </w:pPr>
    <w:rPr>
      <w:rFonts w:ascii="Arial" w:eastAsia="Times New Roman" w:hAnsi="Arial"/>
      <w:b/>
      <w:caps/>
      <w:color w:val="000080"/>
      <w:szCs w:val="20"/>
      <w:lang w:val="sr-Latn-CS" w:eastAsia="en-US"/>
    </w:rPr>
  </w:style>
  <w:style w:type="character" w:customStyle="1" w:styleId="naslovpozicijeChar">
    <w:name w:val="naslov pozicije Char"/>
    <w:link w:val="naslovpozicije"/>
    <w:rsid w:val="00270D0C"/>
    <w:rPr>
      <w:rFonts w:ascii="Arial" w:hAnsi="Arial"/>
      <w:b/>
      <w:caps/>
      <w:color w:val="000080"/>
      <w:sz w:val="24"/>
      <w:lang w:val="sr-Latn-CS" w:eastAsia="en-US"/>
    </w:rPr>
  </w:style>
  <w:style w:type="paragraph" w:customStyle="1" w:styleId="xl43">
    <w:name w:val="xl43"/>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styleId="TOC3">
    <w:name w:val="toc 3"/>
    <w:basedOn w:val="Normal"/>
    <w:next w:val="Normal"/>
    <w:rsid w:val="00270D0C"/>
    <w:pPr>
      <w:tabs>
        <w:tab w:val="right" w:leader="dot" w:pos="10065"/>
        <w:tab w:val="decimal" w:leader="dot" w:pos="10376"/>
      </w:tabs>
      <w:suppressAutoHyphens w:val="0"/>
      <w:overflowPunct w:val="0"/>
      <w:autoSpaceDE w:val="0"/>
      <w:autoSpaceDN w:val="0"/>
      <w:adjustRightInd w:val="0"/>
      <w:spacing w:after="60"/>
      <w:ind w:left="1276" w:right="284" w:hanging="340"/>
      <w:textAlignment w:val="baseline"/>
    </w:pPr>
    <w:rPr>
      <w:rFonts w:ascii="YuCiril Helvetica" w:eastAsia="Times New Roman" w:hAnsi="YuCiril Helvetica"/>
      <w:sz w:val="22"/>
      <w:szCs w:val="20"/>
      <w:lang w:val="sr-Latn-CS" w:eastAsia="en-US"/>
    </w:rPr>
  </w:style>
  <w:style w:type="paragraph" w:customStyle="1" w:styleId="PREDMER">
    <w:name w:val="PREDMER"/>
    <w:basedOn w:val="BodyText"/>
    <w:rsid w:val="00270D0C"/>
    <w:pPr>
      <w:keepNext/>
      <w:tabs>
        <w:tab w:val="center" w:pos="6096"/>
        <w:tab w:val="center" w:pos="7088"/>
        <w:tab w:val="right" w:pos="8789"/>
        <w:tab w:val="left" w:pos="8930"/>
      </w:tabs>
      <w:overflowPunct w:val="0"/>
      <w:autoSpaceDE w:val="0"/>
      <w:autoSpaceDN w:val="0"/>
      <w:adjustRightInd w:val="0"/>
      <w:spacing w:before="120" w:after="0"/>
      <w:ind w:left="680" w:right="4763" w:hanging="567"/>
      <w:textAlignment w:val="baseline"/>
    </w:pPr>
    <w:rPr>
      <w:rFonts w:ascii="YuCiril Helvetica" w:hAnsi="YuCiril Helvetica"/>
      <w:color w:val="000080"/>
      <w:sz w:val="24"/>
      <w:szCs w:val="20"/>
    </w:rPr>
  </w:style>
  <w:style w:type="paragraph" w:customStyle="1" w:styleId="tacke">
    <w:name w:val="tacke"/>
    <w:basedOn w:val="Heading7"/>
    <w:rsid w:val="00270D0C"/>
    <w:pPr>
      <w:tabs>
        <w:tab w:val="right" w:pos="1560"/>
      </w:tabs>
      <w:overflowPunct w:val="0"/>
      <w:autoSpaceDE w:val="0"/>
      <w:autoSpaceDN w:val="0"/>
      <w:adjustRightInd w:val="0"/>
      <w:spacing w:before="0" w:after="480"/>
      <w:ind w:left="1021" w:right="284" w:hanging="454"/>
      <w:jc w:val="both"/>
      <w:textAlignment w:val="baseline"/>
      <w:outlineLvl w:val="9"/>
    </w:pPr>
    <w:rPr>
      <w:rFonts w:ascii="YuCiril Helvetica" w:hAnsi="YuCiril Helvetica"/>
      <w:b/>
      <w:color w:val="000080"/>
      <w:szCs w:val="20"/>
    </w:rPr>
  </w:style>
  <w:style w:type="paragraph" w:styleId="TOC1">
    <w:name w:val="toc 1"/>
    <w:basedOn w:val="Normal"/>
    <w:next w:val="Normal"/>
    <w:rsid w:val="00270D0C"/>
    <w:pPr>
      <w:tabs>
        <w:tab w:val="right" w:leader="dot" w:pos="10065"/>
        <w:tab w:val="decimal" w:leader="dot" w:pos="10376"/>
      </w:tabs>
      <w:suppressAutoHyphens w:val="0"/>
      <w:overflowPunct w:val="0"/>
      <w:autoSpaceDE w:val="0"/>
      <w:autoSpaceDN w:val="0"/>
      <w:adjustRightInd w:val="0"/>
      <w:spacing w:before="120" w:after="120"/>
      <w:ind w:left="567" w:right="284"/>
      <w:jc w:val="both"/>
      <w:textAlignment w:val="baseline"/>
    </w:pPr>
    <w:rPr>
      <w:rFonts w:ascii="YuCiril Helvetica" w:eastAsia="Times New Roman" w:hAnsi="YuCiril Helvetica"/>
      <w:szCs w:val="20"/>
      <w:lang w:val="sr-Latn-CS" w:eastAsia="en-US"/>
    </w:rPr>
  </w:style>
  <w:style w:type="paragraph" w:styleId="TOC2">
    <w:name w:val="toc 2"/>
    <w:basedOn w:val="Normal"/>
    <w:next w:val="Normal"/>
    <w:rsid w:val="00270D0C"/>
    <w:pPr>
      <w:tabs>
        <w:tab w:val="decimal" w:leader="dot" w:pos="10376"/>
      </w:tabs>
      <w:suppressAutoHyphens w:val="0"/>
      <w:overflowPunct w:val="0"/>
      <w:autoSpaceDE w:val="0"/>
      <w:autoSpaceDN w:val="0"/>
      <w:adjustRightInd w:val="0"/>
      <w:spacing w:before="120" w:after="120"/>
      <w:ind w:left="425" w:right="284"/>
      <w:jc w:val="both"/>
      <w:textAlignment w:val="baseline"/>
    </w:pPr>
    <w:rPr>
      <w:rFonts w:ascii="YuCiril Helvetica" w:eastAsia="Times New Roman" w:hAnsi="YuCiril Helvetica"/>
      <w:szCs w:val="20"/>
      <w:lang w:val="sr-Latn-CS" w:eastAsia="en-US"/>
    </w:rPr>
  </w:style>
  <w:style w:type="paragraph" w:styleId="TOC4">
    <w:name w:val="toc 4"/>
    <w:basedOn w:val="Normal"/>
    <w:next w:val="Normal"/>
    <w:rsid w:val="00270D0C"/>
    <w:pPr>
      <w:tabs>
        <w:tab w:val="right" w:leader="dot" w:pos="10376"/>
      </w:tabs>
      <w:suppressAutoHyphens w:val="0"/>
      <w:overflowPunct w:val="0"/>
      <w:autoSpaceDE w:val="0"/>
      <w:autoSpaceDN w:val="0"/>
      <w:adjustRightInd w:val="0"/>
      <w:ind w:left="720" w:right="284" w:firstLine="851"/>
      <w:jc w:val="both"/>
      <w:textAlignment w:val="baseline"/>
    </w:pPr>
    <w:rPr>
      <w:rFonts w:ascii="YuCiril Helvetica" w:eastAsia="Times New Roman" w:hAnsi="YuCiril Helvetica"/>
      <w:color w:val="000080"/>
      <w:szCs w:val="20"/>
      <w:lang w:val="sr-Latn-CS" w:eastAsia="en-US"/>
    </w:rPr>
  </w:style>
  <w:style w:type="paragraph" w:styleId="TOC5">
    <w:name w:val="toc 5"/>
    <w:basedOn w:val="Normal"/>
    <w:next w:val="Normal"/>
    <w:rsid w:val="00270D0C"/>
    <w:pPr>
      <w:tabs>
        <w:tab w:val="right" w:leader="dot" w:pos="10376"/>
      </w:tabs>
      <w:suppressAutoHyphens w:val="0"/>
      <w:overflowPunct w:val="0"/>
      <w:autoSpaceDE w:val="0"/>
      <w:autoSpaceDN w:val="0"/>
      <w:adjustRightInd w:val="0"/>
      <w:ind w:left="960" w:right="284" w:firstLine="851"/>
      <w:jc w:val="both"/>
      <w:textAlignment w:val="baseline"/>
    </w:pPr>
    <w:rPr>
      <w:rFonts w:ascii="YuCiril Helvetica" w:eastAsia="Times New Roman" w:hAnsi="YuCiril Helvetica"/>
      <w:color w:val="000080"/>
      <w:szCs w:val="20"/>
      <w:lang w:val="sr-Latn-CS" w:eastAsia="en-US"/>
    </w:rPr>
  </w:style>
  <w:style w:type="paragraph" w:styleId="TOC6">
    <w:name w:val="toc 6"/>
    <w:basedOn w:val="Normal"/>
    <w:next w:val="Normal"/>
    <w:rsid w:val="00270D0C"/>
    <w:pPr>
      <w:tabs>
        <w:tab w:val="right" w:leader="dot" w:pos="10376"/>
      </w:tabs>
      <w:suppressAutoHyphens w:val="0"/>
      <w:overflowPunct w:val="0"/>
      <w:autoSpaceDE w:val="0"/>
      <w:autoSpaceDN w:val="0"/>
      <w:adjustRightInd w:val="0"/>
      <w:ind w:left="1200" w:right="284" w:firstLine="851"/>
      <w:jc w:val="both"/>
      <w:textAlignment w:val="baseline"/>
    </w:pPr>
    <w:rPr>
      <w:rFonts w:ascii="YuCiril Helvetica" w:eastAsia="Times New Roman" w:hAnsi="YuCiril Helvetica"/>
      <w:color w:val="000080"/>
      <w:szCs w:val="20"/>
      <w:lang w:val="sr-Latn-CS" w:eastAsia="en-US"/>
    </w:rPr>
  </w:style>
  <w:style w:type="paragraph" w:styleId="TOC7">
    <w:name w:val="toc 7"/>
    <w:basedOn w:val="Normal"/>
    <w:next w:val="Normal"/>
    <w:rsid w:val="00270D0C"/>
    <w:pPr>
      <w:tabs>
        <w:tab w:val="right" w:leader="dot" w:pos="10376"/>
      </w:tabs>
      <w:suppressAutoHyphens w:val="0"/>
      <w:overflowPunct w:val="0"/>
      <w:autoSpaceDE w:val="0"/>
      <w:autoSpaceDN w:val="0"/>
      <w:adjustRightInd w:val="0"/>
      <w:ind w:left="1440" w:right="284" w:firstLine="851"/>
      <w:jc w:val="both"/>
      <w:textAlignment w:val="baseline"/>
    </w:pPr>
    <w:rPr>
      <w:rFonts w:ascii="YuCiril Helvetica" w:eastAsia="Times New Roman" w:hAnsi="YuCiril Helvetica"/>
      <w:color w:val="000080"/>
      <w:szCs w:val="20"/>
      <w:lang w:val="sr-Latn-CS" w:eastAsia="en-US"/>
    </w:rPr>
  </w:style>
  <w:style w:type="paragraph" w:styleId="TOC8">
    <w:name w:val="toc 8"/>
    <w:basedOn w:val="Normal"/>
    <w:next w:val="Normal"/>
    <w:rsid w:val="00270D0C"/>
    <w:pPr>
      <w:tabs>
        <w:tab w:val="right" w:leader="dot" w:pos="10376"/>
      </w:tabs>
      <w:suppressAutoHyphens w:val="0"/>
      <w:overflowPunct w:val="0"/>
      <w:autoSpaceDE w:val="0"/>
      <w:autoSpaceDN w:val="0"/>
      <w:adjustRightInd w:val="0"/>
      <w:ind w:left="1680" w:right="284" w:firstLine="851"/>
      <w:jc w:val="both"/>
      <w:textAlignment w:val="baseline"/>
    </w:pPr>
    <w:rPr>
      <w:rFonts w:ascii="YuCiril Helvetica" w:eastAsia="Times New Roman" w:hAnsi="YuCiril Helvetica"/>
      <w:color w:val="000080"/>
      <w:szCs w:val="20"/>
      <w:lang w:val="sr-Latn-CS" w:eastAsia="en-US"/>
    </w:rPr>
  </w:style>
  <w:style w:type="paragraph" w:styleId="TOC9">
    <w:name w:val="toc 9"/>
    <w:basedOn w:val="Normal"/>
    <w:next w:val="Normal"/>
    <w:rsid w:val="00270D0C"/>
    <w:pPr>
      <w:tabs>
        <w:tab w:val="right" w:leader="dot" w:pos="10376"/>
      </w:tabs>
      <w:suppressAutoHyphens w:val="0"/>
      <w:overflowPunct w:val="0"/>
      <w:autoSpaceDE w:val="0"/>
      <w:autoSpaceDN w:val="0"/>
      <w:adjustRightInd w:val="0"/>
      <w:ind w:left="1920" w:right="284" w:firstLine="851"/>
      <w:jc w:val="both"/>
      <w:textAlignment w:val="baseline"/>
    </w:pPr>
    <w:rPr>
      <w:rFonts w:ascii="YuCiril Helvetica" w:eastAsia="Times New Roman" w:hAnsi="YuCiril Helvetica"/>
      <w:color w:val="000080"/>
      <w:szCs w:val="20"/>
      <w:lang w:val="sr-Latn-CS" w:eastAsia="en-US"/>
    </w:rPr>
  </w:style>
  <w:style w:type="paragraph" w:customStyle="1" w:styleId="Body3">
    <w:name w:val="Body_3"/>
    <w:basedOn w:val="Body1"/>
    <w:rsid w:val="00270D0C"/>
    <w:pPr>
      <w:tabs>
        <w:tab w:val="clear" w:pos="10206"/>
        <w:tab w:val="left" w:pos="3912"/>
      </w:tabs>
      <w:spacing w:before="0" w:after="60" w:line="240" w:lineRule="auto"/>
      <w:ind w:left="935" w:right="284" w:hanging="510"/>
    </w:pPr>
    <w:rPr>
      <w:sz w:val="24"/>
      <w:lang w:val="en-US"/>
    </w:rPr>
  </w:style>
  <w:style w:type="paragraph" w:customStyle="1" w:styleId="Body4">
    <w:name w:val="Body_4"/>
    <w:basedOn w:val="Body3"/>
    <w:rsid w:val="00270D0C"/>
    <w:pPr>
      <w:tabs>
        <w:tab w:val="clear" w:pos="3912"/>
        <w:tab w:val="left" w:pos="3062"/>
      </w:tabs>
    </w:pPr>
  </w:style>
  <w:style w:type="paragraph" w:customStyle="1" w:styleId="Suma">
    <w:name w:val="Suma"/>
    <w:basedOn w:val="PREDMER"/>
    <w:rsid w:val="00270D0C"/>
    <w:pPr>
      <w:keepNext w:val="0"/>
      <w:tabs>
        <w:tab w:val="clear" w:pos="6096"/>
        <w:tab w:val="clear" w:pos="7088"/>
        <w:tab w:val="clear" w:pos="8789"/>
        <w:tab w:val="clear" w:pos="8930"/>
        <w:tab w:val="left" w:pos="5670"/>
        <w:tab w:val="decimal" w:pos="8647"/>
        <w:tab w:val="right" w:pos="9072"/>
      </w:tabs>
      <w:spacing w:before="0"/>
      <w:ind w:left="709" w:right="396" w:firstLine="0"/>
    </w:pPr>
    <w:rPr>
      <w:rFonts w:ascii="Yu Helvetica" w:hAnsi="Yu Helvetica"/>
      <w:b/>
    </w:rPr>
  </w:style>
  <w:style w:type="paragraph" w:customStyle="1" w:styleId="xl22">
    <w:name w:val="xl22"/>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23">
    <w:name w:val="xl23"/>
    <w:basedOn w:val="Normal"/>
    <w:rsid w:val="00270D0C"/>
    <w:pPr>
      <w:suppressAutoHyphens w:val="0"/>
      <w:spacing w:before="100" w:beforeAutospacing="1" w:after="100" w:afterAutospacing="1"/>
      <w:jc w:val="center"/>
    </w:pPr>
    <w:rPr>
      <w:rFonts w:ascii="Arial Unicode MS" w:eastAsia="Arial Unicode MS" w:hAnsi="Arial Unicode MS" w:cs="Arial Unicode MS"/>
      <w:sz w:val="18"/>
      <w:szCs w:val="18"/>
      <w:lang w:eastAsia="en-US"/>
    </w:rPr>
  </w:style>
  <w:style w:type="paragraph" w:customStyle="1" w:styleId="xl24">
    <w:name w:val="xl24"/>
    <w:basedOn w:val="Normal"/>
    <w:rsid w:val="00270D0C"/>
    <w:pPr>
      <w:suppressAutoHyphens w:val="0"/>
      <w:spacing w:before="100" w:beforeAutospacing="1" w:after="100" w:afterAutospacing="1"/>
      <w:jc w:val="center"/>
    </w:pPr>
    <w:rPr>
      <w:rFonts w:ascii="Arial Unicode MS" w:eastAsia="Arial Unicode MS" w:hAnsi="Arial Unicode MS" w:cs="Arial Unicode MS"/>
      <w:sz w:val="18"/>
      <w:szCs w:val="18"/>
      <w:lang w:eastAsia="en-US"/>
    </w:rPr>
  </w:style>
  <w:style w:type="paragraph" w:customStyle="1" w:styleId="xl25">
    <w:name w:val="xl25"/>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26">
    <w:name w:val="xl26"/>
    <w:basedOn w:val="Normal"/>
    <w:rsid w:val="00270D0C"/>
    <w:pPr>
      <w:suppressAutoHyphens w:val="0"/>
      <w:spacing w:before="100" w:beforeAutospacing="1" w:after="100" w:afterAutospacing="1"/>
      <w:jc w:val="center"/>
    </w:pPr>
    <w:rPr>
      <w:rFonts w:ascii="Arial Unicode MS" w:eastAsia="Arial Unicode MS" w:hAnsi="Arial Unicode MS" w:cs="Arial Unicode MS"/>
      <w:sz w:val="18"/>
      <w:szCs w:val="18"/>
      <w:lang w:eastAsia="en-US"/>
    </w:rPr>
  </w:style>
  <w:style w:type="paragraph" w:customStyle="1" w:styleId="xl27">
    <w:name w:val="xl27"/>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28">
    <w:name w:val="xl28"/>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29">
    <w:name w:val="xl29"/>
    <w:basedOn w:val="Normal"/>
    <w:rsid w:val="00270D0C"/>
    <w:pPr>
      <w:suppressAutoHyphens w:val="0"/>
      <w:spacing w:before="100" w:beforeAutospacing="1" w:after="100" w:afterAutospacing="1"/>
    </w:pPr>
    <w:rPr>
      <w:rFonts w:ascii="Arial Unicode MS" w:eastAsia="Arial Unicode MS" w:hAnsi="Arial Unicode MS" w:cs="Arial Unicode MS"/>
      <w:sz w:val="18"/>
      <w:szCs w:val="18"/>
      <w:lang w:eastAsia="en-US"/>
    </w:rPr>
  </w:style>
  <w:style w:type="paragraph" w:customStyle="1" w:styleId="xl30">
    <w:name w:val="xl30"/>
    <w:basedOn w:val="Normal"/>
    <w:rsid w:val="00270D0C"/>
    <w:pPr>
      <w:suppressAutoHyphens w:val="0"/>
      <w:spacing w:before="100" w:beforeAutospacing="1" w:after="100" w:afterAutospacing="1"/>
      <w:jc w:val="center"/>
    </w:pPr>
    <w:rPr>
      <w:rFonts w:ascii="Arial Unicode MS" w:eastAsia="Arial Unicode MS" w:hAnsi="Arial Unicode MS" w:cs="Arial Unicode MS"/>
      <w:sz w:val="18"/>
      <w:szCs w:val="18"/>
      <w:lang w:eastAsia="en-US"/>
    </w:rPr>
  </w:style>
  <w:style w:type="paragraph" w:customStyle="1" w:styleId="xl31">
    <w:name w:val="xl31"/>
    <w:basedOn w:val="Normal"/>
    <w:rsid w:val="00270D0C"/>
    <w:pPr>
      <w:suppressAutoHyphens w:val="0"/>
      <w:spacing w:before="100" w:beforeAutospacing="1" w:after="100" w:afterAutospacing="1"/>
      <w:jc w:val="center"/>
    </w:pPr>
    <w:rPr>
      <w:rFonts w:ascii="Arial Unicode MS" w:eastAsia="Arial Unicode MS" w:hAnsi="Arial Unicode MS" w:cs="Arial Unicode MS"/>
      <w:lang w:eastAsia="en-US"/>
    </w:rPr>
  </w:style>
  <w:style w:type="paragraph" w:customStyle="1" w:styleId="xl32">
    <w:name w:val="xl32"/>
    <w:basedOn w:val="Normal"/>
    <w:rsid w:val="00270D0C"/>
    <w:pPr>
      <w:suppressAutoHyphens w:val="0"/>
      <w:spacing w:before="100" w:beforeAutospacing="1" w:after="100" w:afterAutospacing="1"/>
      <w:jc w:val="center"/>
    </w:pPr>
    <w:rPr>
      <w:rFonts w:ascii="Arial Unicode MS" w:eastAsia="Arial Unicode MS" w:hAnsi="Arial Unicode MS" w:cs="Arial Unicode MS"/>
      <w:sz w:val="18"/>
      <w:szCs w:val="18"/>
      <w:lang w:eastAsia="en-US"/>
    </w:rPr>
  </w:style>
  <w:style w:type="paragraph" w:customStyle="1" w:styleId="xl33">
    <w:name w:val="xl33"/>
    <w:basedOn w:val="Normal"/>
    <w:rsid w:val="00270D0C"/>
    <w:pPr>
      <w:suppressAutoHyphens w:val="0"/>
      <w:spacing w:before="100" w:beforeAutospacing="1" w:after="100" w:afterAutospacing="1"/>
      <w:jc w:val="center"/>
    </w:pPr>
    <w:rPr>
      <w:rFonts w:ascii="Arial Unicode MS" w:eastAsia="Arial Unicode MS" w:hAnsi="Arial Unicode MS" w:cs="Arial Unicode MS"/>
      <w:sz w:val="18"/>
      <w:szCs w:val="18"/>
      <w:lang w:eastAsia="en-US"/>
    </w:rPr>
  </w:style>
  <w:style w:type="paragraph" w:customStyle="1" w:styleId="xl34">
    <w:name w:val="xl34"/>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35">
    <w:name w:val="xl35"/>
    <w:basedOn w:val="Normal"/>
    <w:rsid w:val="00270D0C"/>
    <w:pPr>
      <w:suppressAutoHyphens w:val="0"/>
      <w:spacing w:before="100" w:beforeAutospacing="1" w:after="100" w:afterAutospacing="1"/>
      <w:jc w:val="center"/>
    </w:pPr>
    <w:rPr>
      <w:rFonts w:ascii="Yu Helvetica" w:eastAsia="Arial Unicode MS" w:hAnsi="Yu Helvetica" w:cs="Arial Unicode MS"/>
      <w:b/>
      <w:bCs/>
      <w:sz w:val="18"/>
      <w:szCs w:val="18"/>
      <w:lang w:eastAsia="en-US"/>
    </w:rPr>
  </w:style>
  <w:style w:type="paragraph" w:customStyle="1" w:styleId="xl36">
    <w:name w:val="xl36"/>
    <w:basedOn w:val="Normal"/>
    <w:rsid w:val="00270D0C"/>
    <w:pPr>
      <w:suppressAutoHyphens w:val="0"/>
      <w:spacing w:before="100" w:beforeAutospacing="1" w:after="100" w:afterAutospacing="1"/>
      <w:jc w:val="center"/>
    </w:pPr>
    <w:rPr>
      <w:rFonts w:ascii="Symbol" w:eastAsia="Arial Unicode MS" w:hAnsi="Symbol" w:cs="Arial Unicode MS"/>
      <w:b/>
      <w:bCs/>
      <w:sz w:val="18"/>
      <w:szCs w:val="18"/>
      <w:lang w:eastAsia="en-US"/>
    </w:rPr>
  </w:style>
  <w:style w:type="paragraph" w:customStyle="1" w:styleId="xl37">
    <w:name w:val="xl37"/>
    <w:basedOn w:val="Normal"/>
    <w:rsid w:val="00270D0C"/>
    <w:pPr>
      <w:suppressAutoHyphens w:val="0"/>
      <w:spacing w:before="100" w:beforeAutospacing="1" w:after="100" w:afterAutospacing="1"/>
      <w:jc w:val="center"/>
    </w:pPr>
    <w:rPr>
      <w:rFonts w:ascii="Yu Helvetica" w:eastAsia="Arial Unicode MS" w:hAnsi="Yu Helvetica" w:cs="Arial Unicode MS"/>
      <w:b/>
      <w:bCs/>
      <w:sz w:val="18"/>
      <w:szCs w:val="18"/>
      <w:lang w:eastAsia="en-US"/>
    </w:rPr>
  </w:style>
  <w:style w:type="paragraph" w:customStyle="1" w:styleId="xl38">
    <w:name w:val="xl38"/>
    <w:basedOn w:val="Normal"/>
    <w:rsid w:val="00270D0C"/>
    <w:pPr>
      <w:suppressAutoHyphens w:val="0"/>
      <w:spacing w:before="100" w:beforeAutospacing="1" w:after="100" w:afterAutospacing="1"/>
      <w:jc w:val="center"/>
    </w:pPr>
    <w:rPr>
      <w:rFonts w:ascii="Yu Helvetica" w:eastAsia="Arial Unicode MS" w:hAnsi="Yu Helvetica" w:cs="Arial Unicode MS"/>
      <w:b/>
      <w:bCs/>
      <w:sz w:val="18"/>
      <w:szCs w:val="18"/>
      <w:lang w:eastAsia="en-US"/>
    </w:rPr>
  </w:style>
  <w:style w:type="paragraph" w:customStyle="1" w:styleId="xl39">
    <w:name w:val="xl39"/>
    <w:basedOn w:val="Normal"/>
    <w:rsid w:val="00270D0C"/>
    <w:pPr>
      <w:suppressAutoHyphens w:val="0"/>
      <w:spacing w:before="100" w:beforeAutospacing="1" w:after="100" w:afterAutospacing="1"/>
      <w:jc w:val="center"/>
    </w:pPr>
    <w:rPr>
      <w:rFonts w:ascii="Yu Helvetica" w:eastAsia="Arial Unicode MS" w:hAnsi="Yu Helvetica" w:cs="Arial Unicode MS"/>
      <w:b/>
      <w:bCs/>
      <w:sz w:val="18"/>
      <w:szCs w:val="18"/>
      <w:lang w:eastAsia="en-US"/>
    </w:rPr>
  </w:style>
  <w:style w:type="paragraph" w:customStyle="1" w:styleId="xl40">
    <w:name w:val="xl40"/>
    <w:basedOn w:val="Normal"/>
    <w:rsid w:val="00270D0C"/>
    <w:pPr>
      <w:suppressAutoHyphens w:val="0"/>
      <w:spacing w:before="100" w:beforeAutospacing="1" w:after="100" w:afterAutospacing="1"/>
      <w:jc w:val="center"/>
      <w:textAlignment w:val="top"/>
    </w:pPr>
    <w:rPr>
      <w:rFonts w:ascii="Yu Helvetica" w:eastAsia="Arial Unicode MS" w:hAnsi="Yu Helvetica" w:cs="Arial Unicode MS"/>
      <w:sz w:val="18"/>
      <w:szCs w:val="18"/>
      <w:lang w:eastAsia="en-US"/>
    </w:rPr>
  </w:style>
  <w:style w:type="paragraph" w:customStyle="1" w:styleId="xl41">
    <w:name w:val="xl41"/>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42">
    <w:name w:val="xl42"/>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xl44">
    <w:name w:val="xl44"/>
    <w:basedOn w:val="Normal"/>
    <w:rsid w:val="00270D0C"/>
    <w:pPr>
      <w:suppressAutoHyphens w:val="0"/>
      <w:spacing w:before="100" w:beforeAutospacing="1" w:after="100" w:afterAutospacing="1"/>
      <w:jc w:val="center"/>
    </w:pPr>
    <w:rPr>
      <w:rFonts w:ascii="Yu Helvetica" w:eastAsia="Arial Unicode MS" w:hAnsi="Yu Helvetica" w:cs="Arial Unicode MS"/>
      <w:sz w:val="18"/>
      <w:szCs w:val="18"/>
      <w:lang w:eastAsia="en-US"/>
    </w:rPr>
  </w:style>
  <w:style w:type="paragraph" w:customStyle="1" w:styleId="a">
    <w:name w:val="ОЛЈА"/>
    <w:basedOn w:val="Normal"/>
    <w:rsid w:val="00270D0C"/>
    <w:pPr>
      <w:suppressAutoHyphens w:val="0"/>
      <w:spacing w:before="220" w:beforeAutospacing="1" w:after="220" w:afterAutospacing="1"/>
    </w:pPr>
    <w:rPr>
      <w:rFonts w:ascii="Arial" w:eastAsia="Times New Roman" w:hAnsi="Arial" w:cs="Arial"/>
      <w:szCs w:val="20"/>
      <w:lang w:val="ru-RU" w:eastAsia="en-US"/>
    </w:rPr>
  </w:style>
  <w:style w:type="paragraph" w:customStyle="1" w:styleId="StyleJustified">
    <w:name w:val="Style ОЛЈА + Justified"/>
    <w:basedOn w:val="a"/>
    <w:rsid w:val="00270D0C"/>
    <w:pPr>
      <w:jc w:val="both"/>
    </w:pPr>
    <w:rPr>
      <w:rFonts w:cs="Times New Roman"/>
    </w:rPr>
  </w:style>
  <w:style w:type="paragraph" w:customStyle="1" w:styleId="OLJACYR">
    <w:name w:val="OLJACYR"/>
    <w:basedOn w:val="Normal"/>
    <w:rsid w:val="00270D0C"/>
    <w:pPr>
      <w:tabs>
        <w:tab w:val="left" w:pos="1134"/>
      </w:tabs>
      <w:suppressAutoHyphens w:val="0"/>
      <w:jc w:val="both"/>
    </w:pPr>
    <w:rPr>
      <w:rFonts w:ascii="YuCiril Times" w:eastAsia="Times New Roman" w:hAnsi="YuCiril Times"/>
      <w:szCs w:val="20"/>
      <w:lang w:eastAsia="en-US"/>
    </w:rPr>
  </w:style>
  <w:style w:type="paragraph" w:customStyle="1" w:styleId="brojtekst">
    <w:name w:val="broj tekst"/>
    <w:basedOn w:val="Normal"/>
    <w:rsid w:val="00270D0C"/>
    <w:pPr>
      <w:widowControl w:val="0"/>
      <w:tabs>
        <w:tab w:val="left" w:pos="1134"/>
      </w:tabs>
      <w:suppressAutoHyphens w:val="0"/>
      <w:spacing w:before="120" w:after="120"/>
      <w:ind w:left="1134" w:right="284" w:hanging="851"/>
      <w:jc w:val="both"/>
    </w:pPr>
    <w:rPr>
      <w:rFonts w:ascii="YuCiril Helvetica" w:eastAsia="Times New Roman" w:hAnsi="YuCiril Helvetica"/>
      <w:szCs w:val="20"/>
      <w:lang w:eastAsia="en-US"/>
    </w:rPr>
  </w:style>
  <w:style w:type="paragraph" w:customStyle="1" w:styleId="Stylespec">
    <w:name w:val="Stylespec"/>
    <w:basedOn w:val="BodyText"/>
    <w:rsid w:val="00270D0C"/>
    <w:pPr>
      <w:widowControl w:val="0"/>
      <w:tabs>
        <w:tab w:val="left" w:pos="2155"/>
        <w:tab w:val="left" w:pos="7088"/>
      </w:tabs>
      <w:spacing w:after="0"/>
      <w:ind w:left="1305" w:right="3969" w:hanging="1021"/>
      <w:jc w:val="both"/>
    </w:pPr>
    <w:rPr>
      <w:rFonts w:ascii="YuCiril Helvetica" w:hAnsi="YuCiril Helvetica"/>
      <w:color w:val="000080"/>
      <w:sz w:val="24"/>
      <w:szCs w:val="20"/>
    </w:rPr>
  </w:style>
  <w:style w:type="paragraph" w:customStyle="1" w:styleId="Decimalni">
    <w:name w:val="Decimalni"/>
    <w:basedOn w:val="Normal"/>
    <w:rsid w:val="00270D0C"/>
    <w:pPr>
      <w:tabs>
        <w:tab w:val="decimal" w:leader="dot" w:pos="3402"/>
        <w:tab w:val="right" w:leader="dot" w:pos="6883"/>
      </w:tabs>
      <w:suppressAutoHyphens w:val="0"/>
    </w:pPr>
    <w:rPr>
      <w:rFonts w:ascii="Arial" w:eastAsia="Times New Roman" w:hAnsi="Arial" w:cs="Arial"/>
      <w:szCs w:val="20"/>
      <w:lang w:val="sr-Latn-CS" w:eastAsia="en-US"/>
    </w:rPr>
  </w:style>
  <w:style w:type="paragraph" w:customStyle="1" w:styleId="001TEXT">
    <w:name w:val="001 TEXT"/>
    <w:basedOn w:val="BodyText"/>
    <w:autoRedefine/>
    <w:rsid w:val="00270D0C"/>
    <w:pPr>
      <w:spacing w:after="0"/>
      <w:ind w:firstLine="709"/>
      <w:jc w:val="both"/>
    </w:pPr>
    <w:rPr>
      <w:rFonts w:ascii="Arial" w:hAnsi="Arial" w:cs="Arial"/>
      <w:sz w:val="24"/>
      <w:szCs w:val="20"/>
      <w:lang w:val="de-DE"/>
    </w:rPr>
  </w:style>
  <w:style w:type="paragraph" w:customStyle="1" w:styleId="ShortReturnAddress">
    <w:name w:val="Short Return Address"/>
    <w:basedOn w:val="Normal"/>
    <w:rsid w:val="00270D0C"/>
    <w:pPr>
      <w:suppressAutoHyphens w:val="0"/>
    </w:pPr>
    <w:rPr>
      <w:rFonts w:eastAsia="Times New Roman"/>
      <w:lang w:val="en-GB" w:eastAsia="en-US"/>
    </w:rPr>
  </w:style>
  <w:style w:type="paragraph" w:customStyle="1" w:styleId="stanka">
    <w:name w:val="stanka"/>
    <w:basedOn w:val="Normal"/>
    <w:rsid w:val="00270D0C"/>
    <w:pPr>
      <w:suppressAutoHyphens w:val="0"/>
      <w:jc w:val="both"/>
    </w:pPr>
    <w:rPr>
      <w:rFonts w:ascii="Helvetica_Cyr" w:eastAsia="Times New Roman" w:hAnsi="Helvetica_Cyr"/>
      <w:bCs/>
      <w:lang w:eastAsia="en-US"/>
    </w:rPr>
  </w:style>
  <w:style w:type="paragraph" w:customStyle="1" w:styleId="Heading10">
    <w:name w:val="Heading1"/>
    <w:basedOn w:val="Normal"/>
    <w:rsid w:val="00270D0C"/>
    <w:pPr>
      <w:suppressAutoHyphens w:val="0"/>
      <w:spacing w:before="240" w:after="240"/>
      <w:jc w:val="center"/>
    </w:pPr>
    <w:rPr>
      <w:rFonts w:ascii="HelveticaBold" w:eastAsia="Times New Roman" w:hAnsi="HelveticaBold"/>
      <w:b/>
      <w:sz w:val="28"/>
      <w:szCs w:val="20"/>
      <w:lang w:eastAsia="en-US"/>
    </w:rPr>
  </w:style>
  <w:style w:type="paragraph" w:customStyle="1" w:styleId="crtica0">
    <w:name w:val="crtica"/>
    <w:basedOn w:val="Normal"/>
    <w:rsid w:val="00270D0C"/>
    <w:pPr>
      <w:tabs>
        <w:tab w:val="num" w:pos="720"/>
        <w:tab w:val="right" w:pos="5694"/>
        <w:tab w:val="left" w:pos="5928"/>
      </w:tabs>
      <w:suppressAutoHyphens w:val="0"/>
      <w:spacing w:before="60" w:after="60"/>
      <w:ind w:left="720" w:hanging="360"/>
      <w:jc w:val="both"/>
    </w:pPr>
    <w:rPr>
      <w:rFonts w:ascii="Arial" w:eastAsia="Times New Roman" w:hAnsi="Arial"/>
      <w:noProof/>
      <w:sz w:val="20"/>
      <w:szCs w:val="20"/>
      <w:lang w:eastAsia="en-US"/>
    </w:rPr>
  </w:style>
  <w:style w:type="paragraph" w:customStyle="1" w:styleId="StyleHeading1CPV1Headingcir1CPVEAfter12pt">
    <w:name w:val="Style Heading 1CPV1Heading cir 1CPV E + After:  12 pt"/>
    <w:basedOn w:val="Heading1"/>
    <w:rsid w:val="00270D0C"/>
    <w:pPr>
      <w:spacing w:after="240"/>
      <w:jc w:val="both"/>
    </w:pPr>
    <w:rPr>
      <w:rFonts w:ascii="Arial" w:hAnsi="Arial" w:cs="Times New Roman"/>
      <w:kern w:val="28"/>
      <w:sz w:val="24"/>
      <w:szCs w:val="20"/>
      <w:lang w:val="en-GB"/>
    </w:rPr>
  </w:style>
  <w:style w:type="paragraph" w:customStyle="1" w:styleId="CPVTABELA9">
    <w:name w:val="CPV TABELA 9"/>
    <w:basedOn w:val="Normal"/>
    <w:autoRedefine/>
    <w:rsid w:val="00270D0C"/>
    <w:pPr>
      <w:suppressAutoHyphens w:val="0"/>
      <w:jc w:val="center"/>
    </w:pPr>
    <w:rPr>
      <w:rFonts w:ascii="Arial" w:eastAsia="Times New Roman" w:hAnsi="Arial"/>
      <w:noProof/>
      <w:sz w:val="18"/>
      <w:szCs w:val="16"/>
      <w:lang w:eastAsia="en-US"/>
    </w:rPr>
  </w:style>
  <w:style w:type="paragraph" w:customStyle="1" w:styleId="Tablica">
    <w:name w:val="Tablica"/>
    <w:basedOn w:val="Normal"/>
    <w:rsid w:val="00270D0C"/>
    <w:pPr>
      <w:suppressAutoHyphens w:val="0"/>
      <w:jc w:val="both"/>
    </w:pPr>
    <w:rPr>
      <w:rFonts w:ascii="Arial" w:eastAsia="Times New Roman" w:hAnsi="Arial"/>
      <w:sz w:val="18"/>
      <w:szCs w:val="20"/>
      <w:lang w:val="en-GB" w:eastAsia="en-US"/>
    </w:rPr>
  </w:style>
  <w:style w:type="character" w:customStyle="1" w:styleId="StyleHeading1CPV1Headingcir1CPVEYuArialChar">
    <w:name w:val="Style Heading 1CPV1Heading cir 1CPV E + Yu Arial Char"/>
    <w:rsid w:val="00270D0C"/>
    <w:rPr>
      <w:rFonts w:ascii="Yu Arial" w:hAnsi="Yu Arial"/>
      <w:b/>
      <w:bCs/>
      <w:kern w:val="28"/>
      <w:sz w:val="24"/>
      <w:lang w:val="en-GB" w:eastAsia="en-US" w:bidi="ar-SA"/>
    </w:rPr>
  </w:style>
  <w:style w:type="paragraph" w:customStyle="1" w:styleId="BodyTextFirstIndentArialNarrow">
    <w:name w:val="Body Text First Indent + Arial Narrow"/>
    <w:aliases w:val="10 pt,Justified,First line:0 cm"/>
    <w:basedOn w:val="BodyTextFirstIndent"/>
    <w:rsid w:val="00270D0C"/>
    <w:pPr>
      <w:ind w:firstLine="0"/>
      <w:jc w:val="both"/>
    </w:pPr>
    <w:rPr>
      <w:rFonts w:ascii="Arial Narrow" w:hAnsi="Arial Narrow" w:cs="Arial"/>
      <w:color w:val="000080"/>
      <w:sz w:val="20"/>
      <w:szCs w:val="20"/>
      <w:lang w:val="sr-Latn-CS"/>
    </w:rPr>
  </w:style>
  <w:style w:type="character" w:customStyle="1" w:styleId="CommentSubjectChar1">
    <w:name w:val="Comment Subject Char1"/>
    <w:uiPriority w:val="99"/>
    <w:rsid w:val="00270D0C"/>
    <w:rPr>
      <w:rFonts w:ascii="Arial" w:eastAsia="Calibri" w:hAnsi="Arial" w:cs="Arial"/>
      <w:b/>
      <w:bCs/>
      <w:sz w:val="20"/>
      <w:szCs w:val="20"/>
      <w:lang w:val="en-US"/>
    </w:rPr>
  </w:style>
  <w:style w:type="paragraph" w:styleId="Revision">
    <w:name w:val="Revision"/>
    <w:hidden/>
    <w:uiPriority w:val="99"/>
    <w:semiHidden/>
    <w:rsid w:val="00270D0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1112;asna.p@gundulic.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112;asna.p@gundulic.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12;asna.p@gundulic.edu.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1112;asna.p@gundulic.edu.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undulic.edu.r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Temp\Konkursna%20dokumentacij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2404-B996-4C89-8F5A-4BF64D28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Konkursna dokumentacija 2</Template>
  <TotalTime>75</TotalTime>
  <Pages>167</Pages>
  <Words>38470</Words>
  <Characters>219280</Characters>
  <Application>Microsoft Office Word</Application>
  <DocSecurity>0</DocSecurity>
  <Lines>1827</Lines>
  <Paragraphs>514</Paragraphs>
  <ScaleCrop>false</ScaleCrop>
  <HeadingPairs>
    <vt:vector size="6" baseType="variant">
      <vt:variant>
        <vt:lpstr>Title</vt:lpstr>
      </vt:variant>
      <vt:variant>
        <vt:i4>1</vt:i4>
      </vt:variant>
      <vt:variant>
        <vt:lpstr>Naslov</vt:lpstr>
      </vt:variant>
      <vt:variant>
        <vt:i4>1</vt:i4>
      </vt:variant>
      <vt:variant>
        <vt:lpstr>Naslovi</vt:lpstr>
      </vt:variant>
      <vt:variant>
        <vt:i4>48</vt:i4>
      </vt:variant>
    </vt:vector>
  </HeadingPairs>
  <TitlesOfParts>
    <vt:vector size="50" baseType="lpstr">
      <vt:lpstr/>
      <vt:lpstr/>
      <vt:lpstr>ОШ „Иван Гундулић“ Нови Сад</vt:lpstr>
      <vt:lpstr>ИЗМЕЊЕНА КОНКУРСНА ДОКУМЕНТАЦИЈА</vt:lpstr>
      <vt:lpstr>Нови Сад</vt:lpstr>
      <vt:lpstr/>
      <vt:lpstr>1)  ОПШТИ ПОДАЦИ О ЈАВНОЈ НАБАВЦИ</vt:lpstr>
      <vt:lpstr>1) подаци о наручиоцу:</vt:lpstr>
      <vt:lpstr/>
      <vt:lpstr>5) Контакт особе:</vt:lpstr>
      <vt:lpstr/>
      <vt:lpstr>3) УПУТСТВО ПОНУЂАЧИМА КАКО ДА САЧИНЕ ПОНУДУ</vt:lpstr>
      <vt:lpstr>1) Језик на којем мора да буде састављена понуда</vt:lpstr>
      <vt:lpstr>2) подаци о обавезној садржини понуде:</vt:lpstr>
      <vt:lpstr>3) Упутство о начину попуњавања образаца понуде</vt:lpstr>
      <vt:lpstr>4) Понуде са варијантама</vt:lpstr>
      <vt:lpstr>7) Време и место отварања понуде , као и начин подношења пуномоћја:</vt:lpstr>
      <vt:lpstr>11) Учешће подизвођача у понуди:</vt:lpstr>
      <vt:lpstr>12) Обавештење  о  заједничкој понуди :</vt:lpstr>
      <vt:lpstr>Начин на који мора бити наведена и изражена цена у понуди:</vt:lpstr>
      <vt:lpstr>Предност за домаће понуђаче и добра биће остварена у складу са чланом 86. Закона</vt:lpstr>
      <vt:lpstr>Врста финансијског обезбеђења:.</vt:lpstr>
      <vt:lpstr/>
      <vt:lpstr/>
      <vt:lpstr/>
      <vt:lpstr/>
      <vt:lpstr/>
      <vt:lpstr/>
      <vt:lpstr/>
      <vt:lpstr>4) ОБРАЗАЦ ПОНУДЕ</vt:lpstr>
      <vt:lpstr/>
      <vt:lpstr>1) ОПШТИ ПОДАЦИ О ПОНУЂАЧУ </vt:lpstr>
      <vt:lpstr>2) ПОДАЦИ О ТОМЕ ДА ЛИ СЕ ПОНУДА ПОДНОСИ САМОСТАЛНО ИЛИ КАО ЗАЈЕДНИЧКА ПОНУДА ИЛ</vt:lpstr>
      <vt:lpstr/>
      <vt:lpstr/>
      <vt:lpstr/>
      <vt:lpstr/>
      <vt:lpstr/>
      <vt:lpstr/>
      <vt:lpstr/>
      <vt:lpstr/>
      <vt:lpstr/>
      <vt:lpstr/>
      <vt:lpstr/>
      <vt:lpstr/>
      <vt:lpstr/>
      <vt:lpstr/>
      <vt:lpstr/>
      <vt:lpstr>( на свим позицијама уписати јединичне и укупне цене без пдв-а)</vt:lpstr>
      <vt:lpstr/>
    </vt:vector>
  </TitlesOfParts>
  <Company/>
  <LinksUpToDate>false</LinksUpToDate>
  <CharactersWithSpaces>257236</CharactersWithSpaces>
  <SharedDoc>false</SharedDoc>
  <HLinks>
    <vt:vector size="30" baseType="variant">
      <vt:variant>
        <vt:i4>73007191</vt:i4>
      </vt:variant>
      <vt:variant>
        <vt:i4>12</vt:i4>
      </vt:variant>
      <vt:variant>
        <vt:i4>0</vt:i4>
      </vt:variant>
      <vt:variant>
        <vt:i4>5</vt:i4>
      </vt:variant>
      <vt:variant>
        <vt:lpwstr>mailto:јasna.p@gundulic.edu.rs</vt:lpwstr>
      </vt:variant>
      <vt:variant>
        <vt:lpwstr/>
      </vt:variant>
      <vt:variant>
        <vt:i4>73007191</vt:i4>
      </vt:variant>
      <vt:variant>
        <vt:i4>9</vt:i4>
      </vt:variant>
      <vt:variant>
        <vt:i4>0</vt:i4>
      </vt:variant>
      <vt:variant>
        <vt:i4>5</vt:i4>
      </vt:variant>
      <vt:variant>
        <vt:lpwstr>mailto:јasna.p@gundulic.edu.rs</vt:lpwstr>
      </vt:variant>
      <vt:variant>
        <vt:lpwstr/>
      </vt:variant>
      <vt:variant>
        <vt:i4>73007191</vt:i4>
      </vt:variant>
      <vt:variant>
        <vt:i4>6</vt:i4>
      </vt:variant>
      <vt:variant>
        <vt:i4>0</vt:i4>
      </vt:variant>
      <vt:variant>
        <vt:i4>5</vt:i4>
      </vt:variant>
      <vt:variant>
        <vt:lpwstr>mailto:јasna.p@gundulic.edu.rs</vt:lpwstr>
      </vt:variant>
      <vt:variant>
        <vt:lpwstr/>
      </vt:variant>
      <vt:variant>
        <vt:i4>73007191</vt:i4>
      </vt:variant>
      <vt:variant>
        <vt:i4>3</vt:i4>
      </vt:variant>
      <vt:variant>
        <vt:i4>0</vt:i4>
      </vt:variant>
      <vt:variant>
        <vt:i4>5</vt:i4>
      </vt:variant>
      <vt:variant>
        <vt:lpwstr>mailto:јasna.p@gundulic.edu.rs</vt:lpwstr>
      </vt:variant>
      <vt:variant>
        <vt:lpwstr/>
      </vt:variant>
      <vt:variant>
        <vt:i4>2687020</vt:i4>
      </vt:variant>
      <vt:variant>
        <vt:i4>0</vt:i4>
      </vt:variant>
      <vt:variant>
        <vt:i4>0</vt:i4>
      </vt:variant>
      <vt:variant>
        <vt:i4>5</vt:i4>
      </vt:variant>
      <vt:variant>
        <vt:lpwstr>http://www.gundulic.edu.rs/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2019-04-30T11:15:00Z</cp:lastPrinted>
  <dcterms:created xsi:type="dcterms:W3CDTF">2020-05-06T08:40:00Z</dcterms:created>
  <dcterms:modified xsi:type="dcterms:W3CDTF">2020-05-06T10:59:00Z</dcterms:modified>
</cp:coreProperties>
</file>